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57590F" w:rsidRDefault="003D2035">
      <w:pPr>
        <w:jc w:val="center"/>
        <w:rPr>
          <w:rFonts w:ascii="Times New Roman" w:hAnsi="Times New Roman" w:cs="Times New Roman"/>
          <w:b/>
          <w:bCs/>
        </w:rPr>
      </w:pPr>
    </w:p>
    <w:p w:rsidR="003D2035" w:rsidRPr="000529E4" w:rsidRDefault="003D2035">
      <w:pPr>
        <w:pStyle w:val="ac"/>
        <w:jc w:val="center"/>
        <w:rPr>
          <w:b/>
          <w:bCs/>
          <w:sz w:val="36"/>
          <w:szCs w:val="36"/>
          <w:lang w:val="fr-FR"/>
        </w:rPr>
      </w:pPr>
      <w:r w:rsidRPr="000529E4">
        <w:rPr>
          <w:b/>
          <w:bCs/>
          <w:sz w:val="36"/>
          <w:szCs w:val="36"/>
          <w:lang w:val="fr-FR"/>
        </w:rPr>
        <w:t>Ville de Sotchi.</w:t>
      </w:r>
    </w:p>
    <w:p w:rsidR="003D2035" w:rsidRPr="0057590F" w:rsidRDefault="003D2035">
      <w:pPr>
        <w:pStyle w:val="ac"/>
        <w:jc w:val="center"/>
        <w:rPr>
          <w:lang w:val="fr-FR"/>
        </w:rPr>
      </w:pPr>
    </w:p>
    <w:p w:rsidR="003D2035" w:rsidRPr="0057590F" w:rsidRDefault="003D2035">
      <w:pPr>
        <w:pStyle w:val="ac"/>
        <w:jc w:val="center"/>
        <w:rPr>
          <w:lang w:val="fr-FR"/>
        </w:rPr>
      </w:pPr>
    </w:p>
    <w:p w:rsidR="003D2035" w:rsidRPr="0057590F" w:rsidRDefault="003D2035">
      <w:pPr>
        <w:pStyle w:val="ac"/>
        <w:jc w:val="center"/>
        <w:rPr>
          <w:b/>
          <w:bCs/>
          <w:lang w:val="fr-FR"/>
        </w:rPr>
      </w:pPr>
      <w:r w:rsidRPr="0057590F">
        <w:rPr>
          <w:b/>
          <w:bCs/>
          <w:lang w:val="fr-FR"/>
        </w:rPr>
        <w:t>Index géographiques.</w:t>
      </w:r>
    </w:p>
    <w:p w:rsidR="003D2035" w:rsidRPr="0057590F" w:rsidRDefault="003D2035">
      <w:pPr>
        <w:pStyle w:val="ac"/>
        <w:jc w:val="center"/>
        <w:rPr>
          <w:lang w:val="fr-FR"/>
        </w:rPr>
      </w:pPr>
    </w:p>
    <w:p w:rsidR="003D2035" w:rsidRPr="0057590F" w:rsidRDefault="003D2035">
      <w:pPr>
        <w:pStyle w:val="ac"/>
        <w:jc w:val="center"/>
        <w:rPr>
          <w:lang w:val="fr-FR"/>
        </w:rPr>
      </w:pPr>
    </w:p>
    <w:p w:rsidR="003D2035" w:rsidRPr="0057590F" w:rsidRDefault="003D2035">
      <w:pPr>
        <w:pStyle w:val="ac"/>
        <w:jc w:val="center"/>
        <w:rPr>
          <w:lang w:val="fr-FR"/>
        </w:rPr>
      </w:pPr>
    </w:p>
    <w:p w:rsidR="003D2035" w:rsidRPr="0057590F" w:rsidRDefault="003D2035">
      <w:pPr>
        <w:pStyle w:val="ac"/>
        <w:jc w:val="center"/>
        <w:rPr>
          <w:lang w:val="fr-FR"/>
        </w:rPr>
      </w:pPr>
    </w:p>
    <w:p w:rsidR="003D2035" w:rsidRPr="0057590F" w:rsidRDefault="003D2035">
      <w:pPr>
        <w:pStyle w:val="ac"/>
        <w:jc w:val="center"/>
        <w:rPr>
          <w:lang w:val="fr-FR"/>
        </w:rPr>
      </w:pPr>
    </w:p>
    <w:p w:rsidR="003D2035" w:rsidRPr="0057590F" w:rsidRDefault="003D2035">
      <w:pPr>
        <w:pStyle w:val="ac"/>
        <w:jc w:val="center"/>
        <w:rPr>
          <w:lang w:val="fr-FR"/>
        </w:rPr>
      </w:pPr>
    </w:p>
    <w:p w:rsidR="003D2035" w:rsidRPr="0057590F" w:rsidRDefault="003D2035">
      <w:pPr>
        <w:pStyle w:val="ac"/>
        <w:jc w:val="center"/>
        <w:rPr>
          <w:lang w:val="fr-FR"/>
        </w:rPr>
      </w:pPr>
    </w:p>
    <w:p w:rsidR="003D2035" w:rsidRPr="0057590F" w:rsidRDefault="003D2035">
      <w:pPr>
        <w:pStyle w:val="ac"/>
        <w:jc w:val="center"/>
        <w:rPr>
          <w:b/>
          <w:bCs/>
          <w:lang w:val="fr-FR"/>
        </w:rPr>
      </w:pPr>
      <w:r w:rsidRPr="0057590F">
        <w:rPr>
          <w:b/>
          <w:bCs/>
          <w:lang w:val="fr-FR"/>
        </w:rPr>
        <w:t>Première édition</w:t>
      </w:r>
    </w:p>
    <w:p w:rsidR="003D2035" w:rsidRPr="0057590F" w:rsidRDefault="003D2035">
      <w:pPr>
        <w:pStyle w:val="ac"/>
        <w:jc w:val="center"/>
      </w:pPr>
    </w:p>
    <w:p w:rsidR="003D2035" w:rsidRPr="0057590F" w:rsidRDefault="003D2035">
      <w:pPr>
        <w:pStyle w:val="ac"/>
        <w:jc w:val="center"/>
      </w:pPr>
    </w:p>
    <w:p w:rsidR="003D2035" w:rsidRDefault="003D2035">
      <w:pPr>
        <w:pStyle w:val="ac"/>
        <w:jc w:val="center"/>
      </w:pPr>
    </w:p>
    <w:p w:rsidR="000529E4" w:rsidRDefault="000529E4">
      <w:pPr>
        <w:pStyle w:val="ac"/>
        <w:jc w:val="center"/>
      </w:pPr>
    </w:p>
    <w:p w:rsidR="000529E4" w:rsidRPr="0057590F" w:rsidRDefault="000529E4">
      <w:pPr>
        <w:pStyle w:val="ac"/>
        <w:jc w:val="center"/>
      </w:pPr>
    </w:p>
    <w:p w:rsidR="003D2035" w:rsidRPr="0057590F" w:rsidRDefault="003D2035">
      <w:pPr>
        <w:pStyle w:val="ac"/>
        <w:rPr>
          <w:lang w:val="fr-FR"/>
        </w:rPr>
      </w:pPr>
    </w:p>
    <w:p w:rsidR="003D2035" w:rsidRPr="0057590F" w:rsidRDefault="003D2035">
      <w:pPr>
        <w:pStyle w:val="ac"/>
        <w:jc w:val="center"/>
        <w:rPr>
          <w:b/>
          <w:bCs/>
        </w:rPr>
      </w:pPr>
      <w:r w:rsidRPr="0057590F">
        <w:rPr>
          <w:b/>
          <w:bCs/>
        </w:rPr>
        <w:t>Sotchi</w:t>
      </w:r>
    </w:p>
    <w:p w:rsidR="003D2035" w:rsidRPr="0057590F" w:rsidRDefault="003D2035">
      <w:pPr>
        <w:pStyle w:val="ac"/>
        <w:jc w:val="center"/>
        <w:rPr>
          <w:b/>
        </w:rPr>
      </w:pPr>
      <w:r w:rsidRPr="0057590F">
        <w:rPr>
          <w:b/>
        </w:rPr>
        <w:t>2013</w:t>
      </w:r>
    </w:p>
    <w:p w:rsidR="003D2035" w:rsidRPr="0057590F" w:rsidRDefault="003D2035">
      <w:pPr>
        <w:pStyle w:val="ac"/>
        <w:jc w:val="center"/>
        <w:rPr>
          <w:b/>
          <w:bCs/>
          <w:lang w:val="it-IT"/>
        </w:rPr>
      </w:pPr>
    </w:p>
    <w:tbl>
      <w:tblPr>
        <w:tblW w:w="9640" w:type="dxa"/>
        <w:tblInd w:w="-321" w:type="dxa"/>
        <w:tblLayout w:type="fixed"/>
        <w:tblCellMar>
          <w:top w:w="105" w:type="dxa"/>
          <w:left w:w="105" w:type="dxa"/>
          <w:bottom w:w="105" w:type="dxa"/>
          <w:right w:w="105" w:type="dxa"/>
        </w:tblCellMar>
        <w:tblLook w:val="0000" w:firstRow="0" w:lastRow="0" w:firstColumn="0" w:lastColumn="0" w:noHBand="0" w:noVBand="0"/>
      </w:tblPr>
      <w:tblGrid>
        <w:gridCol w:w="1669"/>
        <w:gridCol w:w="6554"/>
        <w:gridCol w:w="1417"/>
      </w:tblGrid>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SOMMAIRE</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p>
        </w:tc>
        <w:tc>
          <w:tcPr>
            <w:tcW w:w="1417" w:type="dxa"/>
            <w:shd w:val="clear" w:color="auto" w:fill="auto"/>
          </w:tcPr>
          <w:p w:rsidR="003D2035" w:rsidRPr="0057590F" w:rsidRDefault="003D2035">
            <w:pPr>
              <w:suppressAutoHyphens w:val="0"/>
              <w:snapToGrid w:val="0"/>
              <w:jc w:val="center"/>
              <w:rPr>
                <w:rFonts w:ascii="Times New Roman" w:eastAsia="Times New Roman" w:hAnsi="Times New Roman" w:cs="Times New Roman"/>
                <w:lang w:eastAsia="ar-SA" w:bidi="ar-SA"/>
              </w:rPr>
            </w:pPr>
            <w:r w:rsidRPr="0057590F">
              <w:rPr>
                <w:rFonts w:ascii="Times New Roman" w:eastAsia="Times New Roman" w:hAnsi="Times New Roman" w:cs="Times New Roman"/>
                <w:lang w:eastAsia="ar-SA" w:bidi="ar-SA"/>
              </w:rPr>
              <w:t>Page</w:t>
            </w:r>
          </w:p>
        </w:tc>
      </w:tr>
      <w:tr w:rsidR="003D2035" w:rsidRPr="0057590F" w:rsidTr="00014701">
        <w:trPr>
          <w:trHeight w:val="500"/>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Répertoire des agglomérations, arrondissements, localités, villages, auls, avenues et rues.</w:t>
            </w:r>
          </w:p>
        </w:tc>
        <w:tc>
          <w:tcPr>
            <w:tcW w:w="1417" w:type="dxa"/>
            <w:shd w:val="clear" w:color="auto" w:fill="auto"/>
          </w:tcPr>
          <w:p w:rsidR="003D2035" w:rsidRPr="0057590F" w:rsidRDefault="003D2035">
            <w:pPr>
              <w:suppressAutoHyphens w:val="0"/>
              <w:snapToGrid w:val="0"/>
              <w:jc w:val="center"/>
              <w:rPr>
                <w:rFonts w:ascii="Times New Roman" w:eastAsia="Times New Roman" w:hAnsi="Times New Roman" w:cs="Times New Roman"/>
                <w:lang w:eastAsia="ar-SA" w:bidi="ar-SA"/>
              </w:rPr>
            </w:pPr>
            <w:r w:rsidRPr="0057590F">
              <w:rPr>
                <w:rFonts w:ascii="Times New Roman" w:eastAsia="Times New Roman" w:hAnsi="Times New Roman" w:cs="Times New Roman"/>
                <w:lang w:eastAsia="ar-SA" w:bidi="ar-SA"/>
              </w:rPr>
              <w:t>3-20</w:t>
            </w:r>
          </w:p>
        </w:tc>
      </w:tr>
      <w:tr w:rsidR="003D2035" w:rsidRPr="0057590F" w:rsidTr="00014701">
        <w:trPr>
          <w:trHeight w:val="271"/>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2</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iCs/>
                <w:color w:val="000000"/>
                <w:lang w:val="fr-FR"/>
              </w:rPr>
              <w:t>Bornes d'informations</w:t>
            </w:r>
            <w:r w:rsidRPr="0057590F">
              <w:rPr>
                <w:rFonts w:ascii="Times New Roman" w:eastAsia="Times New Roman" w:hAnsi="Times New Roman" w:cs="Times New Roman"/>
                <w:lang w:val="fr-FR"/>
              </w:rPr>
              <w:t xml:space="preserve"> </w:t>
            </w:r>
          </w:p>
        </w:tc>
        <w:tc>
          <w:tcPr>
            <w:tcW w:w="1417" w:type="dxa"/>
            <w:shd w:val="clear" w:color="auto" w:fill="auto"/>
          </w:tcPr>
          <w:p w:rsidR="003D2035" w:rsidRPr="0057590F" w:rsidRDefault="003D2035">
            <w:pPr>
              <w:suppressAutoHyphens w:val="0"/>
              <w:snapToGrid w:val="0"/>
              <w:jc w:val="center"/>
              <w:rPr>
                <w:rFonts w:ascii="Times New Roman" w:eastAsia="Times New Roman" w:hAnsi="Times New Roman" w:cs="Times New Roman"/>
                <w:lang w:eastAsia="ar-SA" w:bidi="ar-SA"/>
              </w:rPr>
            </w:pPr>
            <w:r w:rsidRPr="0057590F">
              <w:rPr>
                <w:rFonts w:ascii="Times New Roman" w:eastAsia="Times New Roman" w:hAnsi="Times New Roman" w:cs="Times New Roman"/>
                <w:lang w:eastAsia="ar-SA" w:bidi="ar-SA"/>
              </w:rPr>
              <w:t>21-22</w:t>
            </w:r>
          </w:p>
        </w:tc>
      </w:tr>
      <w:tr w:rsidR="003D2035" w:rsidRPr="0057590F" w:rsidTr="00014701">
        <w:trPr>
          <w:trHeight w:val="206"/>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3</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Édifices du culte des organisations religieuses </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23-27</w:t>
            </w:r>
          </w:p>
        </w:tc>
      </w:tr>
      <w:tr w:rsidR="003D2035" w:rsidRPr="0057590F" w:rsidTr="00014701">
        <w:trPr>
          <w:trHeight w:val="198"/>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4</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iCs/>
                <w:color w:val="000000"/>
                <w:lang w:val="fr-FR"/>
              </w:rPr>
              <w:t>Fêtes et festivals</w:t>
            </w:r>
            <w:r w:rsidRPr="0057590F">
              <w:rPr>
                <w:rFonts w:ascii="Times New Roman" w:eastAsia="Times New Roman" w:hAnsi="Times New Roman" w:cs="Times New Roman"/>
                <w:color w:val="222222"/>
                <w:lang w:val="fr-FR"/>
              </w:rPr>
              <w:t>:</w:t>
            </w:r>
            <w:r w:rsidRPr="0057590F">
              <w:rPr>
                <w:rFonts w:ascii="Times New Roman" w:eastAsia="Times New Roman" w:hAnsi="Times New Roman" w:cs="Times New Roman"/>
                <w:lang w:val="fr-FR"/>
              </w:rPr>
              <w:t xml:space="preserve"> </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28</w:t>
            </w:r>
          </w:p>
        </w:tc>
      </w:tr>
      <w:tr w:rsidR="003D2035" w:rsidRPr="0057590F" w:rsidTr="00014701">
        <w:trPr>
          <w:trHeight w:val="120"/>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5</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Institution de culture et d'art</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29-34</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6</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Gars, aéroport, ports maritimes de Sotchi</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35</w:t>
            </w:r>
            <w:r w:rsidR="003D2035" w:rsidRPr="0057590F">
              <w:rPr>
                <w:rFonts w:ascii="Times New Roman" w:eastAsia="Times New Roman" w:hAnsi="Times New Roman" w:cs="Times New Roman"/>
                <w:lang w:eastAsia="ar-SA" w:bidi="ar-SA"/>
              </w:rPr>
              <w:t>-3</w:t>
            </w:r>
            <w:r>
              <w:rPr>
                <w:rFonts w:ascii="Times New Roman" w:eastAsia="Times New Roman" w:hAnsi="Times New Roman" w:cs="Times New Roman"/>
                <w:lang w:eastAsia="ar-SA" w:bidi="ar-SA"/>
              </w:rPr>
              <w:t>6</w:t>
            </w:r>
          </w:p>
        </w:tc>
      </w:tr>
      <w:tr w:rsidR="003D2035" w:rsidRPr="0057590F" w:rsidTr="00014701">
        <w:trPr>
          <w:trHeight w:val="287"/>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7</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Répertoire des </w:t>
            </w:r>
            <w:r w:rsidRPr="0057590F">
              <w:rPr>
                <w:rFonts w:ascii="Times New Roman" w:eastAsia="Times New Roman" w:hAnsi="Times New Roman" w:cs="Times New Roman"/>
                <w:iCs/>
                <w:color w:val="000000"/>
                <w:lang w:val="fr-FR"/>
              </w:rPr>
              <w:t>lignes régulières urbaines de transports</w:t>
            </w:r>
            <w:r w:rsidRPr="0057590F">
              <w:rPr>
                <w:rFonts w:ascii="Times New Roman" w:eastAsia="Times New Roman" w:hAnsi="Times New Roman" w:cs="Times New Roman"/>
                <w:color w:val="222222"/>
                <w:lang w:val="fr-FR"/>
              </w:rPr>
              <w:t> en commun. </w:t>
            </w:r>
            <w:r w:rsidRPr="0057590F">
              <w:rPr>
                <w:rFonts w:ascii="Times New Roman" w:eastAsia="Times New Roman" w:hAnsi="Times New Roman" w:cs="Times New Roman"/>
                <w:lang w:val="fr-FR"/>
              </w:rPr>
              <w:t xml:space="preserve"> </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37-39</w:t>
            </w:r>
          </w:p>
        </w:tc>
      </w:tr>
      <w:tr w:rsidR="003D2035" w:rsidRPr="0057590F" w:rsidTr="00014701">
        <w:trPr>
          <w:trHeight w:val="224"/>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8</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Répertoire des </w:t>
            </w:r>
            <w:r w:rsidRPr="0057590F">
              <w:rPr>
                <w:rFonts w:ascii="Times New Roman" w:eastAsia="Times New Roman" w:hAnsi="Times New Roman" w:cs="Times New Roman"/>
                <w:iCs/>
                <w:color w:val="000000"/>
                <w:lang w:val="fr-FR"/>
              </w:rPr>
              <w:t>lignes régulières suburbaines de transports</w:t>
            </w:r>
            <w:r w:rsidRPr="0057590F">
              <w:rPr>
                <w:rFonts w:ascii="Times New Roman" w:eastAsia="Times New Roman" w:hAnsi="Times New Roman" w:cs="Times New Roman"/>
                <w:color w:val="222222"/>
                <w:lang w:val="fr-FR"/>
              </w:rPr>
              <w:t> en commun. </w:t>
            </w:r>
            <w:r w:rsidRPr="0057590F">
              <w:rPr>
                <w:rFonts w:ascii="Times New Roman" w:eastAsia="Times New Roman" w:hAnsi="Times New Roman" w:cs="Times New Roman"/>
                <w:lang w:val="fr-FR"/>
              </w:rPr>
              <w:t xml:space="preserve"> </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40</w:t>
            </w:r>
            <w:r w:rsidR="003D2035" w:rsidRPr="0057590F">
              <w:rPr>
                <w:rFonts w:ascii="Times New Roman" w:eastAsia="Times New Roman" w:hAnsi="Times New Roman" w:cs="Times New Roman"/>
                <w:lang w:eastAsia="ar-SA" w:bidi="ar-SA"/>
              </w:rPr>
              <w:t>-</w:t>
            </w:r>
            <w:r>
              <w:rPr>
                <w:rFonts w:ascii="Times New Roman" w:eastAsia="Times New Roman" w:hAnsi="Times New Roman" w:cs="Times New Roman"/>
                <w:lang w:eastAsia="ar-SA" w:bidi="ar-SA"/>
              </w:rPr>
              <w:t>42</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9</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Répertoire des établissements d'enseignement </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43</w:t>
            </w:r>
            <w:r w:rsidR="003D2035" w:rsidRPr="0057590F">
              <w:rPr>
                <w:rFonts w:ascii="Times New Roman" w:eastAsia="Times New Roman" w:hAnsi="Times New Roman" w:cs="Times New Roman"/>
                <w:lang w:eastAsia="ar-SA" w:bidi="ar-SA"/>
              </w:rPr>
              <w:t>-</w:t>
            </w:r>
            <w:r>
              <w:rPr>
                <w:rFonts w:ascii="Times New Roman" w:eastAsia="Times New Roman" w:hAnsi="Times New Roman" w:cs="Times New Roman"/>
                <w:lang w:eastAsia="ar-SA" w:bidi="ar-SA"/>
              </w:rPr>
              <w:t>58</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10</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Liste des  squares, parcs et espace verts а Sotchi</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59-6</w:t>
            </w:r>
            <w:r w:rsidR="003D2035" w:rsidRPr="0057590F">
              <w:rPr>
                <w:rFonts w:ascii="Times New Roman" w:eastAsia="Times New Roman" w:hAnsi="Times New Roman" w:cs="Times New Roman"/>
                <w:lang w:eastAsia="ar-SA" w:bidi="ar-SA"/>
              </w:rPr>
              <w:t>7</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11</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Zone  de plage  </w:t>
            </w:r>
            <w:r w:rsidR="000C4742" w:rsidRPr="0057590F">
              <w:rPr>
                <w:rFonts w:ascii="Times New Roman" w:eastAsia="Times New Roman" w:hAnsi="Times New Roman" w:cs="Times New Roman"/>
                <w:lang w:val="fr-FR"/>
              </w:rPr>
              <w:t>à</w:t>
            </w:r>
            <w:r w:rsidRPr="0057590F">
              <w:rPr>
                <w:rFonts w:ascii="Times New Roman" w:eastAsia="Times New Roman" w:hAnsi="Times New Roman" w:cs="Times New Roman"/>
                <w:lang w:val="fr-FR"/>
              </w:rPr>
              <w:t xml:space="preserve"> Sotchi</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6</w:t>
            </w:r>
            <w:r w:rsidR="003D2035" w:rsidRPr="0057590F">
              <w:rPr>
                <w:rFonts w:ascii="Times New Roman" w:eastAsia="Times New Roman" w:hAnsi="Times New Roman" w:cs="Times New Roman"/>
                <w:lang w:eastAsia="ar-SA" w:bidi="ar-SA"/>
              </w:rPr>
              <w:t>8-</w:t>
            </w:r>
            <w:r>
              <w:rPr>
                <w:rFonts w:ascii="Times New Roman" w:eastAsia="Times New Roman" w:hAnsi="Times New Roman" w:cs="Times New Roman"/>
                <w:lang w:eastAsia="ar-SA" w:bidi="ar-SA"/>
              </w:rPr>
              <w:t>7</w:t>
            </w:r>
            <w:r w:rsidR="003D2035" w:rsidRPr="0057590F">
              <w:rPr>
                <w:rFonts w:ascii="Times New Roman" w:eastAsia="Times New Roman" w:hAnsi="Times New Roman" w:cs="Times New Roman"/>
                <w:lang w:eastAsia="ar-SA" w:bidi="ar-SA"/>
              </w:rPr>
              <w:t>1</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12</w:t>
            </w:r>
          </w:p>
        </w:tc>
        <w:tc>
          <w:tcPr>
            <w:tcW w:w="6554" w:type="dxa"/>
            <w:shd w:val="clear" w:color="auto" w:fill="auto"/>
          </w:tcPr>
          <w:p w:rsidR="003D2035" w:rsidRPr="0057590F" w:rsidRDefault="003D2035">
            <w:pPr>
              <w:suppressAutoHyphens w:val="0"/>
              <w:snapToGrid w:val="0"/>
              <w:rPr>
                <w:rFonts w:ascii="Times New Roman" w:hAnsi="Times New Roman" w:cs="Times New Roman"/>
                <w:bCs/>
                <w:color w:val="000000"/>
                <w:lang w:val="fr-FR"/>
              </w:rPr>
            </w:pPr>
            <w:r w:rsidRPr="0057590F">
              <w:rPr>
                <w:rFonts w:ascii="Times New Roman" w:hAnsi="Times New Roman" w:cs="Times New Roman"/>
                <w:bCs/>
                <w:lang w:val="fr-FR"/>
              </w:rPr>
              <w:t xml:space="preserve">Ville de Sotchi. Liste de sites </w:t>
            </w:r>
            <w:r w:rsidRPr="0057590F">
              <w:rPr>
                <w:rFonts w:ascii="Times New Roman" w:hAnsi="Times New Roman" w:cs="Times New Roman"/>
                <w:bCs/>
                <w:color w:val="000000"/>
                <w:lang w:val="fr-FR"/>
              </w:rPr>
              <w:t>compétitifs</w:t>
            </w:r>
            <w:r w:rsidRPr="0057590F">
              <w:rPr>
                <w:rFonts w:ascii="Times New Roman" w:hAnsi="Times New Roman" w:cs="Times New Roman"/>
                <w:bCs/>
                <w:lang w:val="fr-FR"/>
              </w:rPr>
              <w:t xml:space="preserve"> et</w:t>
            </w:r>
            <w:r w:rsidRPr="0057590F">
              <w:rPr>
                <w:rFonts w:ascii="Times New Roman" w:hAnsi="Times New Roman" w:cs="Times New Roman"/>
                <w:lang w:val="fr-FR"/>
              </w:rPr>
              <w:t xml:space="preserve"> </w:t>
            </w:r>
            <w:r w:rsidRPr="0057590F">
              <w:rPr>
                <w:rFonts w:ascii="Times New Roman" w:hAnsi="Times New Roman" w:cs="Times New Roman"/>
                <w:bCs/>
                <w:color w:val="000000"/>
                <w:lang w:val="fr-FR"/>
              </w:rPr>
              <w:t>non-compétitifs</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7</w:t>
            </w:r>
            <w:r w:rsidR="003D2035" w:rsidRPr="0057590F">
              <w:rPr>
                <w:rFonts w:ascii="Times New Roman" w:eastAsia="Times New Roman" w:hAnsi="Times New Roman" w:cs="Times New Roman"/>
                <w:lang w:eastAsia="ar-SA" w:bidi="ar-SA"/>
              </w:rPr>
              <w:t>2</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13</w:t>
            </w:r>
          </w:p>
        </w:tc>
        <w:tc>
          <w:tcPr>
            <w:tcW w:w="6554" w:type="dxa"/>
            <w:shd w:val="clear" w:color="auto" w:fill="auto"/>
          </w:tcPr>
          <w:p w:rsidR="003D2035" w:rsidRPr="0057590F" w:rsidRDefault="003D2035">
            <w:pPr>
              <w:suppressAutoHyphens w:val="0"/>
              <w:snapToGrid w:val="0"/>
              <w:rPr>
                <w:rFonts w:ascii="Times New Roman" w:hAnsi="Times New Roman" w:cs="Times New Roman"/>
                <w:bCs/>
                <w:lang w:val="fr-FR"/>
              </w:rPr>
            </w:pPr>
            <w:r w:rsidRPr="0057590F">
              <w:rPr>
                <w:rFonts w:ascii="Times New Roman" w:eastAsia="Times New Roman" w:hAnsi="Times New Roman" w:cs="Times New Roman"/>
                <w:lang w:val="fr-FR"/>
              </w:rPr>
              <w:t xml:space="preserve">Installations sportives </w:t>
            </w:r>
            <w:r w:rsidRPr="0057590F">
              <w:rPr>
                <w:rFonts w:ascii="Times New Roman" w:hAnsi="Times New Roman" w:cs="Times New Roman"/>
                <w:bCs/>
                <w:lang w:val="fr-FR"/>
              </w:rPr>
              <w:t>et du culture phtisique</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7</w:t>
            </w:r>
            <w:r w:rsidR="003D2035" w:rsidRPr="0057590F">
              <w:rPr>
                <w:rFonts w:ascii="Times New Roman" w:eastAsia="Times New Roman" w:hAnsi="Times New Roman" w:cs="Times New Roman"/>
                <w:lang w:eastAsia="ar-SA" w:bidi="ar-SA"/>
              </w:rPr>
              <w:t>3-</w:t>
            </w:r>
            <w:r>
              <w:rPr>
                <w:rFonts w:ascii="Times New Roman" w:eastAsia="Times New Roman" w:hAnsi="Times New Roman" w:cs="Times New Roman"/>
                <w:lang w:eastAsia="ar-SA" w:bidi="ar-SA"/>
              </w:rPr>
              <w:t>85</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14</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Infrastructures des services de tourisme et d'excursions</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76</w:t>
            </w:r>
            <w:r w:rsidR="003D2035" w:rsidRPr="0057590F">
              <w:rPr>
                <w:rFonts w:ascii="Times New Roman" w:eastAsia="Times New Roman" w:hAnsi="Times New Roman" w:cs="Times New Roman"/>
                <w:lang w:eastAsia="ar-SA" w:bidi="ar-SA"/>
              </w:rPr>
              <w:t>-</w:t>
            </w:r>
            <w:r>
              <w:rPr>
                <w:rFonts w:ascii="Times New Roman" w:eastAsia="Times New Roman" w:hAnsi="Times New Roman" w:cs="Times New Roman"/>
                <w:lang w:eastAsia="ar-SA" w:bidi="ar-SA"/>
              </w:rPr>
              <w:t>99</w:t>
            </w:r>
          </w:p>
        </w:tc>
      </w:tr>
      <w:tr w:rsidR="003D2035" w:rsidRPr="0057590F" w:rsidTr="00014701">
        <w:trPr>
          <w:trHeight w:val="242"/>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15</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Établissements publics de  santé </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100-103</w:t>
            </w:r>
          </w:p>
        </w:tc>
      </w:tr>
      <w:tr w:rsidR="003D2035" w:rsidRPr="0057590F" w:rsidTr="00014701">
        <w:trPr>
          <w:trHeight w:val="206"/>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16</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Services d'urgence de Sotchi et dans le territoire de Krasnodar</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104</w:t>
            </w:r>
          </w:p>
        </w:tc>
      </w:tr>
      <w:tr w:rsidR="003D2035" w:rsidRPr="0057590F" w:rsidTr="00014701">
        <w:trPr>
          <w:trHeight w:val="170"/>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17</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Établissements de restauration publique </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105-113</w:t>
            </w:r>
          </w:p>
        </w:tc>
      </w:tr>
      <w:tr w:rsidR="003D2035" w:rsidRPr="0057590F" w:rsidTr="00014701">
        <w:trPr>
          <w:trHeight w:val="403"/>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18</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color w:val="000000"/>
                <w:lang w:val="fr-FR"/>
              </w:rPr>
            </w:pPr>
            <w:r w:rsidRPr="0057590F">
              <w:rPr>
                <w:rFonts w:ascii="Times New Roman" w:eastAsia="Times New Roman" w:hAnsi="Times New Roman" w:cs="Times New Roman"/>
                <w:color w:val="000000"/>
                <w:lang w:val="fr-FR"/>
              </w:rPr>
              <w:t>Paysages naturels, itinéraires</w:t>
            </w:r>
            <w:r w:rsidRPr="0057590F">
              <w:rPr>
                <w:rFonts w:ascii="Times New Roman" w:eastAsia="Times New Roman" w:hAnsi="Times New Roman" w:cs="Times New Roman"/>
                <w:iCs/>
                <w:color w:val="000000"/>
                <w:lang w:val="fr-FR"/>
              </w:rPr>
              <w:t xml:space="preserve"> touristiques</w:t>
            </w:r>
            <w:r w:rsidRPr="0057590F">
              <w:rPr>
                <w:rFonts w:ascii="Times New Roman" w:eastAsia="Times New Roman" w:hAnsi="Times New Roman" w:cs="Times New Roman"/>
                <w:color w:val="000000"/>
                <w:lang w:val="fr-FR"/>
              </w:rPr>
              <w:t xml:space="preserve"> , zones </w:t>
            </w:r>
            <w:r w:rsidRPr="0057590F">
              <w:rPr>
                <w:rFonts w:ascii="Times New Roman" w:eastAsia="Times New Roman" w:hAnsi="Times New Roman" w:cs="Times New Roman"/>
                <w:lang w:val="fr-FR"/>
              </w:rPr>
              <w:t xml:space="preserve">de loisirs et </w:t>
            </w:r>
            <w:r w:rsidRPr="0057590F">
              <w:rPr>
                <w:rFonts w:ascii="Times New Roman" w:eastAsia="Times New Roman" w:hAnsi="Times New Roman" w:cs="Times New Roman"/>
                <w:color w:val="000000"/>
                <w:lang w:val="fr-FR"/>
              </w:rPr>
              <w:t xml:space="preserve">à visiter </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114-133</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19</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Patrimoine culturel</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134-159</w:t>
            </w:r>
          </w:p>
        </w:tc>
      </w:tr>
      <w:tr w:rsidR="003D2035" w:rsidRPr="0057590F" w:rsidTr="00014701">
        <w:trPr>
          <w:trHeight w:val="235"/>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20</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color w:val="000000"/>
                <w:lang w:val="fr-FR"/>
              </w:rPr>
            </w:pPr>
            <w:r w:rsidRPr="0057590F">
              <w:rPr>
                <w:rFonts w:ascii="Times New Roman" w:eastAsia="Times New Roman" w:hAnsi="Times New Roman" w:cs="Times New Roman"/>
                <w:color w:val="000000"/>
                <w:lang w:val="fr-FR"/>
              </w:rPr>
              <w:t>Centres de convalescence, stations de cure</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160-177</w:t>
            </w:r>
          </w:p>
        </w:tc>
      </w:tr>
      <w:tr w:rsidR="003D2035" w:rsidRPr="0057590F" w:rsidTr="00014701">
        <w:trPr>
          <w:trHeight w:val="186"/>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21</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color w:val="000000"/>
                <w:lang w:val="fr-FR"/>
              </w:rPr>
            </w:pPr>
            <w:r w:rsidRPr="0057590F">
              <w:rPr>
                <w:rFonts w:ascii="Times New Roman" w:eastAsia="Times New Roman" w:hAnsi="Times New Roman" w:cs="Times New Roman"/>
                <w:color w:val="000000"/>
                <w:lang w:val="fr-FR"/>
              </w:rPr>
              <w:t>Arrêts de bus</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178-192</w:t>
            </w:r>
          </w:p>
        </w:tc>
      </w:tr>
      <w:tr w:rsidR="003D2035" w:rsidRPr="0057590F" w:rsidTr="00014701">
        <w:trPr>
          <w:trHeight w:val="150"/>
        </w:trPr>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22</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Rivières, affluents, lacs, mers, baies, torrents, limans</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193-202</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23</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Montagnes, cols, massifs, pics, crêtes, caps, défilés de montagne </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203-210</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24</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Combes, interfluves</w:t>
            </w:r>
          </w:p>
        </w:tc>
        <w:tc>
          <w:tcPr>
            <w:tcW w:w="1417" w:type="dxa"/>
            <w:shd w:val="clear" w:color="auto" w:fill="auto"/>
          </w:tcPr>
          <w:p w:rsidR="003D2035" w:rsidRPr="0057590F" w:rsidRDefault="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211</w:t>
            </w:r>
          </w:p>
        </w:tc>
      </w:tr>
      <w:tr w:rsidR="003D2035" w:rsidRPr="0057590F" w:rsidTr="00014701">
        <w:tc>
          <w:tcPr>
            <w:tcW w:w="1669" w:type="dxa"/>
            <w:shd w:val="clear" w:color="auto" w:fill="auto"/>
          </w:tcPr>
          <w:p w:rsidR="003D2035" w:rsidRPr="0057590F" w:rsidRDefault="003D2035">
            <w:pPr>
              <w:suppressAutoHyphens w:val="0"/>
              <w:snapToGrid w:val="0"/>
              <w:jc w:val="center"/>
              <w:rPr>
                <w:rFonts w:ascii="Times New Roman" w:eastAsia="Times New Roman" w:hAnsi="Times New Roman" w:cs="Times New Roman"/>
                <w:b/>
                <w:bCs/>
                <w:lang w:val="fr-FR"/>
              </w:rPr>
            </w:pPr>
            <w:r w:rsidRPr="0057590F">
              <w:rPr>
                <w:rFonts w:ascii="Times New Roman" w:eastAsia="Times New Roman" w:hAnsi="Times New Roman" w:cs="Times New Roman"/>
                <w:b/>
                <w:bCs/>
                <w:lang w:val="fr-FR"/>
              </w:rPr>
              <w:t>25</w:t>
            </w:r>
          </w:p>
        </w:tc>
        <w:tc>
          <w:tcPr>
            <w:tcW w:w="6554" w:type="dxa"/>
            <w:shd w:val="clear" w:color="auto" w:fill="auto"/>
          </w:tcPr>
          <w:p w:rsidR="003D2035" w:rsidRPr="0057590F" w:rsidRDefault="003D2035">
            <w:pPr>
              <w:suppressAutoHyphens w:val="0"/>
              <w:snapToGrid w:val="0"/>
              <w:rPr>
                <w:rFonts w:ascii="Times New Roman" w:eastAsia="Times New Roman" w:hAnsi="Times New Roman" w:cs="Times New Roman"/>
                <w:lang w:val="fr-FR"/>
              </w:rPr>
            </w:pPr>
            <w:r w:rsidRPr="0057590F">
              <w:rPr>
                <w:rFonts w:ascii="Times New Roman" w:eastAsia="Times New Roman" w:hAnsi="Times New Roman" w:cs="Times New Roman"/>
                <w:lang w:val="fr-FR"/>
              </w:rPr>
              <w:t xml:space="preserve">Passages pour piétons- zones piétonnes </w:t>
            </w:r>
          </w:p>
        </w:tc>
        <w:tc>
          <w:tcPr>
            <w:tcW w:w="1417" w:type="dxa"/>
            <w:shd w:val="clear" w:color="auto" w:fill="auto"/>
          </w:tcPr>
          <w:p w:rsidR="003D2035" w:rsidRPr="0057590F" w:rsidRDefault="000529E4" w:rsidP="000529E4">
            <w:pPr>
              <w:suppressAutoHyphens w:val="0"/>
              <w:snapToGrid w:val="0"/>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212-213</w:t>
            </w:r>
            <w:bookmarkStart w:id="0" w:name="_GoBack"/>
            <w:bookmarkEnd w:id="0"/>
          </w:p>
        </w:tc>
      </w:tr>
    </w:tbl>
    <w:p w:rsidR="0057590F" w:rsidRDefault="0057590F" w:rsidP="00014701">
      <w:pPr>
        <w:ind w:left="720"/>
        <w:jc w:val="center"/>
        <w:rPr>
          <w:rFonts w:ascii="Times New Roman" w:eastAsia="Times New Roman" w:hAnsi="Times New Roman" w:cs="Times New Roman"/>
          <w:b/>
          <w:lang w:eastAsia="ar-SA" w:bidi="ar-SA"/>
        </w:rPr>
      </w:pPr>
    </w:p>
    <w:p w:rsidR="003D2035" w:rsidRPr="0057590F" w:rsidRDefault="00014701" w:rsidP="00014701">
      <w:pPr>
        <w:ind w:left="720"/>
        <w:jc w:val="center"/>
        <w:rPr>
          <w:rFonts w:ascii="Times New Roman" w:eastAsia="Times New Roman" w:hAnsi="Times New Roman" w:cs="Times New Roman"/>
          <w:lang w:val="fr-FR" w:eastAsia="ar-SA" w:bidi="ar-SA"/>
        </w:rPr>
      </w:pPr>
      <w:r w:rsidRPr="0057590F">
        <w:rPr>
          <w:rFonts w:ascii="Times New Roman" w:eastAsia="Times New Roman" w:hAnsi="Times New Roman" w:cs="Times New Roman"/>
          <w:b/>
          <w:lang w:val="en-US" w:eastAsia="ar-SA" w:bidi="ar-SA"/>
        </w:rPr>
        <w:t xml:space="preserve">1. </w:t>
      </w:r>
      <w:r w:rsidR="003D2035" w:rsidRPr="0057590F">
        <w:rPr>
          <w:rFonts w:ascii="Times New Roman" w:eastAsia="Times New Roman" w:hAnsi="Times New Roman" w:cs="Times New Roman"/>
          <w:b/>
          <w:lang w:val="fr-FR" w:eastAsia="ar-SA" w:bidi="ar-SA"/>
        </w:rPr>
        <w:t>REPERTOIRE DES AGGLOMERATIONS, ARRONDISSEMEN</w:t>
      </w:r>
      <w:r w:rsidRPr="0057590F">
        <w:rPr>
          <w:rFonts w:ascii="Times New Roman" w:eastAsia="Times New Roman" w:hAnsi="Times New Roman" w:cs="Times New Roman"/>
          <w:b/>
          <w:lang w:val="fr-FR" w:eastAsia="ar-SA" w:bidi="ar-SA"/>
        </w:rPr>
        <w:t>TS, LOCALITES, VILLAGES, AULS,</w:t>
      </w:r>
      <w:r w:rsidR="003D2035" w:rsidRPr="0057590F">
        <w:rPr>
          <w:rFonts w:ascii="Times New Roman" w:eastAsia="Times New Roman" w:hAnsi="Times New Roman" w:cs="Times New Roman"/>
          <w:b/>
          <w:lang w:val="fr-FR" w:eastAsia="ar-SA" w:bidi="ar-SA"/>
        </w:rPr>
        <w:t xml:space="preserve"> AVENUES ET RUES</w:t>
      </w:r>
      <w:r w:rsidR="003D2035" w:rsidRPr="0057590F">
        <w:rPr>
          <w:rFonts w:ascii="Times New Roman" w:eastAsia="Times New Roman" w:hAnsi="Times New Roman" w:cs="Times New Roman"/>
          <w:lang w:val="fr-FR" w:eastAsia="ar-SA" w:bidi="ar-SA"/>
        </w:rPr>
        <w:t>.</w:t>
      </w:r>
    </w:p>
    <w:p w:rsidR="003D2035" w:rsidRPr="0057590F" w:rsidRDefault="003D2035" w:rsidP="003D2035">
      <w:pPr>
        <w:ind w:left="360"/>
        <w:jc w:val="center"/>
        <w:rPr>
          <w:rFonts w:ascii="Times New Roman" w:eastAsia="Times New Roman" w:hAnsi="Times New Roman" w:cs="Times New Roman"/>
          <w:lang w:val="fr-FR" w:eastAsia="ar-SA" w:bidi="ar-SA"/>
        </w:rPr>
      </w:pPr>
    </w:p>
    <w:tbl>
      <w:tblPr>
        <w:tblW w:w="0" w:type="auto"/>
        <w:tblInd w:w="-143" w:type="dxa"/>
        <w:tblLayout w:type="fixed"/>
        <w:tblLook w:val="0000" w:firstRow="0" w:lastRow="0" w:firstColumn="0" w:lastColumn="0" w:noHBand="0" w:noVBand="0"/>
      </w:tblPr>
      <w:tblGrid>
        <w:gridCol w:w="576"/>
        <w:gridCol w:w="3886"/>
        <w:gridCol w:w="31"/>
        <w:gridCol w:w="656"/>
        <w:gridCol w:w="4208"/>
      </w:tblGrid>
      <w:tr w:rsidR="003D2035" w:rsidRPr="0057590F">
        <w:tc>
          <w:tcPr>
            <w:tcW w:w="9357" w:type="dxa"/>
            <w:gridSpan w:val="5"/>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014701">
            <w:pPr>
              <w:pStyle w:val="1"/>
              <w:snapToGrid w:val="0"/>
              <w:rPr>
                <w:lang w:val="fr-FR"/>
              </w:rPr>
            </w:pPr>
            <w:r w:rsidRPr="0057590F">
              <w:rPr>
                <w:lang w:val="fr-FR"/>
              </w:rPr>
              <w:t xml:space="preserve">RUES  D’ARRONDISSEMENT </w:t>
            </w:r>
            <w:r w:rsidR="003D2035" w:rsidRPr="0057590F">
              <w:rPr>
                <w:lang w:val="fr-FR"/>
              </w:rPr>
              <w:t>CENTRALNY</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lang w:val="fr-FR"/>
              </w:rPr>
            </w:pPr>
            <w:r w:rsidRPr="0057590F">
              <w:rPr>
                <w:rFonts w:ascii="Times New Roman" w:hAnsi="Times New Roman" w:cs="Times New Roman"/>
                <w:lang w:val="fr-FR"/>
              </w:rPr>
              <w:t>boulevard</w:t>
            </w:r>
            <w:r w:rsidR="003D2035" w:rsidRPr="0057590F">
              <w:rPr>
                <w:rFonts w:ascii="Times New Roman" w:hAnsi="Times New Roman" w:cs="Times New Roman"/>
                <w:lang w:val="fr-FR"/>
              </w:rPr>
              <w:t xml:space="preserve"> Tsvetnoy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75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fr-FR"/>
              </w:rPr>
              <w:t xml:space="preserve">rue </w:t>
            </w:r>
            <w:r w:rsidR="003D2035" w:rsidRPr="0057590F">
              <w:rPr>
                <w:rFonts w:ascii="Times New Roman" w:hAnsi="Times New Roman" w:cs="Times New Roman"/>
              </w:rPr>
              <w:t>К</w:t>
            </w:r>
            <w:r w:rsidRPr="0057590F">
              <w:rPr>
                <w:rFonts w:ascii="Times New Roman" w:hAnsi="Times New Roman" w:cs="Times New Roman"/>
                <w:lang w:val="fr-FR"/>
              </w:rPr>
              <w:t>loubnitchnaya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fr-FR"/>
              </w:rPr>
              <w:t xml:space="preserve">rue </w:t>
            </w:r>
            <w:r w:rsidR="003D2035" w:rsidRPr="0057590F">
              <w:rPr>
                <w:rFonts w:ascii="Times New Roman" w:hAnsi="Times New Roman" w:cs="Times New Roman"/>
              </w:rPr>
              <w:t>А</w:t>
            </w:r>
            <w:r w:rsidRPr="0057590F">
              <w:rPr>
                <w:rFonts w:ascii="Times New Roman" w:hAnsi="Times New Roman" w:cs="Times New Roman"/>
                <w:lang w:val="fr-FR"/>
              </w:rPr>
              <w:t>lexky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76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014701" w:rsidP="00014701">
            <w:pPr>
              <w:snapToGrid w:val="0"/>
              <w:rPr>
                <w:rFonts w:ascii="Times New Roman" w:hAnsi="Times New Roman" w:cs="Times New Roman"/>
              </w:rPr>
            </w:pPr>
            <w:r w:rsidRPr="0057590F">
              <w:rPr>
                <w:rFonts w:ascii="Times New Roman" w:hAnsi="Times New Roman" w:cs="Times New Roman"/>
                <w:lang w:val="fr-FR"/>
              </w:rPr>
              <w:t xml:space="preserve">rue </w:t>
            </w:r>
            <w:r w:rsidR="003D2035" w:rsidRPr="0057590F">
              <w:rPr>
                <w:rFonts w:ascii="Times New Roman" w:hAnsi="Times New Roman" w:cs="Times New Roman"/>
              </w:rPr>
              <w:t>Ко</w:t>
            </w:r>
            <w:r w:rsidR="003D2035" w:rsidRPr="0057590F">
              <w:rPr>
                <w:rFonts w:ascii="Times New Roman" w:hAnsi="Times New Roman" w:cs="Times New Roman"/>
                <w:lang w:val="fr-FR"/>
              </w:rPr>
              <w:t>msomolskaya</w:t>
            </w:r>
            <w:r w:rsidR="003D2035" w:rsidRPr="0057590F">
              <w:rPr>
                <w:rFonts w:ascii="Times New Roman" w:hAnsi="Times New Roman" w:cs="Times New Roman"/>
                <w:lang w:val="en-US"/>
              </w:rPr>
              <w:t xml:space="preserve">, </w:t>
            </w:r>
            <w:r w:rsidR="003D2035" w:rsidRPr="0057590F">
              <w:rPr>
                <w:rFonts w:ascii="Times New Roman" w:hAnsi="Times New Roman" w:cs="Times New Roman"/>
              </w:rPr>
              <w:t>№1-41,</w:t>
            </w:r>
            <w:r w:rsidRPr="0057590F">
              <w:rPr>
                <w:rFonts w:ascii="Times New Roman" w:hAnsi="Times New Roman" w:cs="Times New Roman"/>
                <w:lang w:val="en-US"/>
              </w:rPr>
              <w:t xml:space="preserve"> </w:t>
            </w:r>
            <w:r w:rsidRPr="0057590F">
              <w:rPr>
                <w:rFonts w:ascii="Times New Roman" w:hAnsi="Times New Roman" w:cs="Times New Roman"/>
              </w:rPr>
              <w:t>№2-38</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А</w:t>
            </w:r>
            <w:r w:rsidRPr="0057590F">
              <w:rPr>
                <w:rFonts w:ascii="Times New Roman" w:hAnsi="Times New Roman" w:cs="Times New Roman"/>
                <w:lang w:val="en-US"/>
              </w:rPr>
              <w:t>mboulatorny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00014701" w:rsidRPr="0057590F">
              <w:rPr>
                <w:rFonts w:ascii="Times New Roman" w:hAnsi="Times New Roman" w:cs="Times New Roman"/>
                <w:lang w:val="en-US"/>
              </w:rPr>
              <w:t xml:space="preserve">Constitutsya </w:t>
            </w:r>
            <w:r w:rsidRPr="0057590F">
              <w:rPr>
                <w:rFonts w:ascii="Times New Roman" w:hAnsi="Times New Roman" w:cs="Times New Roman"/>
                <w:lang w:val="en-US"/>
              </w:rPr>
              <w:t>SSSR</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Barataschvili</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Koopérativnaya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Bésimyanny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Korotkaya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Vertoleutny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Kortchaguine</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Vinogradny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Krasnaya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Vischnevy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Krasnoarmeпskaya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Voljsky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Krasnodonskaya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Vissokogorny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Krasnodarskaya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Gorny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Krimskaya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Gorodskoy</w:t>
            </w:r>
            <w:r w:rsidR="00014701"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Koubanskaya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Gorky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Lavrovaya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Grousinsky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Landichévaya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Goukovsky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89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Lessoparkovaya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Dagomyssky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Libknekht</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Dokoutchaev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Lomonossov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Donskoy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Makarenko</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Zavodskoy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Mitchourine</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Zéleny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Moskvine</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Ingirny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Moskovskaya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Landichévy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Navaguinskaya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Lesnoy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Nagornaya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Morskoy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Nevskaya</w:t>
            </w:r>
            <w:r w:rsidR="00014701" w:rsidRPr="0057590F">
              <w:rPr>
                <w:rFonts w:ascii="Times New Roman" w:hAnsi="Times New Roman" w:cs="Times New Roman"/>
              </w:rPr>
              <w:t xml:space="preserve"> </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Myassokombinatsky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99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Necebrskaya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Passetchny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00014701" w:rsidRPr="0057590F">
              <w:rPr>
                <w:rFonts w:ascii="Times New Roman" w:hAnsi="Times New Roman" w:cs="Times New Roman"/>
                <w:lang w:val="en-US"/>
              </w:rPr>
              <w:t xml:space="preserve">Novaya </w:t>
            </w:r>
            <w:r w:rsidRPr="0057590F">
              <w:rPr>
                <w:rFonts w:ascii="Times New Roman" w:hAnsi="Times New Roman" w:cs="Times New Roman"/>
                <w:lang w:val="en-US"/>
              </w:rPr>
              <w:t>Zarya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Podgorny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Novosselov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Promischlény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Odesskaya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29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Rabotchy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Olimpyskaya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Rackmaninov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Ordjonikidzé</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Riviersky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Ostrovsky</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Ryajsky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Parallelnaya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Sévastopolsky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w:t>
            </w:r>
            <w:r w:rsidRPr="0057590F">
              <w:rPr>
                <w:rFonts w:ascii="Times New Roman" w:hAnsi="Times New Roman" w:cs="Times New Roman"/>
                <w:b/>
                <w:lang w:val="en-US"/>
              </w:rPr>
              <w:t>0</w:t>
            </w:r>
            <w:r w:rsidRPr="0057590F">
              <w:rPr>
                <w:rFonts w:ascii="Times New Roman" w:hAnsi="Times New Roman" w:cs="Times New Roman"/>
                <w:b/>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Parkovaya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Stroytelny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Passetchnaya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 Ténévoy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Pervomayskaya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Trounov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Pionerskaya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Chlébozavdskoy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Pirogov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Tchéckov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Plastounskaya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39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Yourtovsky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Plékhanov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Schkipersky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Podgornaya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rPr>
              <w:t>avenue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Kourortny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Politekhnitsheskaya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rPr>
              <w:t xml:space="preserve">passe </w:t>
            </w:r>
            <w:r w:rsidR="003D2035" w:rsidRPr="0057590F">
              <w:rPr>
                <w:rFonts w:ascii="Times New Roman" w:hAnsi="Times New Roman" w:cs="Times New Roman"/>
                <w:lang w:val="en-US"/>
              </w:rPr>
              <w:t>Verkhny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Poltavskaya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Chest</w:t>
            </w:r>
            <w:r w:rsidRPr="0057590F">
              <w:rPr>
                <w:rFonts w:ascii="Times New Roman" w:hAnsi="Times New Roman" w:cs="Times New Roman"/>
                <w:lang w:val="en-US"/>
              </w:rPr>
              <w:t>d</w:t>
            </w:r>
            <w:r w:rsidRPr="0057590F">
              <w:rPr>
                <w:rFonts w:ascii="Times New Roman" w:hAnsi="Times New Roman" w:cs="Times New Roman"/>
              </w:rPr>
              <w:t>é</w:t>
            </w:r>
            <w:r w:rsidR="00014701" w:rsidRPr="0057590F">
              <w:rPr>
                <w:rFonts w:ascii="Times New Roman" w:hAnsi="Times New Roman" w:cs="Times New Roman"/>
                <w:lang w:val="en-US"/>
              </w:rPr>
              <w:t xml:space="preserve">cyate </w:t>
            </w:r>
            <w:r w:rsidRPr="0057590F">
              <w:rPr>
                <w:rFonts w:ascii="Times New Roman" w:hAnsi="Times New Roman" w:cs="Times New Roman"/>
                <w:lang w:val="en-US"/>
              </w:rPr>
              <w:t>L</w:t>
            </w:r>
            <w:r w:rsidRPr="0057590F">
              <w:rPr>
                <w:rFonts w:ascii="Times New Roman" w:hAnsi="Times New Roman" w:cs="Times New Roman"/>
                <w:lang w:val="it-IT"/>
              </w:rPr>
              <w:t>è</w:t>
            </w:r>
            <w:r w:rsidR="00014701" w:rsidRPr="0057590F">
              <w:rPr>
                <w:rFonts w:ascii="Times New Roman" w:hAnsi="Times New Roman" w:cs="Times New Roman"/>
                <w:lang w:val="en-US"/>
              </w:rPr>
              <w:t xml:space="preserve">te </w:t>
            </w:r>
            <w:r w:rsidRPr="0057590F">
              <w:rPr>
                <w:rFonts w:ascii="Times New Roman" w:hAnsi="Times New Roman" w:cs="Times New Roman"/>
                <w:lang w:val="en-US"/>
              </w:rPr>
              <w:t>VLKSM</w:t>
            </w:r>
            <w:r w:rsidR="00014701"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Popéretchnaya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014701">
            <w:pPr>
              <w:snapToGrid w:val="0"/>
              <w:rPr>
                <w:rFonts w:ascii="Times New Roman" w:hAnsi="Times New Roman" w:cs="Times New Roman"/>
              </w:rPr>
            </w:pPr>
            <w:r w:rsidRPr="0057590F">
              <w:rPr>
                <w:rFonts w:ascii="Times New Roman" w:hAnsi="Times New Roman" w:cs="Times New Roman"/>
              </w:rPr>
              <w:t xml:space="preserve">rue Sèmedécyat Tréty </w:t>
            </w:r>
            <w:r w:rsidR="003D2035" w:rsidRPr="0057590F">
              <w:rPr>
                <w:rFonts w:ascii="Times New Roman" w:hAnsi="Times New Roman" w:cs="Times New Roman"/>
                <w:lang w:val="fr-FR"/>
              </w:rPr>
              <w:t>Kilomètre</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Posseulkov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Abrikossovaya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119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Poyarko</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lastRenderedPageBreak/>
              <w:t>46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Alpyskaya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Prigorodnaya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Anapskaya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Primorskaya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Bamboukovaya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014701" w:rsidRPr="0057590F">
              <w:rPr>
                <w:rFonts w:ascii="Times New Roman" w:hAnsi="Times New Roman" w:cs="Times New Roman"/>
              </w:rPr>
              <w:t xml:space="preserve"> </w:t>
            </w:r>
            <w:r w:rsidRPr="0057590F">
              <w:rPr>
                <w:rFonts w:ascii="Times New Roman" w:hAnsi="Times New Roman" w:cs="Times New Roman"/>
                <w:lang w:val="en-US"/>
              </w:rPr>
              <w:t>Roze</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49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Barataschvili</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Sanatornaya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Botanitcheskaya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Sévastopolskaya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Véréščaguinskaya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Sévernaya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Vinogradnaya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Sovetskaya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Vischnevaya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Sokolov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Voykov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Startovaya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Volgogradskaya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129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Téatralnaya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Voljskaya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Telman</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Vorovsky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Timiryasev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Vostotchnaya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Titov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59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Vissokogornaya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Tonelnaya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Gagarine</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Transportnaya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Golénev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Trouda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Gontcharov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Touapsinskaya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Gorky</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Oudarnaya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Gospitalnaya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Fadéev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Granatnaya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139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Tsélinnaya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Dagomyskaya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Tsuroupa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Dokoutchaev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Tchaykovsky</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Donskaya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Tchapaev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69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00014701" w:rsidRPr="0057590F">
              <w:rPr>
                <w:rFonts w:ascii="Times New Roman" w:hAnsi="Times New Roman" w:cs="Times New Roman"/>
              </w:rPr>
              <w:t>É</w:t>
            </w:r>
            <w:r w:rsidR="00014701" w:rsidRPr="0057590F">
              <w:rPr>
                <w:rFonts w:ascii="Times New Roman" w:hAnsi="Times New Roman" w:cs="Times New Roman"/>
                <w:lang w:val="en-US"/>
              </w:rPr>
              <w:t>gorov</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Tchebrikov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Zagorodnaya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 Tchernomorskaya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Ingirnaya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Tchékhov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Kavkazskaya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Younikh  Lénintsev</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Kaloujskaya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Yablotchnaya</w:t>
            </w:r>
          </w:p>
        </w:tc>
      </w:tr>
      <w:tr w:rsidR="003D2035" w:rsidRPr="0057590F">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74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Kiparissovaya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148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014701">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Yasnaya</w:t>
            </w:r>
          </w:p>
        </w:tc>
      </w:tr>
      <w:tr w:rsidR="003D2035" w:rsidRPr="0057590F">
        <w:trPr>
          <w:cantSplit/>
        </w:trPr>
        <w:tc>
          <w:tcPr>
            <w:tcW w:w="9357" w:type="dxa"/>
            <w:gridSpan w:val="5"/>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bCs/>
                <w:lang w:val="fr-FR"/>
              </w:rPr>
            </w:pPr>
          </w:p>
          <w:p w:rsidR="003D2035" w:rsidRPr="0057590F" w:rsidRDefault="003D2035">
            <w:pPr>
              <w:jc w:val="center"/>
              <w:rPr>
                <w:rFonts w:ascii="Times New Roman" w:hAnsi="Times New Roman" w:cs="Times New Roman"/>
                <w:b/>
                <w:bCs/>
                <w:lang w:val="it-IT"/>
              </w:rPr>
            </w:pPr>
            <w:r w:rsidRPr="0057590F">
              <w:rPr>
                <w:rFonts w:ascii="Times New Roman" w:hAnsi="Times New Roman" w:cs="Times New Roman"/>
                <w:b/>
                <w:bCs/>
                <w:lang w:val="it-IT"/>
              </w:rPr>
              <w:t>ARRONDISSEMENT ADLERSKY</w:t>
            </w:r>
            <w:r w:rsidR="00150C39" w:rsidRPr="0057590F">
              <w:rPr>
                <w:rFonts w:ascii="Times New Roman" w:hAnsi="Times New Roman" w:cs="Times New Roman"/>
                <w:b/>
                <w:bCs/>
                <w:lang w:val="fr-FR"/>
              </w:rPr>
              <w:t xml:space="preserve">, </w:t>
            </w:r>
            <w:r w:rsidRPr="0057590F">
              <w:rPr>
                <w:rFonts w:ascii="Times New Roman" w:hAnsi="Times New Roman" w:cs="Times New Roman"/>
                <w:b/>
                <w:bCs/>
                <w:lang w:val="it-IT"/>
              </w:rPr>
              <w:t>URBAIN</w:t>
            </w:r>
          </w:p>
          <w:p w:rsidR="003D2035" w:rsidRPr="0057590F" w:rsidRDefault="003D2035">
            <w:pPr>
              <w:jc w:val="center"/>
              <w:rPr>
                <w:rFonts w:ascii="Times New Roman" w:hAnsi="Times New Roman" w:cs="Times New Roman"/>
                <w:b/>
                <w:bCs/>
                <w:lang w:val="fr-FR"/>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Aviatsionaya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Mimoze</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Akatsy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Mindalnaya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Aleynaya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Mindalny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Aprelskaya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Mira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Artésianskaya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rPr>
              <w:t>109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Molokov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Aérovokzalny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Nabérejnaya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Aéroflotskaya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00150C39" w:rsidRPr="0057590F">
              <w:rPr>
                <w:rFonts w:ascii="Times New Roman" w:hAnsi="Times New Roman" w:cs="Times New Roman"/>
                <w:lang w:val="en-US"/>
              </w:rPr>
              <w:t xml:space="preserve">Nagorny </w:t>
            </w:r>
            <w:r w:rsidRPr="0057590F">
              <w:rPr>
                <w:rFonts w:ascii="Times New Roman" w:hAnsi="Times New Roman" w:cs="Times New Roman"/>
                <w:lang w:val="en-US"/>
              </w:rPr>
              <w:t>Toupik</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Pr="0057590F">
              <w:rPr>
                <w:rFonts w:ascii="Times New Roman" w:hAnsi="Times New Roman" w:cs="Times New Roman"/>
                <w:lang w:val="en-US"/>
              </w:rPr>
              <w:t xml:space="preserve">Bogdan </w:t>
            </w:r>
            <w:r w:rsidR="003D2035" w:rsidRPr="0057590F">
              <w:rPr>
                <w:rFonts w:ascii="Times New Roman" w:hAnsi="Times New Roman" w:cs="Times New Roman"/>
                <w:lang w:val="en-US"/>
              </w:rPr>
              <w:t>Khmelnitsky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Nadejdi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00150C39" w:rsidRPr="0057590F">
              <w:rPr>
                <w:rFonts w:ascii="Times New Roman" w:hAnsi="Times New Roman" w:cs="Times New Roman"/>
                <w:lang w:val="en-US"/>
              </w:rPr>
              <w:t xml:space="preserve">Bogdan </w:t>
            </w:r>
            <w:r w:rsidRPr="0057590F">
              <w:rPr>
                <w:rFonts w:ascii="Times New Roman" w:hAnsi="Times New Roman" w:cs="Times New Roman"/>
                <w:lang w:val="en-US"/>
              </w:rPr>
              <w:t>Khmelnitsky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Narodnaya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Baykalskaya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it-IT"/>
              </w:rPr>
              <w:t>Nassypnaya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Bakinskaya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Nijnéimérétinskaya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Banny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Novoadlerskaya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Bélorétchensky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Novogornaya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Bélorouskaya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Novokavkazskaya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Bélorousky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Orangévaya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00150C39" w:rsidRPr="0057590F">
              <w:rPr>
                <w:rFonts w:ascii="Times New Roman" w:hAnsi="Times New Roman" w:cs="Times New Roman"/>
                <w:lang w:val="en-US"/>
              </w:rPr>
              <w:t>Bélikh</w:t>
            </w:r>
            <w:r w:rsidRPr="0057590F">
              <w:rPr>
                <w:rFonts w:ascii="Times New Roman" w:hAnsi="Times New Roman" w:cs="Times New Roman"/>
                <w:lang w:val="en-US"/>
              </w:rPr>
              <w:t xml:space="preserve"> Akatsy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Orbitovskaya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Béresovy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Orlinaya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Bestoujev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Ocenny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19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Bestoujev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Obščinaya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Véguétarianskaya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00150C39" w:rsidRPr="0057590F">
              <w:rPr>
                <w:rFonts w:ascii="Times New Roman" w:hAnsi="Times New Roman" w:cs="Times New Roman"/>
                <w:lang w:val="en-US"/>
              </w:rPr>
              <w:t>Pavlik</w:t>
            </w:r>
            <w:r w:rsidRPr="0057590F">
              <w:rPr>
                <w:rFonts w:ascii="Times New Roman" w:hAnsi="Times New Roman" w:cs="Times New Roman"/>
                <w:lang w:val="en-US"/>
              </w:rPr>
              <w:t xml:space="preserve"> Morosov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Verkhnéizvestinskaya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Panfilov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Vésselaya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Parkhomenko</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Vzleutnaya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Péréleutnaya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Voronejskaya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Pérépéliny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Vorochilovgradskaya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Petrozavodskaya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Voytenko</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rue  Chestdécyate  Pyate  Lète  Pobédi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Gastello</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Pikhtovy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Gvardeyskaya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Planeurny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Guertsène</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Polévaya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rsidP="00150C39">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Guiatsintovaya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Popov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Gogol</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00150C39" w:rsidRPr="0057590F">
              <w:rPr>
                <w:rFonts w:ascii="Times New Roman" w:hAnsi="Times New Roman" w:cs="Times New Roman"/>
                <w:lang w:val="en-US"/>
              </w:rPr>
              <w:t xml:space="preserve">Posselok </w:t>
            </w:r>
            <w:r w:rsidRPr="0057590F">
              <w:rPr>
                <w:rFonts w:ascii="Times New Roman" w:hAnsi="Times New Roman" w:cs="Times New Roman"/>
                <w:lang w:val="en-US"/>
              </w:rPr>
              <w:t>Mirny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Goloubaya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Pravoslavnaya</w:t>
            </w:r>
          </w:p>
        </w:tc>
      </w:tr>
      <w:tr w:rsidR="003D2035" w:rsidRPr="0057590F" w:rsidTr="00150C39">
        <w:trPr>
          <w:cantSplit/>
          <w:trHeight w:val="250"/>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00150C39" w:rsidRPr="0057590F">
              <w:rPr>
                <w:rFonts w:ascii="Times New Roman" w:hAnsi="Times New Roman" w:cs="Times New Roman"/>
                <w:lang w:val="en-US"/>
              </w:rPr>
              <w:t xml:space="preserve">Goloubyé </w:t>
            </w:r>
            <w:r w:rsidRPr="0057590F">
              <w:rPr>
                <w:rFonts w:ascii="Times New Roman" w:hAnsi="Times New Roman" w:cs="Times New Roman"/>
                <w:lang w:val="en-US"/>
              </w:rPr>
              <w:t>Dali</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Prazdnitchnaya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Gorny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Pribrejnaya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rsidP="00150C39">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Granitnaya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Pribrejny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Goudaoutskaya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Privokzalnaya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Datchnaya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Privolnaya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Démokratitcheskaya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150C39">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Prigranitchnaya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Démokratitchesky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Prirétchenskaya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Dzerginsky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ProsvéSčénya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Dibrov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Ptchélovodov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00150C39" w:rsidRPr="0057590F">
              <w:rPr>
                <w:rFonts w:ascii="Times New Roman" w:hAnsi="Times New Roman" w:cs="Times New Roman"/>
                <w:lang w:val="en-US"/>
              </w:rPr>
              <w:t>Dobrikh</w:t>
            </w:r>
            <w:r w:rsidRPr="0057590F">
              <w:rPr>
                <w:rFonts w:ascii="Times New Roman" w:hAnsi="Times New Roman" w:cs="Times New Roman"/>
                <w:lang w:val="en-US"/>
              </w:rPr>
              <w:t xml:space="preserve"> Nadejd</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Révolutsyi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Donetsky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Révolutsyi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Dobry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Roujeynaya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rPr>
              <w:t>É</w:t>
            </w:r>
            <w:r w:rsidRPr="0057590F">
              <w:rPr>
                <w:rFonts w:ascii="Times New Roman" w:hAnsi="Times New Roman" w:cs="Times New Roman"/>
                <w:lang w:val="en-US"/>
              </w:rPr>
              <w:t>r</w:t>
            </w:r>
            <w:r w:rsidRPr="0057590F">
              <w:rPr>
                <w:rFonts w:ascii="Times New Roman" w:hAnsi="Times New Roman" w:cs="Times New Roman"/>
              </w:rPr>
              <w:t>é</w:t>
            </w:r>
            <w:r w:rsidRPr="0057590F">
              <w:rPr>
                <w:rFonts w:ascii="Times New Roman" w:hAnsi="Times New Roman" w:cs="Times New Roman"/>
                <w:lang w:val="en-US"/>
              </w:rPr>
              <w:t>vanskaya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Sadovaya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É</w:t>
            </w:r>
            <w:r w:rsidRPr="0057590F">
              <w:rPr>
                <w:rFonts w:ascii="Times New Roman" w:hAnsi="Times New Roman" w:cs="Times New Roman"/>
                <w:lang w:val="en-US"/>
              </w:rPr>
              <w:t>r</w:t>
            </w:r>
            <w:r w:rsidRPr="0057590F">
              <w:rPr>
                <w:rFonts w:ascii="Times New Roman" w:hAnsi="Times New Roman" w:cs="Times New Roman"/>
              </w:rPr>
              <w:t>é</w:t>
            </w:r>
            <w:r w:rsidRPr="0057590F">
              <w:rPr>
                <w:rFonts w:ascii="Times New Roman" w:hAnsi="Times New Roman" w:cs="Times New Roman"/>
                <w:lang w:val="en-US"/>
              </w:rPr>
              <w:t>vansky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Saratovskaya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Géle</w:t>
            </w:r>
            <w:r w:rsidR="00150C39" w:rsidRPr="0057590F">
              <w:rPr>
                <w:rFonts w:ascii="Times New Roman" w:hAnsi="Times New Roman" w:cs="Times New Roman"/>
                <w:lang w:val="en-US"/>
              </w:rPr>
              <w:t>znodorojny</w:t>
            </w:r>
            <w:r w:rsidRPr="0057590F">
              <w:rPr>
                <w:rFonts w:ascii="Times New Roman" w:hAnsi="Times New Roman" w:cs="Times New Roman"/>
                <w:lang w:val="en-US"/>
              </w:rPr>
              <w:t xml:space="preserve"> Péréezd</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Saratovsky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Gemtchoujnaya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Sverdlov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Zveuzdnaya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Sokolinaya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Zélenyé  Dali</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Salskaya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rPr>
              <w:t xml:space="preserve"> </w:t>
            </w:r>
            <w:r w:rsidR="003D2035" w:rsidRPr="0057590F">
              <w:rPr>
                <w:rFonts w:ascii="Times New Roman" w:hAnsi="Times New Roman" w:cs="Times New Roman"/>
                <w:lang w:val="en-US"/>
              </w:rPr>
              <w:t>Ivovy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Stanislavsky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Izvestinskaya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Starokloubnaya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Izvestinsky</w:t>
            </w:r>
            <w:r w:rsidR="00150C39"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Staronassipnaya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Izoumroudnaya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Staroobryadnaya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Internatsionalnaya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Starookhotnitchia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Iskri</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Staroschkolnaya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Kazatchya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Staroobryadtcheskaya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Kalinine</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Soubtropitcheskaya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Kamély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Souzdalskaya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Kamichovaya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rPr>
            </w:pPr>
            <w:r w:rsidRPr="0057590F">
              <w:rPr>
                <w:rFonts w:ascii="Times New Roman" w:hAnsi="Times New Roman" w:cs="Times New Roman"/>
                <w:lang w:val="en-US"/>
              </w:rPr>
              <w:t>rue</w:t>
            </w:r>
            <w:r w:rsidR="003D2035" w:rsidRPr="0057590F">
              <w:rPr>
                <w:rFonts w:ascii="Times New Roman" w:hAnsi="Times New Roman" w:cs="Times New Roman"/>
                <w:lang w:val="en-US"/>
              </w:rPr>
              <w:t xml:space="preserve"> Tavritcheskaya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rsidP="00150C39">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Karl Marx</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Т</w:t>
            </w:r>
            <w:r w:rsidRPr="0057590F">
              <w:rPr>
                <w:rFonts w:ascii="Times New Roman" w:hAnsi="Times New Roman" w:cs="Times New Roman"/>
                <w:lang w:val="en-US"/>
              </w:rPr>
              <w:t>verskoy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Kaspyskaya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Т</w:t>
            </w:r>
            <w:r w:rsidRPr="0057590F">
              <w:rPr>
                <w:rFonts w:ascii="Times New Roman" w:hAnsi="Times New Roman" w:cs="Times New Roman"/>
                <w:lang w:val="en-US"/>
              </w:rPr>
              <w:t>ikhy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Kedrovaya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Topolinaya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Kievskaya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Transportnaya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Kirov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150C39">
            <w:pPr>
              <w:snapToGrid w:val="0"/>
              <w:rPr>
                <w:rFonts w:ascii="Times New Roman" w:hAnsi="Times New Roman" w:cs="Times New Roman"/>
                <w:lang w:val="en-US"/>
              </w:rPr>
            </w:pPr>
            <w:r w:rsidRPr="0057590F">
              <w:rPr>
                <w:rFonts w:ascii="Times New Roman" w:hAnsi="Times New Roman" w:cs="Times New Roman"/>
                <w:lang w:val="en-US"/>
              </w:rPr>
              <w:t>rue Trostnikovaya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00150C39" w:rsidRPr="0057590F">
              <w:rPr>
                <w:rFonts w:ascii="Times New Roman" w:hAnsi="Times New Roman" w:cs="Times New Roman"/>
              </w:rPr>
              <w:t xml:space="preserve"> </w:t>
            </w:r>
            <w:r w:rsidRPr="0057590F">
              <w:rPr>
                <w:rFonts w:ascii="Times New Roman" w:hAnsi="Times New Roman" w:cs="Times New Roman"/>
                <w:lang w:val="en-US"/>
              </w:rPr>
              <w:t>Kirpitchnaya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Tulpanov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Kichineuvskaya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rue</w:t>
            </w:r>
            <w:r w:rsidR="003D2035" w:rsidRPr="0057590F">
              <w:rPr>
                <w:rFonts w:ascii="Times New Roman" w:hAnsi="Times New Roman" w:cs="Times New Roman"/>
                <w:lang w:val="en-US"/>
              </w:rPr>
              <w:t xml:space="preserve"> Troubatcheuv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Klénovaya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Oudatchi</w:t>
            </w:r>
          </w:p>
        </w:tc>
      </w:tr>
      <w:tr w:rsidR="003D2035" w:rsidRPr="0057590F" w:rsidTr="00150C39">
        <w:trPr>
          <w:cantSplit/>
          <w:trHeight w:val="298"/>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69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Klimenko</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rsidP="00150C39">
            <w:pPr>
              <w:snapToGrid w:val="0"/>
              <w:rPr>
                <w:rFonts w:ascii="Times New Roman" w:hAnsi="Times New Roman" w:cs="Times New Roman"/>
                <w:lang w:val="en-US"/>
              </w:rPr>
            </w:pPr>
            <w:r w:rsidRPr="0057590F">
              <w:rPr>
                <w:rFonts w:ascii="Times New Roman" w:hAnsi="Times New Roman" w:cs="Times New Roman"/>
                <w:lang w:val="en-US"/>
              </w:rPr>
              <w:t>rue Oulianov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Klutchévoy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150C39">
            <w:pPr>
              <w:snapToGrid w:val="0"/>
              <w:rPr>
                <w:rFonts w:ascii="Times New Roman" w:hAnsi="Times New Roman" w:cs="Times New Roman"/>
                <w:lang w:val="en-US"/>
              </w:rPr>
            </w:pPr>
            <w:r w:rsidRPr="0057590F">
              <w:rPr>
                <w:rFonts w:ascii="Times New Roman" w:hAnsi="Times New Roman" w:cs="Times New Roman"/>
                <w:lang w:val="en-US"/>
              </w:rPr>
              <w:t xml:space="preserve">rue </w:t>
            </w:r>
            <w:r w:rsidR="003D2035" w:rsidRPr="0057590F">
              <w:rPr>
                <w:rFonts w:ascii="Times New Roman" w:hAnsi="Times New Roman" w:cs="Times New Roman"/>
                <w:lang w:val="en-US"/>
              </w:rPr>
              <w:t>Ouritsky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Kolkhoznaya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Ourojaynaya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Korolenko</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Fabritchnaya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Kosmitcheskaya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Fabritchny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Kostromskaya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Fermerskaya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Kotovsky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Fermersky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Kramskoy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Fyalok</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Krasnaya  Gorka</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Frounzé</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Krasnoprolétarskaya</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Figournaya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Kroupskaya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Khadijenskaya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Kouvchinok</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Kholodnyé  Klutchi</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Kouпbichev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Khostinskaya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Koutaпsskaya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Khostinsky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Koutouzov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Khokeynaya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Lazournaya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Khoudyakov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Lébédinaya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Khoutorskaya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Lénine</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Khourmovy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Léninakanskaya</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Tsvétotchnaya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Leskov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Tsimlyanskaya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Lesnaya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Tsitroussovaya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Lily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Tchaek</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Listopadnaya</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Tchernigovskaya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Lougovaya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Tchernichevsky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Loujnikovaya</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Tchkalov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Lounatcharsky</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Schkolnaya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95</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Lounnaya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Sčerbinovskaya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96</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Magnoly</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Ščirov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97</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Malakhitovaya</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Ščors</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98</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Ма</w:t>
            </w:r>
            <w:r w:rsidRPr="0057590F">
              <w:rPr>
                <w:rFonts w:ascii="Times New Roman" w:hAnsi="Times New Roman" w:cs="Times New Roman"/>
                <w:lang w:val="en-US"/>
              </w:rPr>
              <w:t>rsovy</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Engels</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99</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Médovaya</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Énerguétikov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100</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Mélioratorov</w:t>
            </w:r>
            <w:r w:rsidRPr="0057590F">
              <w:rPr>
                <w:rFonts w:ascii="Times New Roman" w:hAnsi="Times New Roman" w:cs="Times New Roman"/>
              </w:rPr>
              <w:t xml:space="preserve"> </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Épronovskaya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101</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Mendéléev</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Youjno-Rossyskaya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102</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Metrévéli</w:t>
            </w:r>
          </w:p>
        </w:tc>
        <w:tc>
          <w:tcPr>
            <w:tcW w:w="65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Youjnikh  Koultour</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103</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Mélétyan</w:t>
            </w:r>
          </w:p>
        </w:tc>
        <w:tc>
          <w:tcPr>
            <w:tcW w:w="656" w:type="dxa"/>
            <w:tcBorders>
              <w:top w:val="single" w:sz="4" w:space="0" w:color="000000"/>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207</w:t>
            </w:r>
          </w:p>
        </w:tc>
        <w:tc>
          <w:tcPr>
            <w:tcW w:w="4208" w:type="dxa"/>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it-IT"/>
              </w:rPr>
            </w:pPr>
            <w:r w:rsidRPr="0057590F">
              <w:rPr>
                <w:rFonts w:ascii="Times New Roman" w:hAnsi="Times New Roman" w:cs="Times New Roman"/>
                <w:lang w:val="it-IT"/>
              </w:rPr>
              <w:t>rue</w:t>
            </w:r>
            <w:r w:rsidRPr="0057590F">
              <w:rPr>
                <w:rFonts w:ascii="Times New Roman" w:hAnsi="Times New Roman" w:cs="Times New Roman"/>
                <w:color w:val="FF0000"/>
                <w:lang w:val="it-IT"/>
              </w:rPr>
              <w:t xml:space="preserve"> </w:t>
            </w:r>
            <w:r w:rsidRPr="0057590F">
              <w:rPr>
                <w:rFonts w:ascii="Times New Roman" w:hAnsi="Times New Roman" w:cs="Times New Roman"/>
                <w:lang w:val="it-IT"/>
              </w:rPr>
              <w:t xml:space="preserve"> Dvadtsati  Chesti  Bakinskikh  Komissarov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104</w:t>
            </w:r>
          </w:p>
        </w:tc>
        <w:tc>
          <w:tcPr>
            <w:tcW w:w="391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Mzimtinskaya</w:t>
            </w:r>
            <w:r w:rsidRPr="0057590F">
              <w:rPr>
                <w:rFonts w:ascii="Times New Roman" w:hAnsi="Times New Roman" w:cs="Times New Roman"/>
              </w:rPr>
              <w:t xml:space="preserve">  </w:t>
            </w:r>
          </w:p>
        </w:tc>
        <w:tc>
          <w:tcPr>
            <w:tcW w:w="656" w:type="dxa"/>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4208" w:type="dxa"/>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527"/>
        </w:trPr>
        <w:tc>
          <w:tcPr>
            <w:tcW w:w="93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pStyle w:val="1"/>
              <w:snapToGrid w:val="0"/>
              <w:rPr>
                <w:bCs w:val="0"/>
                <w:lang w:val="fr-FR"/>
              </w:rPr>
            </w:pPr>
            <w:r w:rsidRPr="0057590F">
              <w:rPr>
                <w:lang w:val="it-IT"/>
              </w:rPr>
              <w:t>AGGLOMÉRATIONS RURALES</w:t>
            </w:r>
            <w:r w:rsidRPr="0057590F">
              <w:rPr>
                <w:lang w:val="fr-FR"/>
              </w:rPr>
              <w:t xml:space="preserve">  </w:t>
            </w:r>
            <w:r w:rsidRPr="0057590F">
              <w:rPr>
                <w:bCs w:val="0"/>
                <w:lang w:val="it-IT"/>
              </w:rPr>
              <w:t>D'ARRONDISSEMENT</w:t>
            </w:r>
            <w:r w:rsidRPr="0057590F">
              <w:rPr>
                <w:bCs w:val="0"/>
                <w:lang w:val="fr-FR"/>
              </w:rPr>
              <w:t xml:space="preserve">  ADLERSKY</w:t>
            </w:r>
          </w:p>
        </w:tc>
      </w:tr>
      <w:tr w:rsidR="003D2035" w:rsidRPr="0057590F">
        <w:trPr>
          <w:cantSplit/>
          <w:trHeight w:val="527"/>
        </w:trPr>
        <w:tc>
          <w:tcPr>
            <w:tcW w:w="93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pStyle w:val="1"/>
              <w:snapToGrid w:val="0"/>
              <w:rPr>
                <w:lang w:val="en-US"/>
              </w:rPr>
            </w:pPr>
            <w:r w:rsidRPr="0057590F">
              <w:rPr>
                <w:rStyle w:val="a3"/>
                <w:i w:val="0"/>
                <w:iCs/>
                <w:color w:val="000000"/>
                <w:lang w:val="fr-FR"/>
              </w:rPr>
              <w:t>Circonscription rurale</w:t>
            </w:r>
            <w:r w:rsidRPr="0057590F">
              <w:rPr>
                <w:lang w:val="fr-FR"/>
              </w:rPr>
              <w:t xml:space="preserve"> </w:t>
            </w:r>
            <w:r w:rsidRPr="0057590F">
              <w:rPr>
                <w:lang w:val="en-US"/>
              </w:rPr>
              <w:t xml:space="preserve"> Koudepstinsky</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village  Bestoujevskoye</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Vardané-Vérino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Verkhnénikolaevskoye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Vorontsovka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it-IT"/>
              </w:rPr>
              <w:t>village</w:t>
            </w:r>
            <w:r w:rsidRPr="0057590F">
              <w:rPr>
                <w:rFonts w:ascii="Times New Roman" w:hAnsi="Times New Roman" w:cs="Times New Roman"/>
                <w:lang w:val="fr-FR"/>
              </w:rPr>
              <w:t xml:space="preserve">  Doubravny  </w:t>
            </w:r>
          </w:p>
        </w:tc>
        <w:tc>
          <w:tcPr>
            <w:tcW w:w="4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Illaryonovka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Kalinovoye  Ozéro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Kaschtani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Krasnaya  Vola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Khléborob  </w:t>
            </w:r>
          </w:p>
        </w:tc>
      </w:tr>
      <w:tr w:rsidR="003D2035" w:rsidRPr="0057590F">
        <w:trPr>
          <w:cantSplit/>
          <w:trHeight w:val="583"/>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rPr>
              <w:t xml:space="preserve">Village  </w:t>
            </w:r>
            <w:r w:rsidRPr="0057590F">
              <w:rPr>
                <w:rFonts w:ascii="Times New Roman" w:hAnsi="Times New Roman" w:cs="Times New Roman"/>
                <w:b/>
                <w:lang w:val="en-US"/>
              </w:rPr>
              <w:t xml:space="preserve"> </w:t>
            </w:r>
            <w:r w:rsidRPr="0057590F">
              <w:rPr>
                <w:rFonts w:ascii="Times New Roman" w:hAnsi="Times New Roman" w:cs="Times New Roman"/>
                <w:b/>
                <w:lang w:val="fr-FR"/>
              </w:rPr>
              <w:t>Bestoujevskoye</w:t>
            </w:r>
          </w:p>
        </w:tc>
        <w:tc>
          <w:tcPr>
            <w:tcW w:w="48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150C39">
            <w:pPr>
              <w:snapToGrid w:val="0"/>
              <w:jc w:val="center"/>
              <w:rPr>
                <w:rFonts w:ascii="Times New Roman" w:hAnsi="Times New Roman" w:cs="Times New Roman"/>
                <w:lang w:val="fr-FR"/>
              </w:rPr>
            </w:pPr>
            <w:r w:rsidRPr="0057590F">
              <w:rPr>
                <w:rFonts w:ascii="Times New Roman" w:hAnsi="Times New Roman" w:cs="Times New Roman"/>
                <w:b/>
                <w:bCs/>
              </w:rPr>
              <w:t xml:space="preserve">Village </w:t>
            </w:r>
            <w:r w:rsidR="003D2035" w:rsidRPr="0057590F">
              <w:rPr>
                <w:rFonts w:ascii="Times New Roman" w:hAnsi="Times New Roman" w:cs="Times New Roman"/>
                <w:b/>
                <w:lang w:val="fr-FR"/>
              </w:rPr>
              <w:t>Vardané-Vérino</w:t>
            </w:r>
            <w:r w:rsidR="003D2035" w:rsidRPr="0057590F">
              <w:rPr>
                <w:rFonts w:ascii="Times New Roman" w:hAnsi="Times New Roman" w:cs="Times New Roman"/>
                <w:lang w:val="fr-FR"/>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Doubravskaya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Vérinskaya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Tikhaya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abatchnaya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Pastouchétchia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Tchaynaya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Pastouchétchy</w:t>
            </w:r>
            <w:r w:rsidRPr="0057590F">
              <w:rPr>
                <w:rFonts w:ascii="Times New Roman" w:hAnsi="Times New Roman" w:cs="Times New Roman"/>
              </w:rPr>
              <w:t xml:space="preserve">   </w:t>
            </w:r>
          </w:p>
        </w:tc>
        <w:tc>
          <w:tcPr>
            <w:tcW w:w="4895" w:type="dxa"/>
            <w:gridSpan w:val="3"/>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bCs/>
                <w:lang w:val="en-US"/>
              </w:rPr>
            </w:pPr>
          </w:p>
          <w:p w:rsidR="003D2035" w:rsidRPr="0057590F" w:rsidRDefault="00150C39">
            <w:pPr>
              <w:jc w:val="center"/>
              <w:rPr>
                <w:rFonts w:ascii="Times New Roman" w:hAnsi="Times New Roman" w:cs="Times New Roman"/>
                <w:b/>
                <w:lang w:val="fr-FR"/>
              </w:rPr>
            </w:pPr>
            <w:r w:rsidRPr="0057590F">
              <w:rPr>
                <w:rFonts w:ascii="Times New Roman" w:hAnsi="Times New Roman" w:cs="Times New Roman"/>
                <w:b/>
                <w:bCs/>
              </w:rPr>
              <w:t xml:space="preserve">Village </w:t>
            </w:r>
            <w:r w:rsidR="003D2035" w:rsidRPr="0057590F">
              <w:rPr>
                <w:rFonts w:ascii="Times New Roman" w:hAnsi="Times New Roman" w:cs="Times New Roman"/>
                <w:b/>
                <w:lang w:val="fr-FR"/>
              </w:rPr>
              <w:t>Vorontsovka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Penzenskaya</w:t>
            </w:r>
            <w:r w:rsidRPr="0057590F">
              <w:rPr>
                <w:rFonts w:ascii="Times New Roman" w:hAnsi="Times New Roman" w:cs="Times New Roman"/>
              </w:rPr>
              <w:t xml:space="preserve">  </w:t>
            </w:r>
          </w:p>
        </w:tc>
        <w:tc>
          <w:tcPr>
            <w:tcW w:w="4895" w:type="dxa"/>
            <w:gridSpan w:val="3"/>
            <w:vMerge/>
            <w:tcBorders>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rPr>
            </w:pPr>
          </w:p>
        </w:tc>
      </w:tr>
      <w:tr w:rsidR="003D2035" w:rsidRPr="0057590F">
        <w:trPr>
          <w:cantSplit/>
          <w:trHeight w:val="469"/>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bCs/>
              </w:rPr>
              <w:t xml:space="preserve">Village  </w:t>
            </w:r>
            <w:r w:rsidRPr="0057590F">
              <w:rPr>
                <w:rFonts w:ascii="Times New Roman" w:hAnsi="Times New Roman" w:cs="Times New Roman"/>
                <w:b/>
                <w:bCs/>
                <w:lang w:val="en-US"/>
              </w:rPr>
              <w:t xml:space="preserve"> </w:t>
            </w:r>
            <w:r w:rsidRPr="0057590F">
              <w:rPr>
                <w:rFonts w:ascii="Times New Roman" w:hAnsi="Times New Roman" w:cs="Times New Roman"/>
                <w:b/>
                <w:lang w:val="fr-FR"/>
              </w:rPr>
              <w:t>Verkhnénikolaevskoye</w:t>
            </w:r>
          </w:p>
        </w:tc>
        <w:tc>
          <w:tcPr>
            <w:tcW w:w="4895" w:type="dxa"/>
            <w:gridSpan w:val="3"/>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Zapadny</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Péščéri</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Zaretchnaya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Cholokhovskaya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Kouznetchnaya</w:t>
            </w:r>
            <w:r w:rsidRPr="0057590F">
              <w:rPr>
                <w:rFonts w:ascii="Times New Roman" w:hAnsi="Times New Roman" w:cs="Times New Roman"/>
              </w:rPr>
              <w:t xml:space="preserve">  </w:t>
            </w:r>
          </w:p>
        </w:tc>
        <w:tc>
          <w:tcPr>
            <w:tcW w:w="4895" w:type="dxa"/>
            <w:gridSpan w:val="3"/>
            <w:vMerge w:val="restart"/>
            <w:tcBorders>
              <w:top w:val="single" w:sz="4" w:space="0" w:color="000000"/>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bCs/>
              </w:rPr>
              <w:t>Village</w:t>
            </w:r>
            <w:r w:rsidRPr="0057590F">
              <w:rPr>
                <w:rFonts w:ascii="Times New Roman" w:hAnsi="Times New Roman" w:cs="Times New Roman"/>
                <w:b/>
                <w:bCs/>
                <w:lang w:val="it-IT"/>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Doubravny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Mejdourétchenskaya</w:t>
            </w:r>
            <w:r w:rsidRPr="0057590F">
              <w:rPr>
                <w:rFonts w:ascii="Times New Roman" w:hAnsi="Times New Roman" w:cs="Times New Roman"/>
              </w:rPr>
              <w:t xml:space="preserve"> </w:t>
            </w:r>
          </w:p>
        </w:tc>
        <w:tc>
          <w:tcPr>
            <w:tcW w:w="4895" w:type="dxa"/>
            <w:gridSpan w:val="3"/>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Mostovaya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Probkovaya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Nikolaevskaya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Mitchourine</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Psébayskaya</w:t>
            </w:r>
            <w:r w:rsidRPr="0057590F">
              <w:rPr>
                <w:rFonts w:ascii="Times New Roman" w:hAnsi="Times New Roman" w:cs="Times New Roman"/>
              </w:rPr>
              <w:t xml:space="preserve"> </w:t>
            </w:r>
          </w:p>
        </w:tc>
        <w:tc>
          <w:tcPr>
            <w:tcW w:w="4895" w:type="dxa"/>
            <w:gridSpan w:val="3"/>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bCs/>
                <w:lang w:val="en-US"/>
              </w:rPr>
            </w:pPr>
          </w:p>
          <w:p w:rsidR="003D2035" w:rsidRPr="0057590F" w:rsidRDefault="003D2035" w:rsidP="00150C39">
            <w:pPr>
              <w:jc w:val="center"/>
              <w:rPr>
                <w:rFonts w:ascii="Times New Roman" w:hAnsi="Times New Roman" w:cs="Times New Roman"/>
                <w:b/>
                <w:lang w:val="fr-FR"/>
              </w:rPr>
            </w:pPr>
            <w:r w:rsidRPr="0057590F">
              <w:rPr>
                <w:rFonts w:ascii="Times New Roman" w:hAnsi="Times New Roman" w:cs="Times New Roman"/>
                <w:b/>
                <w:bCs/>
              </w:rPr>
              <w:t xml:space="preserve">Village </w:t>
            </w:r>
            <w:r w:rsidRPr="0057590F">
              <w:rPr>
                <w:rFonts w:ascii="Times New Roman" w:hAnsi="Times New Roman" w:cs="Times New Roman"/>
                <w:b/>
                <w:lang w:val="fr-FR"/>
              </w:rPr>
              <w:t>Kaschtani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Toulskaya</w:t>
            </w:r>
            <w:r w:rsidRPr="0057590F">
              <w:rPr>
                <w:rFonts w:ascii="Times New Roman" w:hAnsi="Times New Roman" w:cs="Times New Roman"/>
              </w:rPr>
              <w:t xml:space="preserve">  </w:t>
            </w:r>
          </w:p>
        </w:tc>
        <w:tc>
          <w:tcPr>
            <w:tcW w:w="4895" w:type="dxa"/>
            <w:gridSpan w:val="3"/>
            <w:vMerge/>
            <w:tcBorders>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rPr>
            </w:pPr>
          </w:p>
        </w:tc>
      </w:tr>
      <w:tr w:rsidR="003D2035" w:rsidRPr="0057590F">
        <w:trPr>
          <w:cantSplit/>
          <w:trHeight w:val="57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150C39">
            <w:pPr>
              <w:snapToGrid w:val="0"/>
              <w:jc w:val="center"/>
              <w:rPr>
                <w:rFonts w:ascii="Times New Roman" w:hAnsi="Times New Roman" w:cs="Times New Roman"/>
                <w:b/>
                <w:lang w:val="fr-FR"/>
              </w:rPr>
            </w:pPr>
            <w:r w:rsidRPr="0057590F">
              <w:rPr>
                <w:rFonts w:ascii="Times New Roman" w:hAnsi="Times New Roman" w:cs="Times New Roman"/>
                <w:b/>
                <w:bCs/>
              </w:rPr>
              <w:t>Village</w:t>
            </w:r>
            <w:r w:rsidR="003D2035" w:rsidRPr="0057590F">
              <w:rPr>
                <w:rFonts w:ascii="Times New Roman" w:hAnsi="Times New Roman" w:cs="Times New Roman"/>
                <w:b/>
                <w:bCs/>
                <w:lang w:val="en-US"/>
              </w:rPr>
              <w:t xml:space="preserve"> </w:t>
            </w:r>
            <w:r w:rsidR="003D2035" w:rsidRPr="0057590F">
              <w:rPr>
                <w:rFonts w:ascii="Times New Roman" w:hAnsi="Times New Roman" w:cs="Times New Roman"/>
                <w:b/>
                <w:lang w:val="fr-FR"/>
              </w:rPr>
              <w:t>Illaryonovka</w:t>
            </w:r>
          </w:p>
        </w:tc>
        <w:tc>
          <w:tcPr>
            <w:tcW w:w="4895" w:type="dxa"/>
            <w:gridSpan w:val="3"/>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binskaya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Mikhaylovskaya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yvovaya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Mitchourine</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Batourine</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Paschkovskaya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Vostotchnaya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Sovkhoznaya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Vostotchny</w:t>
            </w:r>
            <w:r w:rsidRPr="0057590F">
              <w:rPr>
                <w:rFonts w:ascii="Times New Roman" w:hAnsi="Times New Roman" w:cs="Times New Roman"/>
              </w:rPr>
              <w:t xml:space="preserve">    </w:t>
            </w:r>
          </w:p>
        </w:tc>
        <w:tc>
          <w:tcPr>
            <w:tcW w:w="4895" w:type="dxa"/>
            <w:gridSpan w:val="3"/>
            <w:vMerge w:val="restart"/>
            <w:tcBorders>
              <w:top w:val="single" w:sz="4" w:space="0" w:color="000000"/>
              <w:left w:val="single" w:sz="4" w:space="0" w:color="000000"/>
              <w:right w:val="single" w:sz="4" w:space="0" w:color="000000"/>
            </w:tcBorders>
            <w:shd w:val="clear" w:color="auto" w:fill="FFFFFF"/>
          </w:tcPr>
          <w:p w:rsidR="00150C39" w:rsidRPr="0057590F" w:rsidRDefault="00150C39">
            <w:pPr>
              <w:jc w:val="center"/>
              <w:rPr>
                <w:rFonts w:ascii="Times New Roman" w:hAnsi="Times New Roman" w:cs="Times New Roman"/>
                <w:b/>
                <w:bCs/>
              </w:rPr>
            </w:pPr>
          </w:p>
          <w:p w:rsidR="003D2035" w:rsidRPr="0057590F" w:rsidRDefault="00150C39">
            <w:pPr>
              <w:jc w:val="center"/>
              <w:rPr>
                <w:rFonts w:ascii="Times New Roman" w:hAnsi="Times New Roman" w:cs="Times New Roman"/>
              </w:rPr>
            </w:pPr>
            <w:r w:rsidRPr="0057590F">
              <w:rPr>
                <w:rFonts w:ascii="Times New Roman" w:hAnsi="Times New Roman" w:cs="Times New Roman"/>
                <w:b/>
                <w:bCs/>
              </w:rPr>
              <w:t>Village</w:t>
            </w:r>
            <w:r w:rsidR="003D2035" w:rsidRPr="0057590F">
              <w:rPr>
                <w:rFonts w:ascii="Times New Roman" w:hAnsi="Times New Roman" w:cs="Times New Roman"/>
                <w:b/>
                <w:bCs/>
                <w:lang w:val="en-US"/>
              </w:rPr>
              <w:t xml:space="preserve"> </w:t>
            </w:r>
            <w:r w:rsidR="003D2035" w:rsidRPr="0057590F">
              <w:rPr>
                <w:rFonts w:ascii="Times New Roman" w:hAnsi="Times New Roman" w:cs="Times New Roman"/>
                <w:b/>
                <w:lang w:val="fr-FR"/>
              </w:rPr>
              <w:t>Khléborob</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Мé</w:t>
            </w:r>
            <w:r w:rsidRPr="0057590F">
              <w:rPr>
                <w:rFonts w:ascii="Times New Roman" w:hAnsi="Times New Roman" w:cs="Times New Roman"/>
                <w:lang w:val="en-US"/>
              </w:rPr>
              <w:t>khanitcheskaya</w:t>
            </w:r>
            <w:r w:rsidRPr="0057590F">
              <w:rPr>
                <w:rFonts w:ascii="Times New Roman" w:hAnsi="Times New Roman" w:cs="Times New Roman"/>
              </w:rPr>
              <w:t xml:space="preserve">   </w:t>
            </w:r>
          </w:p>
        </w:tc>
        <w:tc>
          <w:tcPr>
            <w:tcW w:w="4895" w:type="dxa"/>
            <w:gridSpan w:val="3"/>
            <w:vMerge/>
            <w:tcBorders>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Rabotchaya</w:t>
            </w:r>
          </w:p>
        </w:tc>
        <w:tc>
          <w:tcPr>
            <w:tcW w:w="4895" w:type="dxa"/>
            <w:gridSpan w:val="3"/>
            <w:vMerge/>
            <w:tcBorders>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Sévernaya</w:t>
            </w:r>
            <w:r w:rsidRPr="0057590F">
              <w:rPr>
                <w:rFonts w:ascii="Times New Roman" w:hAnsi="Times New Roman" w:cs="Times New Roman"/>
              </w:rPr>
              <w:t xml:space="preserve">   </w:t>
            </w:r>
          </w:p>
        </w:tc>
        <w:tc>
          <w:tcPr>
            <w:tcW w:w="4895" w:type="dxa"/>
            <w:gridSpan w:val="3"/>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Centralnaya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Centralnaya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Youjnaya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Chaoumyan</w:t>
            </w:r>
            <w:r w:rsidRPr="0057590F">
              <w:rPr>
                <w:rFonts w:ascii="Times New Roman" w:hAnsi="Times New Roman" w:cs="Times New Roman"/>
              </w:rPr>
              <w:t xml:space="preserve">   </w:t>
            </w:r>
          </w:p>
        </w:tc>
      </w:tr>
      <w:tr w:rsidR="003D2035" w:rsidRPr="0057590F">
        <w:trPr>
          <w:cantSplit/>
          <w:trHeight w:val="540"/>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150C39">
            <w:pPr>
              <w:snapToGrid w:val="0"/>
              <w:jc w:val="center"/>
              <w:rPr>
                <w:rFonts w:ascii="Times New Roman" w:hAnsi="Times New Roman" w:cs="Times New Roman"/>
                <w:b/>
                <w:lang w:val="fr-FR"/>
              </w:rPr>
            </w:pPr>
            <w:r w:rsidRPr="0057590F">
              <w:rPr>
                <w:rFonts w:ascii="Times New Roman" w:hAnsi="Times New Roman" w:cs="Times New Roman"/>
                <w:b/>
                <w:bCs/>
              </w:rPr>
              <w:t xml:space="preserve">Village </w:t>
            </w:r>
            <w:r w:rsidRPr="0057590F">
              <w:rPr>
                <w:rFonts w:ascii="Times New Roman" w:hAnsi="Times New Roman" w:cs="Times New Roman"/>
                <w:b/>
                <w:lang w:val="fr-FR"/>
              </w:rPr>
              <w:t xml:space="preserve">Krasnaya </w:t>
            </w:r>
            <w:r w:rsidR="003D2035" w:rsidRPr="0057590F">
              <w:rPr>
                <w:rFonts w:ascii="Times New Roman" w:hAnsi="Times New Roman" w:cs="Times New Roman"/>
                <w:b/>
                <w:lang w:val="fr-FR"/>
              </w:rPr>
              <w:t>Vola</w:t>
            </w:r>
          </w:p>
        </w:tc>
        <w:tc>
          <w:tcPr>
            <w:tcW w:w="48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150C39">
            <w:pPr>
              <w:snapToGrid w:val="0"/>
              <w:jc w:val="center"/>
              <w:rPr>
                <w:rFonts w:ascii="Times New Roman" w:hAnsi="Times New Roman" w:cs="Times New Roman"/>
                <w:b/>
                <w:lang w:val="fr-FR"/>
              </w:rPr>
            </w:pPr>
            <w:r w:rsidRPr="0057590F">
              <w:rPr>
                <w:rFonts w:ascii="Times New Roman" w:hAnsi="Times New Roman" w:cs="Times New Roman"/>
                <w:b/>
                <w:bCs/>
              </w:rPr>
              <w:t xml:space="preserve">Village </w:t>
            </w:r>
            <w:r w:rsidRPr="0057590F">
              <w:rPr>
                <w:rFonts w:ascii="Times New Roman" w:hAnsi="Times New Roman" w:cs="Times New Roman"/>
                <w:b/>
                <w:lang w:val="fr-FR"/>
              </w:rPr>
              <w:t>Kalinovoye</w:t>
            </w:r>
            <w:r w:rsidR="003D2035" w:rsidRPr="0057590F">
              <w:rPr>
                <w:rFonts w:ascii="Times New Roman" w:hAnsi="Times New Roman" w:cs="Times New Roman"/>
                <w:b/>
                <w:lang w:val="fr-FR"/>
              </w:rPr>
              <w:t xml:space="preserve"> Ozéro</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litchevaya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Garajnaya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Vinogradnaya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Jiliščnaya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Kotelnaya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Nijnyaya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Solnetchnaya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Péščernaya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Kharkovskaya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Retchnaya</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Khoutorskaya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Sadovaya</w:t>
            </w:r>
            <w:r w:rsidRPr="0057590F">
              <w:rPr>
                <w:rFonts w:ascii="Times New Roman" w:hAnsi="Times New Roman" w:cs="Times New Roman"/>
              </w:rPr>
              <w:t xml:space="preserve">  </w:t>
            </w:r>
          </w:p>
        </w:tc>
        <w:tc>
          <w:tcPr>
            <w:tcW w:w="687"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Centralnaya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Solnetchnaya</w:t>
            </w:r>
            <w:r w:rsidRPr="0057590F">
              <w:rPr>
                <w:rFonts w:ascii="Times New Roman" w:hAnsi="Times New Roman" w:cs="Times New Roman"/>
              </w:rPr>
              <w:t xml:space="preserve">   </w:t>
            </w:r>
          </w:p>
        </w:tc>
        <w:tc>
          <w:tcPr>
            <w:tcW w:w="4895" w:type="dxa"/>
            <w:gridSpan w:val="3"/>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Schkolnaya</w:t>
            </w:r>
          </w:p>
        </w:tc>
        <w:tc>
          <w:tcPr>
            <w:tcW w:w="4895" w:type="dxa"/>
            <w:gridSpan w:val="3"/>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bl>
    <w:p w:rsidR="003D2035" w:rsidRPr="0057590F" w:rsidRDefault="003D2035" w:rsidP="0057590F">
      <w:pPr>
        <w:jc w:val="center"/>
        <w:rPr>
          <w:rFonts w:ascii="Times New Roman" w:hAnsi="Times New Roman" w:cs="Times New Roman"/>
        </w:rPr>
      </w:pPr>
    </w:p>
    <w:p w:rsidR="003D2035" w:rsidRPr="0057590F" w:rsidRDefault="003D2035">
      <w:pPr>
        <w:jc w:val="center"/>
        <w:rPr>
          <w:rFonts w:ascii="Times New Roman" w:hAnsi="Times New Roman" w:cs="Times New Roman"/>
          <w:color w:val="FFFFFF"/>
          <w:lang w:val="it-IT"/>
        </w:rPr>
      </w:pPr>
      <w:r w:rsidRPr="0057590F">
        <w:rPr>
          <w:rFonts w:ascii="Times New Roman" w:hAnsi="Times New Roman" w:cs="Times New Roman"/>
          <w:color w:val="FFFFFF"/>
          <w:lang w:val="it-IT"/>
        </w:rPr>
        <w:t>g</w:t>
      </w:r>
    </w:p>
    <w:tbl>
      <w:tblPr>
        <w:tblW w:w="0" w:type="auto"/>
        <w:tblInd w:w="-143" w:type="dxa"/>
        <w:tblLayout w:type="fixed"/>
        <w:tblLook w:val="0000" w:firstRow="0" w:lastRow="0" w:firstColumn="0" w:lastColumn="0" w:noHBand="0" w:noVBand="0"/>
      </w:tblPr>
      <w:tblGrid>
        <w:gridCol w:w="576"/>
        <w:gridCol w:w="3886"/>
        <w:gridCol w:w="687"/>
        <w:gridCol w:w="4208"/>
      </w:tblGrid>
      <w:tr w:rsidR="003D2035" w:rsidRPr="0057590F">
        <w:trPr>
          <w:cantSplit/>
          <w:trHeight w:val="571"/>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r w:rsidRPr="0057590F">
              <w:rPr>
                <w:rStyle w:val="a3"/>
                <w:rFonts w:ascii="Times New Roman" w:hAnsi="Times New Roman"/>
                <w:b/>
                <w:i w:val="0"/>
                <w:iCs/>
                <w:color w:val="000000"/>
                <w:lang w:val="it-IT"/>
              </w:rPr>
              <w:t>C</w:t>
            </w:r>
            <w:r w:rsidRPr="0057590F">
              <w:rPr>
                <w:rStyle w:val="a3"/>
                <w:rFonts w:ascii="Times New Roman" w:hAnsi="Times New Roman"/>
                <w:b/>
                <w:i w:val="0"/>
                <w:iCs/>
                <w:color w:val="000000"/>
                <w:lang w:val="fr-FR"/>
              </w:rPr>
              <w:t>irconscription rurale</w:t>
            </w:r>
            <w:r w:rsidRPr="0057590F">
              <w:rPr>
                <w:rFonts w:ascii="Times New Roman" w:hAnsi="Times New Roman" w:cs="Times New Roman"/>
                <w:b/>
                <w:lang w:val="fr-FR"/>
              </w:rPr>
              <w:t xml:space="preserve"> </w:t>
            </w:r>
            <w:r w:rsidRPr="0057590F">
              <w:rPr>
                <w:rFonts w:ascii="Times New Roman" w:hAnsi="Times New Roman" w:cs="Times New Roman"/>
                <w:b/>
                <w:lang w:val="en-US"/>
              </w:rPr>
              <w:t xml:space="preserve">  Moldovsky</w:t>
            </w:r>
            <w:r w:rsidRPr="0057590F">
              <w:rPr>
                <w:rFonts w:ascii="Times New Roman" w:hAnsi="Times New Roman" w:cs="Times New Roman"/>
                <w:b/>
              </w:rPr>
              <w:t xml:space="preserve">  </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bCs/>
              </w:rPr>
              <w:t>Мо</w:t>
            </w:r>
            <w:r w:rsidRPr="0057590F">
              <w:rPr>
                <w:rFonts w:ascii="Times New Roman" w:hAnsi="Times New Roman" w:cs="Times New Roman"/>
                <w:bCs/>
                <w:lang w:val="fr-FR"/>
              </w:rPr>
              <w:t>ldovk</w:t>
            </w:r>
            <w:r w:rsidRPr="0057590F">
              <w:rPr>
                <w:rFonts w:ascii="Times New Roman" w:hAnsi="Times New Roman" w:cs="Times New Roman"/>
                <w:bCs/>
              </w:rPr>
              <w:t>а</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bCs/>
                <w:lang w:val="fr-FR"/>
              </w:rPr>
              <w:t>Galitsino</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bCs/>
                <w:lang w:val="fr-FR"/>
              </w:rPr>
              <w:t>Vissokoye</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bCs/>
                <w:lang w:val="en-US"/>
              </w:rPr>
            </w:pPr>
            <w:r w:rsidRPr="0057590F">
              <w:rPr>
                <w:rFonts w:ascii="Times New Roman" w:hAnsi="Times New Roman" w:cs="Times New Roman"/>
                <w:lang w:val="fr-FR"/>
              </w:rPr>
              <w:t xml:space="preserve">village  </w:t>
            </w:r>
            <w:r w:rsidRPr="0057590F">
              <w:rPr>
                <w:rFonts w:ascii="Times New Roman" w:hAnsi="Times New Roman" w:cs="Times New Roman"/>
                <w:bCs/>
              </w:rPr>
              <w:t>Ка</w:t>
            </w:r>
            <w:r w:rsidRPr="0057590F">
              <w:rPr>
                <w:rFonts w:ascii="Times New Roman" w:hAnsi="Times New Roman" w:cs="Times New Roman"/>
                <w:bCs/>
                <w:lang w:val="en-US"/>
              </w:rPr>
              <w:t>zatchy  Brode</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bCs/>
                <w:lang w:val="fr-FR"/>
              </w:rPr>
              <w:t>Lesnoye</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bCs/>
                <w:lang w:val="fr-FR"/>
              </w:rPr>
              <w:t>Lipniki</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bCs/>
              </w:rPr>
              <w:t>Мо</w:t>
            </w:r>
            <w:r w:rsidRPr="0057590F">
              <w:rPr>
                <w:rFonts w:ascii="Times New Roman" w:hAnsi="Times New Roman" w:cs="Times New Roman"/>
                <w:bCs/>
                <w:lang w:val="fr-FR"/>
              </w:rPr>
              <w:t>nastir</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bCs/>
                <w:lang w:val="en-US"/>
              </w:rPr>
            </w:pPr>
            <w:r w:rsidRPr="0057590F">
              <w:rPr>
                <w:rFonts w:ascii="Times New Roman" w:hAnsi="Times New Roman" w:cs="Times New Roman"/>
                <w:lang w:val="fr-FR"/>
              </w:rPr>
              <w:t xml:space="preserve">village  </w:t>
            </w:r>
            <w:r w:rsidRPr="0057590F">
              <w:rPr>
                <w:rFonts w:ascii="Times New Roman" w:hAnsi="Times New Roman" w:cs="Times New Roman"/>
                <w:bCs/>
              </w:rPr>
              <w:t>О</w:t>
            </w:r>
            <w:r w:rsidRPr="0057590F">
              <w:rPr>
                <w:rFonts w:ascii="Times New Roman" w:hAnsi="Times New Roman" w:cs="Times New Roman"/>
                <w:bCs/>
                <w:lang w:val="en-US"/>
              </w:rPr>
              <w:t>reul-Izoumroude</w:t>
            </w:r>
          </w:p>
        </w:tc>
      </w:tr>
      <w:tr w:rsidR="003D2035" w:rsidRPr="0057590F">
        <w:trPr>
          <w:cantSplit/>
          <w:trHeight w:val="498"/>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bCs/>
              </w:rPr>
              <w:t>Мо</w:t>
            </w:r>
            <w:r w:rsidRPr="0057590F">
              <w:rPr>
                <w:rFonts w:ascii="Times New Roman" w:hAnsi="Times New Roman" w:cs="Times New Roman"/>
                <w:b/>
                <w:bCs/>
                <w:lang w:val="en-US"/>
              </w:rPr>
              <w:t>ldovk</w:t>
            </w:r>
            <w:r w:rsidRPr="0057590F">
              <w:rPr>
                <w:rFonts w:ascii="Times New Roman" w:hAnsi="Times New Roman" w:cs="Times New Roman"/>
                <w:b/>
                <w:bCs/>
              </w:rPr>
              <w:t>а</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lang w:val="en-US"/>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Galitsino</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Dnestrovskaya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Batayskaya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Мо</w:t>
            </w:r>
            <w:r w:rsidRPr="0057590F">
              <w:rPr>
                <w:rFonts w:ascii="Times New Roman" w:hAnsi="Times New Roman" w:cs="Times New Roman"/>
                <w:lang w:val="en-US"/>
              </w:rPr>
              <w:t>ldovsky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Raevskaya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yasnikyan</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bilisskaya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Те</w:t>
            </w:r>
            <w:r w:rsidRPr="0057590F">
              <w:rPr>
                <w:rFonts w:ascii="Times New Roman" w:hAnsi="Times New Roman" w:cs="Times New Roman"/>
                <w:lang w:val="en-US"/>
              </w:rPr>
              <w:t>mrukskaya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Те</w:t>
            </w:r>
            <w:r w:rsidRPr="0057590F">
              <w:rPr>
                <w:rFonts w:ascii="Times New Roman" w:hAnsi="Times New Roman" w:cs="Times New Roman"/>
                <w:lang w:val="en-US"/>
              </w:rPr>
              <w:t>rnopolskaya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imachevskaya</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bCs/>
                <w:lang w:val="en-US"/>
              </w:rPr>
            </w:pPr>
            <w:r w:rsidRPr="0057590F">
              <w:rPr>
                <w:rFonts w:ascii="Times New Roman" w:hAnsi="Times New Roman" w:cs="Times New Roman"/>
                <w:b/>
                <w:lang w:val="fr-FR"/>
              </w:rPr>
              <w:lastRenderedPageBreak/>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bCs/>
              </w:rPr>
              <w:t>Ка</w:t>
            </w:r>
            <w:r w:rsidRPr="0057590F">
              <w:rPr>
                <w:rFonts w:ascii="Times New Roman" w:hAnsi="Times New Roman" w:cs="Times New Roman"/>
                <w:b/>
                <w:bCs/>
                <w:lang w:val="en-US"/>
              </w:rPr>
              <w:t>zatchy  Brode</w:t>
            </w:r>
          </w:p>
        </w:tc>
      </w:tr>
      <w:tr w:rsidR="003D2035" w:rsidRPr="0057590F">
        <w:trPr>
          <w:cantSplit/>
          <w:trHeight w:val="54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lang w:val="en-US"/>
              </w:rPr>
            </w:pPr>
            <w:r w:rsidRPr="0057590F">
              <w:rPr>
                <w:rFonts w:ascii="Times New Roman" w:hAnsi="Times New Roman" w:cs="Times New Roman"/>
                <w:b/>
                <w:lang w:val="fr-FR"/>
              </w:rPr>
              <w:lastRenderedPageBreak/>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Vissokoye</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lang w:val="en-US"/>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fipskaya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Ка</w:t>
            </w:r>
            <w:r w:rsidRPr="0057590F">
              <w:rPr>
                <w:rFonts w:ascii="Times New Roman" w:hAnsi="Times New Roman" w:cs="Times New Roman"/>
                <w:lang w:val="en-US"/>
              </w:rPr>
              <w:t>mskaya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Bryanskaya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rasnoflotskaya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Guélendjikskaya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Forélévaya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Dobrovolskaya</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bCs/>
                <w:lang w:val="en-US"/>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Lesnoye</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Zélenaya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lang w:val="en-US"/>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r w:rsidRPr="0057590F">
              <w:rPr>
                <w:rFonts w:ascii="Times New Roman" w:hAnsi="Times New Roman" w:cs="Times New Roman"/>
              </w:rPr>
              <w:t xml:space="preserve">   </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Boudenovskaya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ourmanskaya</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bCs/>
                <w:lang w:val="en-US"/>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Lipniki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Novgorodskaya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lang w:val="en-US"/>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Polyanskaya</w:t>
            </w:r>
            <w:r w:rsidRPr="0057590F">
              <w:rPr>
                <w:rFonts w:ascii="Times New Roman" w:hAnsi="Times New Roman" w:cs="Times New Roman"/>
              </w:rPr>
              <w:t xml:space="preserve">  </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Serguyevskaya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Lipetskaya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oumanyan</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bCs/>
                <w:lang w:val="en-US"/>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bCs/>
              </w:rPr>
              <w:t>Мо</w:t>
            </w:r>
            <w:r w:rsidRPr="0057590F">
              <w:rPr>
                <w:rFonts w:ascii="Times New Roman" w:hAnsi="Times New Roman" w:cs="Times New Roman"/>
                <w:b/>
                <w:bCs/>
                <w:lang w:val="en-US"/>
              </w:rPr>
              <w:t>nastir</w:t>
            </w:r>
          </w:p>
        </w:tc>
      </w:tr>
      <w:tr w:rsidR="003D2035" w:rsidRPr="0057590F">
        <w:trPr>
          <w:cantSplit/>
          <w:trHeight w:val="501"/>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lang w:val="en-US"/>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bCs/>
              </w:rPr>
              <w:t>О</w:t>
            </w:r>
            <w:r w:rsidRPr="0057590F">
              <w:rPr>
                <w:rFonts w:ascii="Times New Roman" w:hAnsi="Times New Roman" w:cs="Times New Roman"/>
                <w:b/>
                <w:bCs/>
                <w:lang w:val="en-US"/>
              </w:rPr>
              <w:t>reul-Izoumroude</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lang w:val="en-US"/>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Décyate  Lète  Oktyabrya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Lessozavodskaya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Bananovaya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Partizanskaya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Datchnaya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Skalnaya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Lazournaya  Dolina</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Ма</w:t>
            </w:r>
            <w:r w:rsidRPr="0057590F">
              <w:rPr>
                <w:rFonts w:ascii="Times New Roman" w:hAnsi="Times New Roman" w:cs="Times New Roman"/>
                <w:lang w:val="en-US"/>
              </w:rPr>
              <w:t>linovaya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Petrozavodskaya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Pribilny</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Slavinskaya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Troytsky</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Troytskaya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Kholmskaya</w:t>
            </w:r>
            <w:r w:rsidRPr="0057590F">
              <w:rPr>
                <w:rFonts w:ascii="Times New Roman" w:hAnsi="Times New Roman" w:cs="Times New Roman"/>
              </w:rPr>
              <w:t xml:space="preserve">   </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627"/>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Style w:val="a3"/>
                <w:rFonts w:ascii="Times New Roman" w:hAnsi="Times New Roman"/>
                <w:b/>
                <w:i w:val="0"/>
                <w:iCs/>
                <w:color w:val="000000"/>
                <w:lang w:val="it-IT"/>
              </w:rPr>
              <w:t>C</w:t>
            </w:r>
            <w:r w:rsidRPr="0057590F">
              <w:rPr>
                <w:rStyle w:val="a3"/>
                <w:rFonts w:ascii="Times New Roman" w:hAnsi="Times New Roman"/>
                <w:b/>
                <w:i w:val="0"/>
                <w:iCs/>
                <w:color w:val="000000"/>
                <w:lang w:val="fr-FR"/>
              </w:rPr>
              <w:t>irconscription rurale</w:t>
            </w:r>
            <w:r w:rsidRPr="0057590F">
              <w:rPr>
                <w:rFonts w:ascii="Times New Roman" w:hAnsi="Times New Roman" w:cs="Times New Roman"/>
                <w:b/>
                <w:lang w:val="fr-FR"/>
              </w:rPr>
              <w:t xml:space="preserve"> </w:t>
            </w:r>
            <w:r w:rsidRPr="0057590F">
              <w:rPr>
                <w:rFonts w:ascii="Times New Roman" w:hAnsi="Times New Roman" w:cs="Times New Roman"/>
                <w:b/>
                <w:lang w:val="en-US"/>
              </w:rPr>
              <w:t xml:space="preserve">  </w:t>
            </w:r>
            <w:r w:rsidRPr="0057590F">
              <w:rPr>
                <w:rFonts w:ascii="Times New Roman" w:hAnsi="Times New Roman" w:cs="Times New Roman"/>
                <w:b/>
                <w:lang w:val="fr-FR"/>
              </w:rPr>
              <w:t>Nijnéchilovsky</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rPr>
              <w:t>А</w:t>
            </w:r>
            <w:r w:rsidRPr="0057590F">
              <w:rPr>
                <w:rFonts w:ascii="Times New Roman" w:hAnsi="Times New Roman" w:cs="Times New Roman"/>
                <w:lang w:val="fr-FR"/>
              </w:rPr>
              <w:t xml:space="preserve">ïbga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bCs/>
              </w:rPr>
              <w:t>А</w:t>
            </w:r>
            <w:r w:rsidRPr="0057590F">
              <w:rPr>
                <w:rFonts w:ascii="Times New Roman" w:hAnsi="Times New Roman" w:cs="Times New Roman"/>
                <w:bCs/>
                <w:lang w:val="fr-FR"/>
              </w:rPr>
              <w:t>khchtir</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Verkhnévéceloye  </w:t>
            </w:r>
          </w:p>
          <w:p w:rsidR="003D2035" w:rsidRPr="0057590F" w:rsidRDefault="003D2035">
            <w:pPr>
              <w:rPr>
                <w:rFonts w:ascii="Times New Roman" w:hAnsi="Times New Roman" w:cs="Times New Roman"/>
              </w:rPr>
            </w:pPr>
            <w:r w:rsidRPr="0057590F">
              <w:rPr>
                <w:rFonts w:ascii="Times New Roman" w:hAnsi="Times New Roman" w:cs="Times New Roman"/>
                <w:lang w:val="fr-FR"/>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Véceloye</w:t>
            </w:r>
            <w:r w:rsidRPr="0057590F">
              <w:rPr>
                <w:rFonts w:ascii="Times New Roman" w:hAnsi="Times New Roman" w:cs="Times New Roman"/>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rPr>
              <w:t>Е</w:t>
            </w:r>
            <w:r w:rsidRPr="0057590F">
              <w:rPr>
                <w:rFonts w:ascii="Times New Roman" w:hAnsi="Times New Roman" w:cs="Times New Roman"/>
                <w:lang w:val="fr-FR"/>
              </w:rPr>
              <w:t xml:space="preserve">rmolovka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Nijnéchilovskoye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Tchéreschnya  </w:t>
            </w:r>
          </w:p>
        </w:tc>
      </w:tr>
      <w:tr w:rsidR="003D2035" w:rsidRPr="0057590F">
        <w:trPr>
          <w:cantSplit/>
          <w:trHeight w:val="57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rPr>
              <w:t>А</w:t>
            </w:r>
            <w:r w:rsidRPr="0057590F">
              <w:rPr>
                <w:rFonts w:ascii="Times New Roman" w:hAnsi="Times New Roman" w:cs="Times New Roman"/>
                <w:b/>
                <w:lang w:val="fr-FR"/>
              </w:rPr>
              <w:t>ïbga</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lang w:val="en-US"/>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А</w:t>
            </w:r>
            <w:r w:rsidRPr="0057590F">
              <w:rPr>
                <w:rFonts w:ascii="Times New Roman" w:hAnsi="Times New Roman" w:cs="Times New Roman"/>
                <w:b/>
                <w:bCs/>
                <w:lang w:val="en-US"/>
              </w:rPr>
              <w:t>khchtir</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Аï</w:t>
            </w:r>
            <w:r w:rsidRPr="0057590F">
              <w:rPr>
                <w:rFonts w:ascii="Times New Roman" w:hAnsi="Times New Roman" w:cs="Times New Roman"/>
                <w:lang w:val="en-US"/>
              </w:rPr>
              <w:t>bguinskaya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khchtirskaya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Starorousskaya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Ilyinskaya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ssarovsky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ropotkinskaya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Ме</w:t>
            </w:r>
            <w:r w:rsidRPr="0057590F">
              <w:rPr>
                <w:rFonts w:ascii="Times New Roman" w:hAnsi="Times New Roman" w:cs="Times New Roman"/>
                <w:lang w:val="en-US"/>
              </w:rPr>
              <w:t>dvégy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Forélévy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édelveyssov</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Véceloye</w:t>
            </w:r>
          </w:p>
        </w:tc>
      </w:tr>
      <w:tr w:rsidR="003D2035" w:rsidRPr="0057590F">
        <w:trPr>
          <w:cantSplit/>
          <w:trHeight w:val="52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lang w:val="fr-FR"/>
              </w:rPr>
            </w:pPr>
            <w:r w:rsidRPr="0057590F">
              <w:rPr>
                <w:rFonts w:ascii="Times New Roman" w:hAnsi="Times New Roman" w:cs="Times New Roman"/>
                <w:b/>
                <w:lang w:val="fr-FR"/>
              </w:rPr>
              <w:t xml:space="preserve"> village </w:t>
            </w:r>
            <w:r w:rsidRPr="0057590F">
              <w:rPr>
                <w:rFonts w:ascii="Times New Roman" w:hAnsi="Times New Roman" w:cs="Times New Roman"/>
                <w:b/>
                <w:bCs/>
              </w:rPr>
              <w:t xml:space="preserve"> </w:t>
            </w:r>
            <w:r w:rsidRPr="0057590F">
              <w:rPr>
                <w:rFonts w:ascii="Times New Roman" w:hAnsi="Times New Roman" w:cs="Times New Roman"/>
                <w:b/>
                <w:lang w:val="fr-FR"/>
              </w:rPr>
              <w:t xml:space="preserve">Verkhnévéceloye </w:t>
            </w:r>
            <w:r w:rsidRPr="0057590F">
              <w:rPr>
                <w:rFonts w:ascii="Times New Roman" w:hAnsi="Times New Roman" w:cs="Times New Roman"/>
                <w:lang w:val="fr-FR"/>
              </w:rPr>
              <w:t xml:space="preserve"> </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Blinov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Vassilkovy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Blinov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Vodyanoy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Vorochilovgradskaya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Garanyan</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Kommounarov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Goussarovskaya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Tchélyabinskaya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érévanskaya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Tchernovitskaya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w:t>
            </w:r>
            <w:r w:rsidRPr="0057590F">
              <w:rPr>
                <w:rFonts w:ascii="Times New Roman" w:hAnsi="Times New Roman" w:cs="Times New Roman"/>
              </w:rPr>
              <w:t>М</w:t>
            </w:r>
            <w:r w:rsidRPr="0057590F">
              <w:rPr>
                <w:rFonts w:ascii="Times New Roman" w:hAnsi="Times New Roman" w:cs="Times New Roman"/>
                <w:lang w:val="en-US"/>
              </w:rPr>
              <w:t>p</w:t>
            </w:r>
            <w:r w:rsidRPr="0057590F">
              <w:rPr>
                <w:rFonts w:ascii="Times New Roman" w:hAnsi="Times New Roman" w:cs="Times New Roman"/>
              </w:rPr>
              <w:t xml:space="preserve"> </w:t>
            </w:r>
            <w:r w:rsidRPr="0057590F">
              <w:rPr>
                <w:rFonts w:ascii="Times New Roman" w:hAnsi="Times New Roman" w:cs="Times New Roman"/>
                <w:lang w:val="en-US"/>
              </w:rPr>
              <w:t xml:space="preserve"> RAMN</w:t>
            </w:r>
            <w:r w:rsidRPr="0057590F">
              <w:rPr>
                <w:rFonts w:ascii="Times New Roman" w:hAnsi="Times New Roman" w:cs="Times New Roman"/>
              </w:rPr>
              <w:t xml:space="preserve">   </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rPr>
              <w:t>Е</w:t>
            </w:r>
            <w:r w:rsidRPr="0057590F">
              <w:rPr>
                <w:rFonts w:ascii="Times New Roman" w:hAnsi="Times New Roman" w:cs="Times New Roman"/>
                <w:b/>
                <w:lang w:val="fr-FR"/>
              </w:rPr>
              <w:t>rmolovka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lomensky</w:t>
            </w:r>
            <w:r w:rsidRPr="0057590F">
              <w:rPr>
                <w:rFonts w:ascii="Times New Roman" w:hAnsi="Times New Roman" w:cs="Times New Roman"/>
              </w:rPr>
              <w:t xml:space="preserve">   </w:t>
            </w:r>
          </w:p>
        </w:tc>
      </w:tr>
      <w:tr w:rsidR="003D2035" w:rsidRPr="0057590F">
        <w:trPr>
          <w:cantSplit/>
        </w:trPr>
        <w:tc>
          <w:tcPr>
            <w:tcW w:w="4462" w:type="dxa"/>
            <w:gridSpan w:val="2"/>
            <w:vMerge/>
            <w:tcBorders>
              <w:lef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rotky</w:t>
            </w:r>
            <w:r w:rsidRPr="0057590F">
              <w:rPr>
                <w:rFonts w:ascii="Times New Roman" w:hAnsi="Times New Roman" w:cs="Times New Roman"/>
              </w:rPr>
              <w:t xml:space="preserve">   </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ir</w:t>
            </w:r>
            <w:r w:rsidRPr="0057590F">
              <w:rPr>
                <w:rFonts w:ascii="Times New Roman" w:hAnsi="Times New Roman" w:cs="Times New Roman"/>
              </w:rPr>
              <w:t xml:space="preserve">а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Skazotchnikh  Kanionov</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ir</w:t>
            </w:r>
            <w:r w:rsidRPr="0057590F">
              <w:rPr>
                <w:rFonts w:ascii="Times New Roman" w:hAnsi="Times New Roman" w:cs="Times New Roman"/>
              </w:rPr>
              <w:t xml:space="preserve">а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Е</w:t>
            </w:r>
            <w:r w:rsidRPr="0057590F">
              <w:rPr>
                <w:rFonts w:ascii="Times New Roman" w:hAnsi="Times New Roman" w:cs="Times New Roman"/>
                <w:lang w:val="en-US"/>
              </w:rPr>
              <w:t>rmolovskaya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Pogranitchnaya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Novomonastirskaya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Starominskaya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Snejnaya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Те</w:t>
            </w:r>
            <w:r w:rsidRPr="0057590F">
              <w:rPr>
                <w:rFonts w:ascii="Times New Roman" w:hAnsi="Times New Roman" w:cs="Times New Roman"/>
                <w:lang w:val="en-US"/>
              </w:rPr>
              <w:t>plitchny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Ptitchy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Outchénitcheskaya</w:t>
            </w:r>
            <w:r w:rsidRPr="0057590F">
              <w:rPr>
                <w:rFonts w:ascii="Times New Roman" w:hAnsi="Times New Roman" w:cs="Times New Roman"/>
              </w:rPr>
              <w:t xml:space="preserve">  </w:t>
            </w:r>
          </w:p>
        </w:tc>
      </w:tr>
      <w:tr w:rsidR="003D2035" w:rsidRPr="0057590F">
        <w:trPr>
          <w:cantSplit/>
          <w:trHeight w:val="45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Nijnéchilovskoye</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lang w:val="fr-FR"/>
              </w:rPr>
            </w:pPr>
            <w:r w:rsidRPr="0057590F">
              <w:rPr>
                <w:rFonts w:ascii="Times New Roman" w:hAnsi="Times New Roman" w:cs="Times New Roman"/>
                <w:b/>
                <w:lang w:val="fr-FR"/>
              </w:rPr>
              <w:t xml:space="preserve">  </w:t>
            </w:r>
            <w:r w:rsidRPr="0057590F">
              <w:rPr>
                <w:rFonts w:ascii="Times New Roman" w:hAnsi="Times New Roman" w:cs="Times New Roman"/>
                <w:b/>
                <w:lang w:val="it-IT"/>
              </w:rPr>
              <w:t>v</w:t>
            </w:r>
            <w:r w:rsidRPr="0057590F">
              <w:rPr>
                <w:rFonts w:ascii="Times New Roman" w:hAnsi="Times New Roman" w:cs="Times New Roman"/>
                <w:b/>
                <w:lang w:val="fr-FR"/>
              </w:rPr>
              <w:t>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 xml:space="preserve">Tchéreschnya </w:t>
            </w:r>
            <w:r w:rsidRPr="0057590F">
              <w:rPr>
                <w:rFonts w:ascii="Times New Roman" w:hAnsi="Times New Roman" w:cs="Times New Roman"/>
                <w:lang w:val="fr-FR"/>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Vitebskaya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bkhazskaya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Vologodskaya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fonskaya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Grouchevaya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Те</w:t>
            </w:r>
            <w:r w:rsidRPr="0057590F">
              <w:rPr>
                <w:rFonts w:ascii="Times New Roman" w:hAnsi="Times New Roman" w:cs="Times New Roman"/>
                <w:lang w:val="en-US"/>
              </w:rPr>
              <w:t>rnovaya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loubnaya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Vladimirovskaya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Komarov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Voskhode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Lavrovaya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Visselkovskaya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Limonnaya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Gomelskaya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yasnikyan</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Gomelsky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Nagoulyan</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Granatovaya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Nagoulyan</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Daguestanskaya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Nalbandyan</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Zarya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Petrovskaya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oulikovskaya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Progress</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zimtinskaya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Rassvète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Permskaya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Retchnoy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Podolskaya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Rijskaya</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w:t>
            </w:r>
            <w:r w:rsidRPr="0057590F">
              <w:rPr>
                <w:rFonts w:ascii="Times New Roman" w:hAnsi="Times New Roman" w:cs="Times New Roman"/>
              </w:rPr>
              <w:t>é</w:t>
            </w:r>
            <w:r w:rsidRPr="0057590F">
              <w:rPr>
                <w:rFonts w:ascii="Times New Roman" w:hAnsi="Times New Roman" w:cs="Times New Roman"/>
                <w:lang w:val="en-US"/>
              </w:rPr>
              <w:t>verskaya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Sormovskaya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Sormovsky</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Spoutnik</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Chilovskaya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Yaroslavskaya</w:t>
            </w:r>
            <w:r w:rsidRPr="0057590F">
              <w:rPr>
                <w:rFonts w:ascii="Times New Roman" w:hAnsi="Times New Roman" w:cs="Times New Roman"/>
              </w:rPr>
              <w:t xml:space="preserve">  </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539"/>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pStyle w:val="1"/>
              <w:snapToGrid w:val="0"/>
              <w:rPr>
                <w:lang w:val="en-US"/>
              </w:rPr>
            </w:pPr>
            <w:r w:rsidRPr="0057590F">
              <w:rPr>
                <w:lang w:val="it-IT"/>
              </w:rPr>
              <w:t xml:space="preserve">Arrondissement </w:t>
            </w:r>
            <w:r w:rsidRPr="0057590F">
              <w:rPr>
                <w:lang w:val="en-US"/>
              </w:rPr>
              <w:t xml:space="preserve"> rural </w:t>
            </w:r>
            <w:r w:rsidRPr="0057590F">
              <w:t>К</w:t>
            </w:r>
            <w:r w:rsidRPr="0057590F">
              <w:rPr>
                <w:lang w:val="en-US"/>
              </w:rPr>
              <w:t>rasnopolyansky</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it-IT"/>
              </w:rPr>
              <w:t>village</w:t>
            </w:r>
            <w:r w:rsidRPr="0057590F">
              <w:rPr>
                <w:rFonts w:ascii="Times New Roman" w:hAnsi="Times New Roman" w:cs="Times New Roman"/>
                <w:lang w:val="fr-FR"/>
              </w:rPr>
              <w:t xml:space="preserve">  </w:t>
            </w:r>
            <w:r w:rsidRPr="0057590F">
              <w:rPr>
                <w:rFonts w:ascii="Times New Roman" w:hAnsi="Times New Roman" w:cs="Times New Roman"/>
              </w:rPr>
              <w:t>К</w:t>
            </w:r>
            <w:r w:rsidRPr="0057590F">
              <w:rPr>
                <w:rFonts w:ascii="Times New Roman" w:hAnsi="Times New Roman" w:cs="Times New Roman"/>
                <w:lang w:val="fr-FR"/>
              </w:rPr>
              <w:t xml:space="preserve">rasnaya  Polyana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rPr>
              <w:t>Ке</w:t>
            </w:r>
            <w:r w:rsidRPr="0057590F">
              <w:rPr>
                <w:rFonts w:ascii="Times New Roman" w:hAnsi="Times New Roman" w:cs="Times New Roman"/>
                <w:lang w:val="fr-FR"/>
              </w:rPr>
              <w:t xml:space="preserve">pcha   </w:t>
            </w:r>
          </w:p>
          <w:p w:rsidR="003D2035" w:rsidRPr="0057590F" w:rsidRDefault="003D2035">
            <w:pPr>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Мé</w:t>
            </w:r>
            <w:r w:rsidRPr="0057590F">
              <w:rPr>
                <w:rFonts w:ascii="Times New Roman" w:hAnsi="Times New Roman" w:cs="Times New Roman"/>
                <w:lang w:val="en-US"/>
              </w:rPr>
              <w:t>dovéevka</w:t>
            </w:r>
            <w:r w:rsidRPr="0057590F">
              <w:rPr>
                <w:rFonts w:ascii="Times New Roman" w:hAnsi="Times New Roman" w:cs="Times New Roman"/>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Tchvigepsé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Esto-Sadok   </w:t>
            </w:r>
          </w:p>
        </w:tc>
      </w:tr>
      <w:tr w:rsidR="003D2035" w:rsidRPr="0057590F">
        <w:trPr>
          <w:cantSplit/>
          <w:trHeight w:val="493"/>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lang w:val="fr-FR"/>
              </w:rPr>
            </w:pPr>
            <w:r w:rsidRPr="0057590F">
              <w:rPr>
                <w:rFonts w:ascii="Times New Roman" w:hAnsi="Times New Roman" w:cs="Times New Roman"/>
                <w:b/>
                <w:lang w:val="fr-FR"/>
              </w:rPr>
              <w:t xml:space="preserve"> </w:t>
            </w:r>
            <w:r w:rsidRPr="0057590F">
              <w:rPr>
                <w:rFonts w:ascii="Times New Roman" w:hAnsi="Times New Roman" w:cs="Times New Roman"/>
                <w:b/>
                <w:lang w:val="en-US"/>
              </w:rPr>
              <w:t>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Tchvigepsé</w:t>
            </w:r>
            <w:r w:rsidRPr="0057590F">
              <w:rPr>
                <w:rFonts w:ascii="Times New Roman" w:hAnsi="Times New Roman" w:cs="Times New Roman"/>
                <w:lang w:val="fr-FR"/>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rPr>
              <w:t>Ке</w:t>
            </w:r>
            <w:r w:rsidRPr="0057590F">
              <w:rPr>
                <w:rFonts w:ascii="Times New Roman" w:hAnsi="Times New Roman" w:cs="Times New Roman"/>
                <w:b/>
                <w:lang w:val="en-US"/>
              </w:rPr>
              <w:t>pcha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Narzannaya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Prodolnaya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Podsnejnikov</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Pessotchnaya</w:t>
            </w:r>
          </w:p>
        </w:tc>
      </w:tr>
      <w:tr w:rsidR="003D2035" w:rsidRPr="0057590F">
        <w:trPr>
          <w:cantSplit/>
          <w:trHeight w:val="67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it-IT"/>
              </w:rPr>
            </w:pPr>
            <w:r w:rsidRPr="0057590F">
              <w:rPr>
                <w:rFonts w:ascii="Times New Roman" w:hAnsi="Times New Roman" w:cs="Times New Roman"/>
                <w:b/>
                <w:lang w:val="fr-FR"/>
              </w:rPr>
              <w:t xml:space="preserve"> </w:t>
            </w:r>
            <w:r w:rsidRPr="0057590F">
              <w:rPr>
                <w:rFonts w:ascii="Times New Roman" w:hAnsi="Times New Roman" w:cs="Times New Roman"/>
                <w:b/>
                <w:lang w:val="it-IT"/>
              </w:rPr>
              <w:t>village</w:t>
            </w:r>
          </w:p>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w:t>
            </w:r>
            <w:r w:rsidRPr="0057590F">
              <w:rPr>
                <w:rFonts w:ascii="Times New Roman" w:hAnsi="Times New Roman" w:cs="Times New Roman"/>
                <w:b/>
              </w:rPr>
              <w:t>К</w:t>
            </w:r>
            <w:r w:rsidRPr="0057590F">
              <w:rPr>
                <w:rFonts w:ascii="Times New Roman" w:hAnsi="Times New Roman" w:cs="Times New Roman"/>
                <w:b/>
                <w:lang w:val="fr-FR"/>
              </w:rPr>
              <w:t>rasnaya  Polyana</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fr-FR"/>
              </w:rPr>
              <w:t xml:space="preserve"> </w:t>
            </w:r>
            <w:r w:rsidRPr="0057590F">
              <w:rPr>
                <w:rFonts w:ascii="Times New Roman" w:hAnsi="Times New Roman" w:cs="Times New Roman"/>
                <w:b/>
                <w:lang w:val="en-US"/>
              </w:rPr>
              <w:t>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rPr>
              <w:t>Мé</w:t>
            </w:r>
            <w:r w:rsidRPr="0057590F">
              <w:rPr>
                <w:rFonts w:ascii="Times New Roman" w:hAnsi="Times New Roman" w:cs="Times New Roman"/>
                <w:b/>
                <w:lang w:val="en-US"/>
              </w:rPr>
              <w:t>dovéevka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lang w:val="it-IT"/>
              </w:rPr>
              <w:t>A</w:t>
            </w:r>
            <w:r w:rsidRPr="0057590F">
              <w:rPr>
                <w:rFonts w:ascii="Times New Roman" w:hAnsi="Times New Roman" w:cs="Times New Roman"/>
                <w:lang w:val="en-US"/>
              </w:rPr>
              <w:t>ybguinsky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Мé</w:t>
            </w:r>
            <w:r w:rsidRPr="0057590F">
              <w:rPr>
                <w:rFonts w:ascii="Times New Roman" w:hAnsi="Times New Roman" w:cs="Times New Roman"/>
                <w:lang w:val="en-US"/>
              </w:rPr>
              <w:t>dovéevskaya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Аï</w:t>
            </w:r>
            <w:r w:rsidRPr="0057590F">
              <w:rPr>
                <w:rFonts w:ascii="Times New Roman" w:hAnsi="Times New Roman" w:cs="Times New Roman"/>
                <w:lang w:val="en-US"/>
              </w:rPr>
              <w:t>schkh</w:t>
            </w:r>
            <w:r w:rsidRPr="0057590F">
              <w:rPr>
                <w:rFonts w:ascii="Times New Roman" w:hAnsi="Times New Roman" w:cs="Times New Roman"/>
              </w:rPr>
              <w:t>о</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r w:rsidRPr="0057590F">
              <w:rPr>
                <w:rFonts w:ascii="Times New Roman" w:hAnsi="Times New Roman" w:cs="Times New Roman"/>
                <w:b/>
                <w:lang w:val="fr-FR"/>
              </w:rPr>
              <w:t>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 xml:space="preserve">Esto-Sadok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А</w:t>
            </w:r>
            <w:r w:rsidRPr="0057590F">
              <w:rPr>
                <w:rFonts w:ascii="Times New Roman" w:hAnsi="Times New Roman" w:cs="Times New Roman"/>
                <w:lang w:val="en-US"/>
              </w:rPr>
              <w:t>tchischkhovskaya</w:t>
            </w:r>
          </w:p>
        </w:tc>
        <w:tc>
          <w:tcPr>
            <w:tcW w:w="4895" w:type="dxa"/>
            <w:gridSpan w:val="2"/>
            <w:vMerge/>
            <w:tcBorders>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А</w:t>
            </w:r>
            <w:r w:rsidRPr="0057590F">
              <w:rPr>
                <w:rFonts w:ascii="Times New Roman" w:hAnsi="Times New Roman" w:cs="Times New Roman"/>
                <w:lang w:val="en-US"/>
              </w:rPr>
              <w:t>tchischkhovsky</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Blagodarny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А</w:t>
            </w:r>
            <w:r w:rsidRPr="0057590F">
              <w:rPr>
                <w:rFonts w:ascii="Times New Roman" w:hAnsi="Times New Roman" w:cs="Times New Roman"/>
                <w:lang w:val="en-US"/>
              </w:rPr>
              <w:t>vtomobilny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Voznéssenskaya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Akatsy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Volokolamskaya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Atchipsinskaya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Guidrostroytéley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Bérezovaya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GES</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Garajnaya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Dalnyaya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Gribnoy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Zapovednaya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Doubravnaya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Zaščitnikov  Kavkaza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Zélenaya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Ко</w:t>
            </w:r>
            <w:r w:rsidRPr="0057590F">
              <w:rPr>
                <w:rFonts w:ascii="Times New Roman" w:hAnsi="Times New Roman" w:cs="Times New Roman"/>
                <w:lang w:val="en-US"/>
              </w:rPr>
              <w:t>msomolsky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Listopadnaya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Ме</w:t>
            </w:r>
            <w:r w:rsidRPr="0057590F">
              <w:rPr>
                <w:rFonts w:ascii="Times New Roman" w:hAnsi="Times New Roman" w:cs="Times New Roman"/>
                <w:lang w:val="en-US"/>
              </w:rPr>
              <w:t>lnitchny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Lounny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itchourine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Lijny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О</w:t>
            </w:r>
            <w:r w:rsidRPr="0057590F">
              <w:rPr>
                <w:rFonts w:ascii="Times New Roman" w:hAnsi="Times New Roman" w:cs="Times New Roman"/>
                <w:lang w:val="en-US"/>
              </w:rPr>
              <w:t>ktyabrsky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Olimpyskaya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О</w:t>
            </w:r>
            <w:r w:rsidRPr="0057590F">
              <w:rPr>
                <w:rFonts w:ascii="Times New Roman" w:hAnsi="Times New Roman" w:cs="Times New Roman"/>
                <w:lang w:val="en-US"/>
              </w:rPr>
              <w:t>rékhovy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Omélovaya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Plotinnaya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Péressélentcheskaya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Ptchélovodov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Radoujny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Stavropolskaya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Estonskaya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roudovoy  Slavi</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ourtchinsky</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Bérégovaya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Vodopadnaya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Dvortsovaya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Ка</w:t>
            </w:r>
            <w:r w:rsidRPr="0057590F">
              <w:rPr>
                <w:rFonts w:ascii="Times New Roman" w:hAnsi="Times New Roman" w:cs="Times New Roman"/>
                <w:lang w:val="en-US"/>
              </w:rPr>
              <w:t>linovaya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Ме</w:t>
            </w:r>
            <w:r w:rsidRPr="0057590F">
              <w:rPr>
                <w:rFonts w:ascii="Times New Roman" w:hAnsi="Times New Roman" w:cs="Times New Roman"/>
                <w:lang w:val="en-US"/>
              </w:rPr>
              <w:t>lnitchnaya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О</w:t>
            </w:r>
            <w:r w:rsidRPr="0057590F">
              <w:rPr>
                <w:rFonts w:ascii="Times New Roman" w:hAnsi="Times New Roman" w:cs="Times New Roman"/>
                <w:lang w:val="en-US"/>
              </w:rPr>
              <w:t>zeurnaya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Svetlaya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Snejny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Grouchevy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Т</w:t>
            </w:r>
            <w:r w:rsidRPr="0057590F">
              <w:rPr>
                <w:rFonts w:ascii="Times New Roman" w:hAnsi="Times New Roman" w:cs="Times New Roman"/>
                <w:lang w:val="en-US"/>
              </w:rPr>
              <w:t>ourbinnaya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Foundoutchny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Khmélevskaya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Tchernitchnaya</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403"/>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it-IT"/>
              </w:rPr>
            </w:pPr>
            <w:r w:rsidRPr="0057590F">
              <w:rPr>
                <w:rFonts w:ascii="Times New Roman" w:hAnsi="Times New Roman" w:cs="Times New Roman"/>
                <w:b/>
                <w:lang w:val="it-IT"/>
              </w:rPr>
              <w:t xml:space="preserve">ARRONDISSEMENT  </w:t>
            </w:r>
            <w:r w:rsidRPr="0057590F">
              <w:rPr>
                <w:rFonts w:ascii="Times New Roman" w:hAnsi="Times New Roman" w:cs="Times New Roman"/>
                <w:b/>
                <w:lang w:val="fr-FR"/>
              </w:rPr>
              <w:t xml:space="preserve">KHOSTINSKY,   </w:t>
            </w:r>
            <w:r w:rsidRPr="0057590F">
              <w:rPr>
                <w:rFonts w:ascii="Times New Roman" w:hAnsi="Times New Roman" w:cs="Times New Roman"/>
                <w:b/>
                <w:lang w:val="it-IT"/>
              </w:rPr>
              <w:t>URBAIN</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mbrovaya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Lubov  Chevtsova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Blagodatnaya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Youjnaya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Bitkhaa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Yasnogorskaya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Verkhnyaya  Lissaya  Gora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lexandrovsky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Vodorazdelnaya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pchéronskaya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Vozrojdénïa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Darvine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Vorochilovskaya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Gagrinskaya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Iskri</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Gvozdik</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Ка</w:t>
            </w:r>
            <w:r w:rsidRPr="0057590F">
              <w:rPr>
                <w:rFonts w:ascii="Times New Roman" w:hAnsi="Times New Roman" w:cs="Times New Roman"/>
                <w:lang w:val="en-US"/>
              </w:rPr>
              <w:t>linovaya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Dvadtsatoy</w:t>
            </w:r>
            <w:r w:rsidRPr="0057590F">
              <w:rPr>
                <w:rFonts w:ascii="Times New Roman" w:hAnsi="Times New Roman" w:cs="Times New Roman"/>
              </w:rPr>
              <w:t xml:space="preserve">  </w:t>
            </w:r>
            <w:r w:rsidRPr="0057590F">
              <w:rPr>
                <w:rFonts w:ascii="Times New Roman" w:hAnsi="Times New Roman" w:cs="Times New Roman"/>
                <w:lang w:val="en-US"/>
              </w:rPr>
              <w:t>Gorno</w:t>
            </w:r>
            <w:r w:rsidRPr="0057590F">
              <w:rPr>
                <w:rFonts w:ascii="Times New Roman" w:hAnsi="Times New Roman" w:cs="Times New Roman"/>
              </w:rPr>
              <w:t>-</w:t>
            </w:r>
            <w:r w:rsidRPr="0057590F">
              <w:rPr>
                <w:rFonts w:ascii="Times New Roman" w:hAnsi="Times New Roman" w:cs="Times New Roman"/>
                <w:lang w:val="en-US"/>
              </w:rPr>
              <w:t>Strelkovoy</w:t>
            </w:r>
            <w:r w:rsidRPr="0057590F">
              <w:rPr>
                <w:rFonts w:ascii="Times New Roman" w:hAnsi="Times New Roman" w:cs="Times New Roman"/>
              </w:rPr>
              <w:t xml:space="preserve">  </w:t>
            </w:r>
            <w:r w:rsidRPr="0057590F">
              <w:rPr>
                <w:rFonts w:ascii="Times New Roman" w:hAnsi="Times New Roman" w:cs="Times New Roman"/>
                <w:lang w:val="en-US"/>
              </w:rPr>
              <w:t>Divisii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Ка</w:t>
            </w:r>
            <w:r w:rsidRPr="0057590F">
              <w:rPr>
                <w:rFonts w:ascii="Times New Roman" w:hAnsi="Times New Roman" w:cs="Times New Roman"/>
                <w:lang w:val="en-US"/>
              </w:rPr>
              <w:t>linovy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Griboyedov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Ка</w:t>
            </w:r>
            <w:r w:rsidRPr="0057590F">
              <w:rPr>
                <w:rFonts w:ascii="Times New Roman" w:hAnsi="Times New Roman" w:cs="Times New Roman"/>
                <w:lang w:val="en-US"/>
              </w:rPr>
              <w:t>m</w:t>
            </w:r>
            <w:r w:rsidRPr="0057590F">
              <w:rPr>
                <w:rFonts w:ascii="Times New Roman" w:hAnsi="Times New Roman" w:cs="Times New Roman"/>
              </w:rPr>
              <w:t xml:space="preserve">о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Gromova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Rostovskaya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Dépoutatskaya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rPr>
              <w:t xml:space="preserve">chaussée </w:t>
            </w:r>
            <w:r w:rsidRPr="0057590F">
              <w:rPr>
                <w:rFonts w:ascii="Times New Roman" w:hAnsi="Times New Roman" w:cs="Times New Roman"/>
                <w:lang w:val="en-US"/>
              </w:rPr>
              <w:t xml:space="preserve"> Soukhoumskoye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Djiguitskaya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Bérégovaya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Divnomorskaya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Boukovy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Dmitryéva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Vidovaya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it-IT"/>
              </w:rPr>
            </w:pPr>
            <w:r w:rsidRPr="0057590F">
              <w:rPr>
                <w:rFonts w:ascii="Times New Roman" w:hAnsi="Times New Roman" w:cs="Times New Roman"/>
                <w:lang w:val="it-IT"/>
              </w:rPr>
              <w:t xml:space="preserve">rue  Doroga  Na  Bolchoy  Akhoun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Grajdansky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éssaoulenko</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Zé</w:t>
            </w:r>
            <w:r w:rsidRPr="0057590F">
              <w:rPr>
                <w:rFonts w:ascii="Times New Roman" w:hAnsi="Times New Roman" w:cs="Times New Roman"/>
              </w:rPr>
              <w:t>lentrest</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Zveuzdnaya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Létchebny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Zemnoukhov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Ма</w:t>
            </w:r>
            <w:r w:rsidRPr="0057590F">
              <w:rPr>
                <w:rFonts w:ascii="Times New Roman" w:hAnsi="Times New Roman" w:cs="Times New Roman"/>
                <w:lang w:val="en-US"/>
              </w:rPr>
              <w:t>laya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Ivanova  Polyana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Ма</w:t>
            </w:r>
            <w:r w:rsidRPr="0057590F">
              <w:rPr>
                <w:rFonts w:ascii="Times New Roman" w:hAnsi="Times New Roman" w:cs="Times New Roman"/>
                <w:lang w:val="en-US"/>
              </w:rPr>
              <w:t>tsestinskaya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22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arbichev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Profsoyouznaya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lénovaya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Routchey  De  Simon</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msomolskaya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Svetlaya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mmounalnaya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Fourmanov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Olègue  Kochévoy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Tchekméneuv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raevsk</w:t>
            </w:r>
            <w:r w:rsidRPr="0057590F">
              <w:rPr>
                <w:rFonts w:ascii="Times New Roman" w:hAnsi="Times New Roman" w:cs="Times New Roman"/>
              </w:rPr>
              <w:t>о-</w:t>
            </w:r>
            <w:r w:rsidRPr="0057590F">
              <w:rPr>
                <w:rFonts w:ascii="Times New Roman" w:hAnsi="Times New Roman" w:cs="Times New Roman"/>
                <w:lang w:val="en-US"/>
              </w:rPr>
              <w:t>Grétcheskaya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rPr>
              <w:t xml:space="preserve">allée </w:t>
            </w:r>
            <w:r w:rsidRPr="0057590F">
              <w:rPr>
                <w:rFonts w:ascii="Times New Roman" w:hAnsi="Times New Roman" w:cs="Times New Roman"/>
                <w:lang w:val="en-US"/>
              </w:rPr>
              <w:t xml:space="preserve"> Tcheltenkhème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rasnoselskaya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Pyatdécyate  Lète  SSSR</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restianskaya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dlerskaya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avenue   Kourortny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Volodarsky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Lermontov</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Glazounov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Géleznodorojnaya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Lomonossovskaya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Joukovsky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Lissaya  Gora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aschtanovaya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Ма</w:t>
            </w:r>
            <w:r w:rsidRPr="0057590F">
              <w:rPr>
                <w:rFonts w:ascii="Times New Roman" w:hAnsi="Times New Roman" w:cs="Times New Roman"/>
                <w:lang w:val="en-US"/>
              </w:rPr>
              <w:t>ndarinovaya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Ке</w:t>
            </w:r>
            <w:r w:rsidRPr="0057590F">
              <w:rPr>
                <w:rFonts w:ascii="Times New Roman" w:hAnsi="Times New Roman" w:cs="Times New Roman"/>
                <w:lang w:val="en-US"/>
              </w:rPr>
              <w:t>drovaya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Мо</w:t>
            </w:r>
            <w:r w:rsidRPr="0057590F">
              <w:rPr>
                <w:rFonts w:ascii="Times New Roman" w:hAnsi="Times New Roman" w:cs="Times New Roman"/>
                <w:lang w:val="en-US"/>
              </w:rPr>
              <w:t>lodogvardeyskaya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iparissovaya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Pouchkine</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rasnopolyanskaya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Pyatigorskaya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rasnikh  Partizan</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passage</w:t>
            </w:r>
            <w:r w:rsidRPr="0057590F">
              <w:rPr>
                <w:rFonts w:ascii="Times New Roman" w:hAnsi="Times New Roman" w:cs="Times New Roman"/>
              </w:rPr>
              <w:t xml:space="preserve"> </w:t>
            </w:r>
            <w:r w:rsidRPr="0057590F">
              <w:rPr>
                <w:rFonts w:ascii="Times New Roman" w:hAnsi="Times New Roman" w:cs="Times New Roman"/>
                <w:lang w:val="en-US"/>
              </w:rPr>
              <w:t xml:space="preserve"> Pyatigorsky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rPr>
              <w:t xml:space="preserve">passage </w:t>
            </w:r>
            <w:r w:rsidRPr="0057590F">
              <w:rPr>
                <w:rFonts w:ascii="Times New Roman" w:hAnsi="Times New Roman" w:cs="Times New Roman"/>
                <w:lang w:val="en-US"/>
              </w:rPr>
              <w:t xml:space="preserve"> </w:t>
            </w:r>
            <w:r w:rsidRPr="0057590F">
              <w:rPr>
                <w:rFonts w:ascii="Times New Roman" w:hAnsi="Times New Roman" w:cs="Times New Roman"/>
              </w:rPr>
              <w:t>Ма</w:t>
            </w:r>
            <w:r w:rsidRPr="0057590F">
              <w:rPr>
                <w:rFonts w:ascii="Times New Roman" w:hAnsi="Times New Roman" w:cs="Times New Roman"/>
                <w:lang w:val="en-US"/>
              </w:rPr>
              <w:t>loakhounsky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Sérafimovitch</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rPr>
              <w:t xml:space="preserve">chaussée </w:t>
            </w:r>
            <w:r w:rsidRPr="0057590F">
              <w:rPr>
                <w:rFonts w:ascii="Times New Roman" w:hAnsi="Times New Roman" w:cs="Times New Roman"/>
                <w:lang w:val="en-US"/>
              </w:rPr>
              <w:t xml:space="preserve"> Novorossyskoye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Тé</w:t>
            </w:r>
            <w:r w:rsidRPr="0057590F">
              <w:rPr>
                <w:rFonts w:ascii="Times New Roman" w:hAnsi="Times New Roman" w:cs="Times New Roman"/>
                <w:lang w:val="en-US"/>
              </w:rPr>
              <w:t>n</w:t>
            </w:r>
            <w:r w:rsidRPr="0057590F">
              <w:rPr>
                <w:rFonts w:ascii="Times New Roman" w:hAnsi="Times New Roman" w:cs="Times New Roman"/>
              </w:rPr>
              <w:t>é</w:t>
            </w:r>
            <w:r w:rsidRPr="0057590F">
              <w:rPr>
                <w:rFonts w:ascii="Times New Roman" w:hAnsi="Times New Roman" w:cs="Times New Roman"/>
                <w:lang w:val="en-US"/>
              </w:rPr>
              <w:t>voy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ctyabrya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ransportnaya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Platanovaya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 xml:space="preserve">eplitchnaya, </w:t>
            </w:r>
            <w:r w:rsidRPr="0057590F">
              <w:rPr>
                <w:rFonts w:ascii="Times New Roman" w:hAnsi="Times New Roman" w:cs="Times New Roman"/>
              </w:rPr>
              <w:t xml:space="preserve"> №1-21,</w:t>
            </w:r>
            <w:r w:rsidRPr="0057590F">
              <w:rPr>
                <w:rFonts w:ascii="Times New Roman" w:hAnsi="Times New Roman" w:cs="Times New Roman"/>
                <w:lang w:val="en-US"/>
              </w:rPr>
              <w:t xml:space="preserve">  </w:t>
            </w:r>
            <w:r w:rsidRPr="0057590F">
              <w:rPr>
                <w:rFonts w:ascii="Times New Roman" w:hAnsi="Times New Roman" w:cs="Times New Roman"/>
              </w:rPr>
              <w:t xml:space="preserve">№2-18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Privolny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ourguénev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Routchey  Vidny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ulénine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Samchitovaya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Outchitelskaya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ourenko</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Yan  Fabritsius</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Lécya  Oukraynka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Lisa  Tchaykina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Ouchinsky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Bzougou</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Chosseynaya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Blagodatnaya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Yaltinskaya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Tchernomorskaya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Zénitnaya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Slédopitov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Barbarissovaya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Chaoumyan,</w:t>
            </w:r>
            <w:r w:rsidRPr="0057590F">
              <w:rPr>
                <w:rFonts w:ascii="Times New Roman" w:hAnsi="Times New Roman" w:cs="Times New Roman"/>
              </w:rPr>
              <w:t xml:space="preserve">  №1-22</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Stchastlivaya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Radoujny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Lafetny</w:t>
            </w:r>
          </w:p>
        </w:tc>
      </w:tr>
      <w:tr w:rsidR="003D2035" w:rsidRPr="0057590F">
        <w:trPr>
          <w:cantSplit/>
          <w:trHeight w:val="663"/>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Agglomération</w:t>
            </w:r>
            <w:r w:rsidRPr="0057590F">
              <w:rPr>
                <w:rFonts w:ascii="Times New Roman" w:hAnsi="Times New Roman" w:cs="Times New Roman"/>
                <w:b/>
                <w:lang w:val="it-IT"/>
              </w:rPr>
              <w:t>s rurales</w:t>
            </w:r>
            <w:r w:rsidRPr="0057590F">
              <w:rPr>
                <w:rFonts w:ascii="Times New Roman" w:hAnsi="Times New Roman" w:cs="Times New Roman"/>
                <w:b/>
                <w:lang w:val="fr-FR"/>
              </w:rPr>
              <w:t xml:space="preserve">  </w:t>
            </w:r>
            <w:r w:rsidRPr="0057590F">
              <w:rPr>
                <w:rFonts w:ascii="Times New Roman" w:hAnsi="Times New Roman" w:cs="Times New Roman"/>
                <w:b/>
                <w:lang w:val="it-IT"/>
              </w:rPr>
              <w:t xml:space="preserve">d'arrondissement </w:t>
            </w:r>
            <w:r w:rsidRPr="0057590F">
              <w:rPr>
                <w:rFonts w:ascii="Times New Roman" w:hAnsi="Times New Roman" w:cs="Times New Roman"/>
                <w:b/>
                <w:lang w:val="fr-FR"/>
              </w:rPr>
              <w:t>Khostinsky</w:t>
            </w:r>
          </w:p>
        </w:tc>
      </w:tr>
      <w:tr w:rsidR="003D2035" w:rsidRPr="0057590F">
        <w:trPr>
          <w:cantSplit/>
          <w:trHeight w:val="711"/>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pStyle w:val="1"/>
              <w:snapToGrid w:val="0"/>
              <w:rPr>
                <w:lang w:val="fr-FR"/>
              </w:rPr>
            </w:pPr>
          </w:p>
          <w:p w:rsidR="003D2035" w:rsidRPr="0057590F" w:rsidRDefault="003D2035">
            <w:pPr>
              <w:pStyle w:val="1"/>
              <w:rPr>
                <w:lang w:val="fr-FR"/>
              </w:rPr>
            </w:pPr>
            <w:r w:rsidRPr="0057590F">
              <w:rPr>
                <w:rStyle w:val="a3"/>
                <w:i w:val="0"/>
                <w:iCs/>
                <w:color w:val="000000"/>
                <w:lang w:val="it-IT"/>
              </w:rPr>
              <w:t>C</w:t>
            </w:r>
            <w:r w:rsidRPr="0057590F">
              <w:rPr>
                <w:rStyle w:val="a3"/>
                <w:i w:val="0"/>
                <w:iCs/>
                <w:color w:val="000000"/>
                <w:lang w:val="fr-FR"/>
              </w:rPr>
              <w:t>irconscription rurale</w:t>
            </w:r>
            <w:r w:rsidRPr="0057590F">
              <w:rPr>
                <w:lang w:val="fr-FR"/>
              </w:rPr>
              <w:t xml:space="preserve">  Baranovsky</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village  Baranovk</w:t>
            </w:r>
            <w:r w:rsidRPr="0057590F">
              <w:rPr>
                <w:rFonts w:ascii="Times New Roman" w:hAnsi="Times New Roman" w:cs="Times New Roman"/>
              </w:rPr>
              <w:t>а</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Verkhny  Yurte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village  Plastounk</w:t>
            </w:r>
            <w:r w:rsidRPr="0057590F">
              <w:rPr>
                <w:rFonts w:ascii="Times New Roman" w:hAnsi="Times New Roman" w:cs="Times New Roman"/>
              </w:rPr>
              <w:t>а</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Rousskaya  Mamayk</w:t>
            </w:r>
            <w:r w:rsidRPr="0057590F">
              <w:rPr>
                <w:rFonts w:ascii="Times New Roman" w:hAnsi="Times New Roman" w:cs="Times New Roman"/>
              </w:rPr>
              <w:t>а</w:t>
            </w:r>
            <w:r w:rsidRPr="0057590F">
              <w:rPr>
                <w:rFonts w:ascii="Times New Roman" w:hAnsi="Times New Roman" w:cs="Times New Roman"/>
                <w:lang w:val="fr-FR"/>
              </w:rPr>
              <w:t xml:space="preserve">   </w:t>
            </w:r>
          </w:p>
        </w:tc>
      </w:tr>
      <w:tr w:rsidR="003D2035" w:rsidRPr="0057590F">
        <w:trPr>
          <w:cantSplit/>
          <w:trHeight w:val="571"/>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Baranovk</w:t>
            </w:r>
            <w:r w:rsidRPr="0057590F">
              <w:rPr>
                <w:rFonts w:ascii="Times New Roman" w:hAnsi="Times New Roman" w:cs="Times New Roman"/>
                <w:b/>
              </w:rPr>
              <w:t>а</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w:t>
            </w:r>
            <w:r w:rsidRPr="0057590F">
              <w:rPr>
                <w:rFonts w:ascii="Times New Roman" w:hAnsi="Times New Roman" w:cs="Times New Roman"/>
                <w:b/>
                <w:bCs/>
              </w:rPr>
              <w:t xml:space="preserve"> </w:t>
            </w:r>
            <w:r w:rsidRPr="0057590F">
              <w:rPr>
                <w:rFonts w:ascii="Times New Roman" w:hAnsi="Times New Roman" w:cs="Times New Roman"/>
                <w:b/>
                <w:bCs/>
                <w:lang w:val="en-US"/>
              </w:rPr>
              <w:t xml:space="preserve"> </w:t>
            </w:r>
            <w:r w:rsidRPr="0057590F">
              <w:rPr>
                <w:rFonts w:ascii="Times New Roman" w:hAnsi="Times New Roman" w:cs="Times New Roman"/>
                <w:b/>
                <w:lang w:val="fr-FR"/>
              </w:rPr>
              <w:t xml:space="preserve">Verkhny  Yurte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rmyanskaya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 xml:space="preserve">bovyan </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rmyansky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Grouchevy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Vissokogornaya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Sovkhozny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ombinatovsky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Та</w:t>
            </w:r>
            <w:r w:rsidRPr="0057590F">
              <w:rPr>
                <w:rFonts w:ascii="Times New Roman" w:hAnsi="Times New Roman" w:cs="Times New Roman"/>
                <w:lang w:val="en-US"/>
              </w:rPr>
              <w:t>batchny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ntorsky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Youjny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voščnoy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bovyan</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Retchnoy</w:t>
            </w:r>
            <w:r w:rsidRPr="0057590F">
              <w:rPr>
                <w:rFonts w:ascii="Times New Roman" w:hAnsi="Times New Roman" w:cs="Times New Roman"/>
              </w:rPr>
              <w:t xml:space="preserve">   </w:t>
            </w:r>
          </w:p>
        </w:tc>
        <w:tc>
          <w:tcPr>
            <w:tcW w:w="687" w:type="dxa"/>
            <w:vMerge w:val="restart"/>
            <w:tcBorders>
              <w:top w:val="single" w:sz="4" w:space="0" w:color="000000"/>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4208" w:type="dxa"/>
            <w:vMerge w:val="restart"/>
            <w:tcBorders>
              <w:top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Tchéreschnévy</w:t>
            </w:r>
            <w:r w:rsidRPr="0057590F">
              <w:rPr>
                <w:rFonts w:ascii="Times New Roman" w:hAnsi="Times New Roman" w:cs="Times New Roman"/>
              </w:rPr>
              <w:t xml:space="preserve">   </w:t>
            </w:r>
          </w:p>
        </w:tc>
        <w:tc>
          <w:tcPr>
            <w:tcW w:w="687"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4208" w:type="dxa"/>
            <w:vMerge/>
            <w:tcBorders>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581"/>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lang w:val="fr-FR"/>
              </w:rPr>
              <w:lastRenderedPageBreak/>
              <w:t xml:space="preserve">  village  Plastounk</w:t>
            </w:r>
            <w:r w:rsidRPr="0057590F">
              <w:rPr>
                <w:rFonts w:ascii="Times New Roman" w:hAnsi="Times New Roman" w:cs="Times New Roman"/>
                <w:b/>
              </w:rPr>
              <w:t>а</w:t>
            </w:r>
          </w:p>
        </w:tc>
        <w:tc>
          <w:tcPr>
            <w:tcW w:w="4895" w:type="dxa"/>
            <w:gridSpan w:val="2"/>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lang w:val="fr-FR"/>
              </w:rPr>
              <w:t xml:space="preserve"> village  Rousskaya  Mamayk</w:t>
            </w:r>
            <w:r w:rsidRPr="0057590F">
              <w:rPr>
                <w:rFonts w:ascii="Times New Roman" w:hAnsi="Times New Roman" w:cs="Times New Roman"/>
                <w:b/>
              </w:rPr>
              <w:t>а</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Brigadny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Tsélinnaya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Djaparidzé</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Тé</w:t>
            </w:r>
            <w:r w:rsidRPr="0057590F">
              <w:rPr>
                <w:rFonts w:ascii="Times New Roman" w:hAnsi="Times New Roman" w:cs="Times New Roman"/>
                <w:lang w:val="en-US"/>
              </w:rPr>
              <w:t>n</w:t>
            </w:r>
            <w:r w:rsidRPr="0057590F">
              <w:rPr>
                <w:rFonts w:ascii="Times New Roman" w:hAnsi="Times New Roman" w:cs="Times New Roman"/>
              </w:rPr>
              <w:t>é</w:t>
            </w:r>
            <w:r w:rsidRPr="0057590F">
              <w:rPr>
                <w:rFonts w:ascii="Times New Roman" w:hAnsi="Times New Roman" w:cs="Times New Roman"/>
                <w:lang w:val="en-US"/>
              </w:rPr>
              <w:t>voy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Lécélidzé</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Znamensky</w:t>
            </w:r>
          </w:p>
        </w:tc>
      </w:tr>
      <w:tr w:rsidR="003D2035" w:rsidRPr="0057590F">
        <w:trPr>
          <w:cantSplit/>
          <w:trHeight w:val="565"/>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pStyle w:val="1"/>
              <w:snapToGrid w:val="0"/>
              <w:rPr>
                <w:lang w:val="en-US"/>
              </w:rPr>
            </w:pPr>
          </w:p>
          <w:p w:rsidR="003D2035" w:rsidRPr="0057590F" w:rsidRDefault="003D2035">
            <w:pPr>
              <w:pStyle w:val="1"/>
              <w:rPr>
                <w:lang w:val="fr-FR"/>
              </w:rPr>
            </w:pPr>
            <w:r w:rsidRPr="0057590F">
              <w:rPr>
                <w:rStyle w:val="a3"/>
                <w:i w:val="0"/>
                <w:iCs/>
                <w:color w:val="000000"/>
                <w:lang w:val="fr-FR"/>
              </w:rPr>
              <w:t>Circonscription rurale</w:t>
            </w:r>
            <w:r w:rsidRPr="0057590F">
              <w:rPr>
                <w:lang w:val="fr-FR"/>
              </w:rPr>
              <w:t xml:space="preserve">   Razdolsky</w:t>
            </w:r>
          </w:p>
          <w:p w:rsidR="003D2035" w:rsidRPr="0057590F" w:rsidRDefault="003D2035">
            <w:pPr>
              <w:jc w:val="center"/>
              <w:rPr>
                <w:rFonts w:ascii="Times New Roman" w:hAnsi="Times New Roman" w:cs="Times New Roman"/>
              </w:rPr>
            </w:pP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rPr>
              <w:t>К</w:t>
            </w:r>
            <w:r w:rsidRPr="0057590F">
              <w:rPr>
                <w:rFonts w:ascii="Times New Roman" w:hAnsi="Times New Roman" w:cs="Times New Roman"/>
                <w:lang w:val="fr-FR"/>
              </w:rPr>
              <w:t xml:space="preserve">raevsko-Armyanskoye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Bogouchevka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Verkhovskoye   </w:t>
            </w:r>
          </w:p>
          <w:p w:rsidR="003D2035" w:rsidRPr="0057590F" w:rsidRDefault="003D2035">
            <w:pPr>
              <w:rPr>
                <w:rFonts w:ascii="Times New Roman" w:hAnsi="Times New Roman" w:cs="Times New Roman"/>
              </w:rPr>
            </w:pPr>
            <w:r w:rsidRPr="0057590F">
              <w:rPr>
                <w:rFonts w:ascii="Times New Roman" w:hAnsi="Times New Roman" w:cs="Times New Roman"/>
                <w:lang w:val="fr-FR"/>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Izmaylovk</w:t>
            </w:r>
            <w:r w:rsidRPr="0057590F">
              <w:rPr>
                <w:rFonts w:ascii="Times New Roman" w:hAnsi="Times New Roman" w:cs="Times New Roman"/>
              </w:rPr>
              <w:t xml:space="preserve">а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Progress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Razdolnoye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Sémenovk</w:t>
            </w:r>
            <w:r w:rsidRPr="0057590F">
              <w:rPr>
                <w:rFonts w:ascii="Times New Roman" w:hAnsi="Times New Roman" w:cs="Times New Roman"/>
              </w:rPr>
              <w:t>а</w:t>
            </w:r>
            <w:r w:rsidRPr="0057590F">
              <w:rPr>
                <w:rFonts w:ascii="Times New Roman" w:hAnsi="Times New Roman" w:cs="Times New Roman"/>
                <w:lang w:val="fr-FR"/>
              </w:rPr>
              <w:t xml:space="preserve">   </w:t>
            </w:r>
          </w:p>
          <w:p w:rsidR="003D2035" w:rsidRPr="0057590F" w:rsidRDefault="003D2035">
            <w:pPr>
              <w:rPr>
                <w:rFonts w:ascii="Times New Roman" w:hAnsi="Times New Roman" w:cs="Times New Roman"/>
                <w:lang w:val="fr-FR"/>
              </w:rPr>
            </w:pPr>
          </w:p>
        </w:tc>
      </w:tr>
      <w:tr w:rsidR="003D2035" w:rsidRPr="0057590F">
        <w:trPr>
          <w:cantSplit/>
          <w:trHeight w:val="531"/>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fr-FR"/>
              </w:rPr>
              <w:t xml:space="preserve"> village</w:t>
            </w:r>
            <w:r w:rsidRPr="0057590F">
              <w:rPr>
                <w:rFonts w:ascii="Times New Roman" w:hAnsi="Times New Roman" w:cs="Times New Roman"/>
                <w:b/>
              </w:rPr>
              <w:t xml:space="preserve"> </w:t>
            </w:r>
            <w:r w:rsidRPr="0057590F">
              <w:rPr>
                <w:rFonts w:ascii="Times New Roman" w:hAnsi="Times New Roman" w:cs="Times New Roman"/>
                <w:b/>
                <w:lang w:val="en-US"/>
              </w:rPr>
              <w:t xml:space="preserve"> </w:t>
            </w:r>
            <w:r w:rsidRPr="0057590F">
              <w:rPr>
                <w:rFonts w:ascii="Times New Roman" w:hAnsi="Times New Roman" w:cs="Times New Roman"/>
                <w:b/>
              </w:rPr>
              <w:t>К</w:t>
            </w:r>
            <w:r w:rsidRPr="0057590F">
              <w:rPr>
                <w:rFonts w:ascii="Times New Roman" w:hAnsi="Times New Roman" w:cs="Times New Roman"/>
                <w:b/>
                <w:lang w:val="en-US"/>
              </w:rPr>
              <w:t>raevsko-Armyanskoye</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lang w:val="fr-FR"/>
              </w:rPr>
              <w:t xml:space="preserve"> village</w:t>
            </w:r>
            <w:r w:rsidRPr="0057590F">
              <w:rPr>
                <w:rFonts w:ascii="Times New Roman" w:hAnsi="Times New Roman" w:cs="Times New Roman"/>
                <w:b/>
              </w:rPr>
              <w:t xml:space="preserve"> </w:t>
            </w:r>
            <w:r w:rsidRPr="0057590F">
              <w:rPr>
                <w:rFonts w:ascii="Times New Roman" w:hAnsi="Times New Roman" w:cs="Times New Roman"/>
                <w:b/>
                <w:lang w:val="en-US"/>
              </w:rPr>
              <w:t xml:space="preserve"> Izmaylovk</w:t>
            </w:r>
            <w:r w:rsidRPr="0057590F">
              <w:rPr>
                <w:rFonts w:ascii="Times New Roman" w:hAnsi="Times New Roman" w:cs="Times New Roman"/>
                <w:b/>
              </w:rPr>
              <w:t>а</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Izmaylovskaya, </w:t>
            </w:r>
            <w:r w:rsidRPr="0057590F">
              <w:rPr>
                <w:rFonts w:ascii="Times New Roman" w:hAnsi="Times New Roman" w:cs="Times New Roman"/>
              </w:rPr>
              <w:t xml:space="preserve"> №1-99,</w:t>
            </w:r>
            <w:r w:rsidRPr="0057590F">
              <w:rPr>
                <w:rFonts w:ascii="Times New Roman" w:hAnsi="Times New Roman" w:cs="Times New Roman"/>
                <w:lang w:val="en-US"/>
              </w:rPr>
              <w:t xml:space="preserve">  </w:t>
            </w:r>
            <w:r w:rsidRPr="0057590F">
              <w:rPr>
                <w:rFonts w:ascii="Times New Roman" w:hAnsi="Times New Roman" w:cs="Times New Roman"/>
              </w:rPr>
              <w:t xml:space="preserve">№2-144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gronomitchesky</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Мо</w:t>
            </w:r>
            <w:r w:rsidRPr="0057590F">
              <w:rPr>
                <w:rFonts w:ascii="Times New Roman" w:hAnsi="Times New Roman" w:cs="Times New Roman"/>
                <w:lang w:val="en-US"/>
              </w:rPr>
              <w:t>stovoy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Véerny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Nadejdi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Gribnoy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Sayate-Nov</w:t>
            </w:r>
            <w:r w:rsidRPr="0057590F">
              <w:rPr>
                <w:rFonts w:ascii="Times New Roman" w:hAnsi="Times New Roman" w:cs="Times New Roman"/>
              </w:rPr>
              <w:t xml:space="preserve">а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Izmaylovskaya, </w:t>
            </w:r>
            <w:r w:rsidRPr="0057590F">
              <w:rPr>
                <w:rFonts w:ascii="Times New Roman" w:hAnsi="Times New Roman" w:cs="Times New Roman"/>
              </w:rPr>
              <w:t xml:space="preserve"> №101-169,</w:t>
            </w:r>
            <w:r w:rsidRPr="0057590F">
              <w:rPr>
                <w:rFonts w:ascii="Times New Roman" w:hAnsi="Times New Roman" w:cs="Times New Roman"/>
                <w:lang w:val="en-US"/>
              </w:rPr>
              <w:t xml:space="preserve">  </w:t>
            </w:r>
            <w:r w:rsidRPr="0057590F">
              <w:rPr>
                <w:rFonts w:ascii="Times New Roman" w:hAnsi="Times New Roman" w:cs="Times New Roman"/>
              </w:rPr>
              <w:t>№146-188</w:t>
            </w:r>
          </w:p>
        </w:tc>
      </w:tr>
      <w:tr w:rsidR="003D2035" w:rsidRPr="0057590F">
        <w:trPr>
          <w:cantSplit/>
        </w:trPr>
        <w:tc>
          <w:tcPr>
            <w:tcW w:w="576" w:type="dxa"/>
            <w:vMerge w:val="restart"/>
            <w:tcBorders>
              <w:top w:val="single" w:sz="4" w:space="0" w:color="000000"/>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vMerge w:val="restart"/>
            <w:tcBorders>
              <w:top w:val="single" w:sz="4" w:space="0" w:color="000000"/>
              <w:lef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Séverny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Ка</w:t>
            </w:r>
            <w:r w:rsidRPr="0057590F">
              <w:rPr>
                <w:rFonts w:ascii="Times New Roman" w:hAnsi="Times New Roman" w:cs="Times New Roman"/>
                <w:lang w:val="en-US"/>
              </w:rPr>
              <w:t>linovy</w:t>
            </w:r>
            <w:r w:rsidRPr="0057590F">
              <w:rPr>
                <w:rFonts w:ascii="Times New Roman" w:hAnsi="Times New Roman" w:cs="Times New Roman"/>
              </w:rPr>
              <w:t xml:space="preserve">  </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tcBorders>
              <w:left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Ка</w:t>
            </w:r>
            <w:r w:rsidRPr="0057590F">
              <w:rPr>
                <w:rFonts w:ascii="Times New Roman" w:hAnsi="Times New Roman" w:cs="Times New Roman"/>
                <w:lang w:val="en-US"/>
              </w:rPr>
              <w:t>menny</w:t>
            </w:r>
            <w:r w:rsidRPr="0057590F">
              <w:rPr>
                <w:rFonts w:ascii="Times New Roman" w:hAnsi="Times New Roman" w:cs="Times New Roman"/>
              </w:rPr>
              <w:t xml:space="preserve">   </w:t>
            </w:r>
          </w:p>
        </w:tc>
      </w:tr>
      <w:tr w:rsidR="003D2035" w:rsidRPr="0057590F">
        <w:trPr>
          <w:cantSplit/>
        </w:trPr>
        <w:tc>
          <w:tcPr>
            <w:tcW w:w="576" w:type="dxa"/>
            <w:vMerge/>
            <w:tcBorders>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Oustoupny</w:t>
            </w:r>
            <w:r w:rsidRPr="0057590F">
              <w:rPr>
                <w:rFonts w:ascii="Times New Roman" w:hAnsi="Times New Roman" w:cs="Times New Roman"/>
              </w:rPr>
              <w:t xml:space="preserve">  </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Khroustalny</w:t>
            </w:r>
            <w:r w:rsidRPr="0057590F">
              <w:rPr>
                <w:rFonts w:ascii="Times New Roman" w:hAnsi="Times New Roman" w:cs="Times New Roman"/>
              </w:rPr>
              <w:t xml:space="preserve">   </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Yasselny</w:t>
            </w:r>
          </w:p>
        </w:tc>
      </w:tr>
      <w:tr w:rsidR="003D2035" w:rsidRPr="0057590F">
        <w:trPr>
          <w:cantSplit/>
          <w:trHeight w:val="58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fr-FR"/>
              </w:rPr>
              <w:t xml:space="preserve"> village</w:t>
            </w:r>
            <w:r w:rsidRPr="0057590F">
              <w:rPr>
                <w:rFonts w:ascii="Times New Roman" w:hAnsi="Times New Roman" w:cs="Times New Roman"/>
                <w:b/>
              </w:rPr>
              <w:t xml:space="preserve"> </w:t>
            </w:r>
            <w:r w:rsidRPr="0057590F">
              <w:rPr>
                <w:rFonts w:ascii="Times New Roman" w:hAnsi="Times New Roman" w:cs="Times New Roman"/>
                <w:b/>
                <w:lang w:val="en-US"/>
              </w:rPr>
              <w:t xml:space="preserve"> Bogouchevka</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fr-FR"/>
              </w:rPr>
              <w:t xml:space="preserve"> village</w:t>
            </w:r>
            <w:r w:rsidRPr="0057590F">
              <w:rPr>
                <w:rFonts w:ascii="Times New Roman" w:hAnsi="Times New Roman" w:cs="Times New Roman"/>
                <w:b/>
              </w:rPr>
              <w:t xml:space="preserve">  </w:t>
            </w:r>
            <w:r w:rsidRPr="0057590F">
              <w:rPr>
                <w:rFonts w:ascii="Times New Roman" w:hAnsi="Times New Roman" w:cs="Times New Roman"/>
                <w:b/>
                <w:lang w:val="en-US"/>
              </w:rPr>
              <w:t>Verkhovskoye</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routoy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Verkhovskaya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tkritaya</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en-US"/>
              </w:rPr>
            </w:pPr>
            <w:r w:rsidRPr="0057590F">
              <w:rPr>
                <w:rFonts w:ascii="Times New Roman" w:hAnsi="Times New Roman" w:cs="Times New Roman"/>
                <w:b/>
                <w:lang w:val="fr-FR"/>
              </w:rPr>
              <w:t xml:space="preserve"> village</w:t>
            </w:r>
            <w:r w:rsidRPr="0057590F">
              <w:rPr>
                <w:rFonts w:ascii="Times New Roman" w:hAnsi="Times New Roman" w:cs="Times New Roman"/>
                <w:b/>
              </w:rPr>
              <w:t xml:space="preserve"> </w:t>
            </w:r>
            <w:r w:rsidRPr="0057590F">
              <w:rPr>
                <w:rFonts w:ascii="Times New Roman" w:hAnsi="Times New Roman" w:cs="Times New Roman"/>
                <w:b/>
                <w:lang w:val="en-US"/>
              </w:rPr>
              <w:t xml:space="preserve"> Progress</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Foundoutchnaya</w:t>
            </w:r>
            <w:r w:rsidRPr="0057590F">
              <w:rPr>
                <w:rFonts w:ascii="Times New Roman" w:hAnsi="Times New Roman" w:cs="Times New Roman"/>
              </w:rPr>
              <w:t xml:space="preserve">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rPr>
            </w:pPr>
          </w:p>
        </w:tc>
      </w:tr>
      <w:tr w:rsidR="003D2035" w:rsidRPr="0057590F">
        <w:trPr>
          <w:cantSplit/>
          <w:trHeight w:val="569"/>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fr-FR"/>
              </w:rPr>
              <w:t xml:space="preserve"> village</w:t>
            </w:r>
            <w:r w:rsidRPr="0057590F">
              <w:rPr>
                <w:rFonts w:ascii="Times New Roman" w:hAnsi="Times New Roman" w:cs="Times New Roman"/>
                <w:b/>
              </w:rPr>
              <w:t xml:space="preserve"> </w:t>
            </w:r>
            <w:r w:rsidRPr="0057590F">
              <w:rPr>
                <w:rFonts w:ascii="Times New Roman" w:hAnsi="Times New Roman" w:cs="Times New Roman"/>
                <w:b/>
                <w:lang w:val="en-US"/>
              </w:rPr>
              <w:t xml:space="preserve"> Razdolnoye</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Boukovaya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khounsky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Vétérinarnaya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Zapadny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Doubovaya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artchikyan</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Zemlyanitchnaya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Pessotchny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Isobilnaya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Ourojaynaya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Losovoy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Youbileynaya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Мé</w:t>
            </w:r>
            <w:r w:rsidRPr="0057590F">
              <w:rPr>
                <w:rFonts w:ascii="Times New Roman" w:hAnsi="Times New Roman" w:cs="Times New Roman"/>
                <w:lang w:val="en-US"/>
              </w:rPr>
              <w:t>khanisatorov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Youbileyny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Pryamaya</w:t>
            </w:r>
            <w:r w:rsidRPr="0057590F">
              <w:rPr>
                <w:rFonts w:ascii="Times New Roman" w:hAnsi="Times New Roman" w:cs="Times New Roman"/>
              </w:rPr>
              <w:t xml:space="preserve">   </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Те</w:t>
            </w:r>
            <w:r w:rsidRPr="0057590F">
              <w:rPr>
                <w:rFonts w:ascii="Times New Roman" w:hAnsi="Times New Roman" w:cs="Times New Roman"/>
                <w:lang w:val="en-US"/>
              </w:rPr>
              <w:t xml:space="preserve">plitchnaya, </w:t>
            </w:r>
            <w:r w:rsidRPr="0057590F">
              <w:rPr>
                <w:rFonts w:ascii="Times New Roman" w:hAnsi="Times New Roman" w:cs="Times New Roman"/>
              </w:rPr>
              <w:t xml:space="preserve"> №23-61,</w:t>
            </w:r>
            <w:r w:rsidRPr="0057590F">
              <w:rPr>
                <w:rFonts w:ascii="Times New Roman" w:hAnsi="Times New Roman" w:cs="Times New Roman"/>
                <w:lang w:val="en-US"/>
              </w:rPr>
              <w:t xml:space="preserve">  </w:t>
            </w:r>
            <w:r w:rsidRPr="0057590F">
              <w:rPr>
                <w:rFonts w:ascii="Times New Roman" w:hAnsi="Times New Roman" w:cs="Times New Roman"/>
              </w:rPr>
              <w:t xml:space="preserve">№22-104  </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559"/>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r w:rsidRPr="0057590F">
              <w:rPr>
                <w:rFonts w:ascii="Times New Roman" w:hAnsi="Times New Roman" w:cs="Times New Roman"/>
                <w:b/>
                <w:lang w:val="fr-FR"/>
              </w:rPr>
              <w:t xml:space="preserve">  village  Sémenovk</w:t>
            </w:r>
            <w:r w:rsidRPr="0057590F">
              <w:rPr>
                <w:rFonts w:ascii="Times New Roman" w:hAnsi="Times New Roman" w:cs="Times New Roman"/>
                <w:b/>
              </w:rPr>
              <w:t>а</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Izmaylovskaya, </w:t>
            </w:r>
            <w:r w:rsidRPr="0057590F">
              <w:rPr>
                <w:rFonts w:ascii="Times New Roman" w:hAnsi="Times New Roman" w:cs="Times New Roman"/>
              </w:rPr>
              <w:t xml:space="preserve"> №169-213,</w:t>
            </w:r>
            <w:r w:rsidRPr="0057590F">
              <w:rPr>
                <w:rFonts w:ascii="Times New Roman" w:hAnsi="Times New Roman" w:cs="Times New Roman"/>
                <w:lang w:val="en-US"/>
              </w:rPr>
              <w:t xml:space="preserve">  </w:t>
            </w:r>
            <w:r w:rsidRPr="0057590F">
              <w:rPr>
                <w:rFonts w:ascii="Times New Roman" w:hAnsi="Times New Roman" w:cs="Times New Roman"/>
              </w:rPr>
              <w:t xml:space="preserve">№190-220  </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619"/>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lang w:val="it-IT"/>
              </w:rPr>
            </w:pPr>
            <w:r w:rsidRPr="0057590F">
              <w:rPr>
                <w:rFonts w:ascii="Times New Roman" w:hAnsi="Times New Roman" w:cs="Times New Roman"/>
                <w:b/>
                <w:lang w:val="fr-FR"/>
              </w:rPr>
              <w:t xml:space="preserve">  </w:t>
            </w:r>
            <w:r w:rsidRPr="0057590F">
              <w:rPr>
                <w:rFonts w:ascii="Times New Roman" w:hAnsi="Times New Roman" w:cs="Times New Roman"/>
                <w:b/>
                <w:bCs/>
                <w:lang w:val="fr-FR"/>
              </w:rPr>
              <w:t xml:space="preserve"> </w:t>
            </w:r>
            <w:r w:rsidRPr="0057590F">
              <w:rPr>
                <w:rFonts w:ascii="Times New Roman" w:hAnsi="Times New Roman" w:cs="Times New Roman"/>
                <w:b/>
                <w:bCs/>
                <w:lang w:val="it-IT"/>
              </w:rPr>
              <w:t xml:space="preserve">ARRONDISSEMENT </w:t>
            </w:r>
            <w:r w:rsidRPr="0057590F">
              <w:rPr>
                <w:rFonts w:ascii="Times New Roman" w:hAnsi="Times New Roman" w:cs="Times New Roman"/>
                <w:b/>
                <w:bCs/>
                <w:lang w:val="fr-FR"/>
              </w:rPr>
              <w:t xml:space="preserve">LAZAREVSKY,  </w:t>
            </w:r>
            <w:r w:rsidRPr="0057590F">
              <w:rPr>
                <w:rFonts w:ascii="Times New Roman" w:hAnsi="Times New Roman" w:cs="Times New Roman"/>
                <w:b/>
                <w:bCs/>
                <w:lang w:val="it-IT"/>
              </w:rPr>
              <w:t>URBAIN</w:t>
            </w:r>
          </w:p>
        </w:tc>
      </w:tr>
      <w:tr w:rsidR="003D2035" w:rsidRPr="0057590F">
        <w:trPr>
          <w:cantSplit/>
          <w:trHeight w:val="619"/>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pStyle w:val="1"/>
              <w:snapToGrid w:val="0"/>
              <w:rPr>
                <w:lang w:val="it-IT"/>
              </w:rPr>
            </w:pPr>
            <w:r w:rsidRPr="0057590F">
              <w:rPr>
                <w:lang w:val="fr-FR"/>
              </w:rPr>
              <w:lastRenderedPageBreak/>
              <w:t>Quartier</w:t>
            </w:r>
            <w:r w:rsidRPr="0057590F">
              <w:rPr>
                <w:lang w:val="it-IT"/>
              </w:rPr>
              <w:t xml:space="preserve">s </w:t>
            </w:r>
            <w:r w:rsidRPr="0057590F">
              <w:rPr>
                <w:lang w:val="fr-FR"/>
              </w:rPr>
              <w:t xml:space="preserve"> d'habitation  </w:t>
            </w:r>
            <w:r w:rsidRPr="0057590F">
              <w:rPr>
                <w:lang w:val="it-IT"/>
              </w:rPr>
              <w:t>urbains</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rPr>
              <w:t>Ма</w:t>
            </w:r>
            <w:r w:rsidRPr="0057590F">
              <w:rPr>
                <w:rFonts w:ascii="Times New Roman" w:hAnsi="Times New Roman" w:cs="Times New Roman"/>
                <w:lang w:val="fr-FR"/>
              </w:rPr>
              <w:t>gri</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fr-FR"/>
              </w:rPr>
              <w:t>Vischnevk</w:t>
            </w:r>
            <w:r w:rsidRPr="0057590F">
              <w:rPr>
                <w:rFonts w:ascii="Times New Roman" w:hAnsi="Times New Roman" w:cs="Times New Roman"/>
              </w:rPr>
              <w:t xml:space="preserve">а   </w:t>
            </w:r>
          </w:p>
          <w:p w:rsidR="003D2035" w:rsidRPr="0057590F" w:rsidRDefault="003D2035">
            <w:pPr>
              <w:rPr>
                <w:rFonts w:ascii="Times New Roman" w:hAnsi="Times New Roman" w:cs="Times New Roman"/>
              </w:rPr>
            </w:pPr>
            <w:r w:rsidRPr="0057590F">
              <w:rPr>
                <w:rFonts w:ascii="Times New Roman" w:hAnsi="Times New Roman" w:cs="Times New Roman"/>
                <w:lang w:val="fr-FR"/>
              </w:rPr>
              <w:t>Goloubaya</w:t>
            </w:r>
            <w:r w:rsidRPr="0057590F">
              <w:rPr>
                <w:rFonts w:ascii="Times New Roman" w:hAnsi="Times New Roman" w:cs="Times New Roman"/>
              </w:rPr>
              <w:t xml:space="preserve">  </w:t>
            </w:r>
            <w:r w:rsidRPr="0057590F">
              <w:rPr>
                <w:rFonts w:ascii="Times New Roman" w:hAnsi="Times New Roman" w:cs="Times New Roman"/>
                <w:lang w:val="fr-FR"/>
              </w:rPr>
              <w:t>Datcha</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rPr>
              <w:t>А</w:t>
            </w:r>
            <w:r w:rsidRPr="0057590F">
              <w:rPr>
                <w:rFonts w:ascii="Times New Roman" w:hAnsi="Times New Roman" w:cs="Times New Roman"/>
                <w:lang w:val="fr-FR"/>
              </w:rPr>
              <w:t>ch</w:t>
            </w:r>
            <w:r w:rsidRPr="0057590F">
              <w:rPr>
                <w:rFonts w:ascii="Times New Roman" w:hAnsi="Times New Roman" w:cs="Times New Roman"/>
              </w:rPr>
              <w:t xml:space="preserve">é    </w:t>
            </w:r>
          </w:p>
          <w:p w:rsidR="003D2035" w:rsidRPr="0057590F" w:rsidRDefault="003D2035">
            <w:pPr>
              <w:rPr>
                <w:rFonts w:ascii="Times New Roman" w:hAnsi="Times New Roman" w:cs="Times New Roman"/>
              </w:rPr>
            </w:pPr>
            <w:r w:rsidRPr="0057590F">
              <w:rPr>
                <w:rFonts w:ascii="Times New Roman" w:hAnsi="Times New Roman" w:cs="Times New Roman"/>
                <w:lang w:val="fr-FR"/>
              </w:rPr>
              <w:t>Lazarevskoye</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fr-FR"/>
              </w:rPr>
              <w:t>Soloniki</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fr-FR"/>
              </w:rPr>
              <w:t>Volkonk</w:t>
            </w:r>
            <w:r w:rsidRPr="0057590F">
              <w:rPr>
                <w:rFonts w:ascii="Times New Roman" w:hAnsi="Times New Roman" w:cs="Times New Roman"/>
              </w:rPr>
              <w:t xml:space="preserve">а   </w:t>
            </w:r>
          </w:p>
          <w:p w:rsidR="003D2035" w:rsidRPr="0057590F" w:rsidRDefault="003D2035">
            <w:pPr>
              <w:rPr>
                <w:rFonts w:ascii="Times New Roman" w:hAnsi="Times New Roman" w:cs="Times New Roman"/>
              </w:rPr>
            </w:pPr>
            <w:r w:rsidRPr="0057590F">
              <w:rPr>
                <w:rFonts w:ascii="Times New Roman" w:hAnsi="Times New Roman" w:cs="Times New Roman"/>
              </w:rPr>
              <w:t>Ка</w:t>
            </w:r>
            <w:r w:rsidRPr="0057590F">
              <w:rPr>
                <w:rFonts w:ascii="Times New Roman" w:hAnsi="Times New Roman" w:cs="Times New Roman"/>
                <w:lang w:val="fr-FR"/>
              </w:rPr>
              <w:t>tkova</w:t>
            </w:r>
            <w:r w:rsidRPr="0057590F">
              <w:rPr>
                <w:rFonts w:ascii="Times New Roman" w:hAnsi="Times New Roman" w:cs="Times New Roman"/>
              </w:rPr>
              <w:t xml:space="preserve">  Šč</w:t>
            </w:r>
            <w:r w:rsidRPr="0057590F">
              <w:rPr>
                <w:rFonts w:ascii="Times New Roman" w:hAnsi="Times New Roman" w:cs="Times New Roman"/>
                <w:lang w:val="fr-FR"/>
              </w:rPr>
              <w:t>el</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fr-FR"/>
              </w:rPr>
              <w:t>Golovink</w:t>
            </w:r>
            <w:r w:rsidRPr="0057590F">
              <w:rPr>
                <w:rFonts w:ascii="Times New Roman" w:hAnsi="Times New Roman" w:cs="Times New Roman"/>
              </w:rPr>
              <w:t xml:space="preserve">а   </w:t>
            </w:r>
          </w:p>
          <w:p w:rsidR="003D2035" w:rsidRPr="0057590F" w:rsidRDefault="003D2035">
            <w:pPr>
              <w:rPr>
                <w:rFonts w:ascii="Times New Roman" w:hAnsi="Times New Roman" w:cs="Times New Roman"/>
              </w:rPr>
            </w:pPr>
            <w:r w:rsidRPr="0057590F">
              <w:rPr>
                <w:rFonts w:ascii="Times New Roman" w:hAnsi="Times New Roman" w:cs="Times New Roman"/>
                <w:lang w:val="fr-FR"/>
              </w:rPr>
              <w:t>Chakh</w:t>
            </w:r>
            <w:r w:rsidRPr="0057590F">
              <w:rPr>
                <w:rFonts w:ascii="Times New Roman" w:hAnsi="Times New Roman" w:cs="Times New Roman"/>
              </w:rPr>
              <w:t xml:space="preserve">é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fr-FR"/>
              </w:rPr>
              <w:t>Yakornaya</w:t>
            </w:r>
            <w:r w:rsidRPr="0057590F">
              <w:rPr>
                <w:rFonts w:ascii="Times New Roman" w:hAnsi="Times New Roman" w:cs="Times New Roman"/>
              </w:rPr>
              <w:t xml:space="preserve">  Šč</w:t>
            </w:r>
            <w:r w:rsidRPr="0057590F">
              <w:rPr>
                <w:rFonts w:ascii="Times New Roman" w:hAnsi="Times New Roman" w:cs="Times New Roman"/>
                <w:lang w:val="fr-FR"/>
              </w:rPr>
              <w:t>el</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fr-FR"/>
              </w:rPr>
              <w:t>B</w:t>
            </w:r>
            <w:r w:rsidRPr="0057590F">
              <w:rPr>
                <w:rFonts w:ascii="Times New Roman" w:hAnsi="Times New Roman" w:cs="Times New Roman"/>
              </w:rPr>
              <w:t>é</w:t>
            </w:r>
            <w:r w:rsidRPr="0057590F">
              <w:rPr>
                <w:rFonts w:ascii="Times New Roman" w:hAnsi="Times New Roman" w:cs="Times New Roman"/>
                <w:lang w:val="fr-FR"/>
              </w:rPr>
              <w:t>rand</w:t>
            </w:r>
            <w:r w:rsidRPr="0057590F">
              <w:rPr>
                <w:rFonts w:ascii="Times New Roman" w:hAnsi="Times New Roman" w:cs="Times New Roman"/>
              </w:rPr>
              <w:t xml:space="preserve">а   </w:t>
            </w:r>
          </w:p>
          <w:p w:rsidR="003D2035" w:rsidRPr="0057590F" w:rsidRDefault="003D2035">
            <w:pPr>
              <w:rPr>
                <w:rFonts w:ascii="Times New Roman" w:hAnsi="Times New Roman" w:cs="Times New Roman"/>
              </w:rPr>
            </w:pPr>
            <w:r w:rsidRPr="0057590F">
              <w:rPr>
                <w:rFonts w:ascii="Times New Roman" w:hAnsi="Times New Roman" w:cs="Times New Roman"/>
                <w:lang w:val="fr-FR"/>
              </w:rPr>
              <w:t>Detlyaschk</w:t>
            </w:r>
            <w:r w:rsidRPr="0057590F">
              <w:rPr>
                <w:rFonts w:ascii="Times New Roman" w:hAnsi="Times New Roman" w:cs="Times New Roman"/>
              </w:rPr>
              <w:t xml:space="preserve">а   </w:t>
            </w:r>
          </w:p>
          <w:p w:rsidR="003D2035" w:rsidRPr="0057590F" w:rsidRDefault="003D2035">
            <w:pPr>
              <w:rPr>
                <w:rFonts w:ascii="Times New Roman" w:hAnsi="Times New Roman" w:cs="Times New Roman"/>
              </w:rPr>
            </w:pPr>
            <w:r w:rsidRPr="0057590F">
              <w:rPr>
                <w:rFonts w:ascii="Times New Roman" w:hAnsi="Times New Roman" w:cs="Times New Roman"/>
                <w:lang w:val="fr-FR"/>
              </w:rPr>
              <w:t>Vardan</w:t>
            </w:r>
            <w:r w:rsidRPr="0057590F">
              <w:rPr>
                <w:rFonts w:ascii="Times New Roman" w:hAnsi="Times New Roman" w:cs="Times New Roman"/>
              </w:rPr>
              <w:t xml:space="preserve">é   </w:t>
            </w:r>
          </w:p>
          <w:p w:rsidR="003D2035" w:rsidRPr="0057590F" w:rsidRDefault="003D2035">
            <w:pPr>
              <w:rPr>
                <w:rFonts w:ascii="Times New Roman" w:hAnsi="Times New Roman" w:cs="Times New Roman"/>
              </w:rPr>
            </w:pPr>
            <w:r w:rsidRPr="0057590F">
              <w:rPr>
                <w:rFonts w:ascii="Times New Roman" w:hAnsi="Times New Roman" w:cs="Times New Roman"/>
                <w:lang w:val="fr-FR"/>
              </w:rPr>
              <w:t>Khobz</w:t>
            </w:r>
            <w:r w:rsidRPr="0057590F">
              <w:rPr>
                <w:rFonts w:ascii="Times New Roman" w:hAnsi="Times New Roman" w:cs="Times New Roman"/>
              </w:rPr>
              <w:t xml:space="preserve">а    </w:t>
            </w:r>
          </w:p>
          <w:p w:rsidR="003D2035" w:rsidRPr="0057590F" w:rsidRDefault="003D2035">
            <w:pPr>
              <w:rPr>
                <w:rFonts w:ascii="Times New Roman" w:hAnsi="Times New Roman" w:cs="Times New Roman"/>
              </w:rPr>
            </w:pPr>
            <w:r w:rsidRPr="0057590F">
              <w:rPr>
                <w:rFonts w:ascii="Times New Roman" w:hAnsi="Times New Roman" w:cs="Times New Roman"/>
                <w:lang w:val="fr-FR"/>
              </w:rPr>
              <w:t>L</w:t>
            </w:r>
            <w:r w:rsidRPr="0057590F">
              <w:rPr>
                <w:rFonts w:ascii="Times New Roman" w:hAnsi="Times New Roman" w:cs="Times New Roman"/>
              </w:rPr>
              <w:t xml:space="preserve">оо    </w:t>
            </w:r>
          </w:p>
          <w:p w:rsidR="003D2035" w:rsidRPr="0057590F" w:rsidRDefault="003D2035">
            <w:pPr>
              <w:rPr>
                <w:rFonts w:ascii="Times New Roman" w:hAnsi="Times New Roman" w:cs="Times New Roman"/>
              </w:rPr>
            </w:pPr>
            <w:r w:rsidRPr="0057590F">
              <w:rPr>
                <w:rFonts w:ascii="Times New Roman" w:hAnsi="Times New Roman" w:cs="Times New Roman"/>
                <w:lang w:val="fr-FR"/>
              </w:rPr>
              <w:t>Nijn</w:t>
            </w:r>
            <w:r w:rsidRPr="0057590F">
              <w:rPr>
                <w:rFonts w:ascii="Times New Roman" w:hAnsi="Times New Roman" w:cs="Times New Roman"/>
              </w:rPr>
              <w:t xml:space="preserve">éé  </w:t>
            </w:r>
            <w:r w:rsidRPr="0057590F">
              <w:rPr>
                <w:rFonts w:ascii="Times New Roman" w:hAnsi="Times New Roman" w:cs="Times New Roman"/>
                <w:lang w:val="fr-FR"/>
              </w:rPr>
              <w:t>Outch</w:t>
            </w:r>
            <w:r w:rsidRPr="0057590F">
              <w:rPr>
                <w:rFonts w:ascii="Times New Roman" w:hAnsi="Times New Roman" w:cs="Times New Roman"/>
              </w:rPr>
              <w:t>-</w:t>
            </w:r>
            <w:r w:rsidRPr="0057590F">
              <w:rPr>
                <w:rFonts w:ascii="Times New Roman" w:hAnsi="Times New Roman" w:cs="Times New Roman"/>
                <w:lang w:val="fr-FR"/>
              </w:rPr>
              <w:t>D</w:t>
            </w:r>
            <w:r w:rsidRPr="0057590F">
              <w:rPr>
                <w:rFonts w:ascii="Times New Roman" w:hAnsi="Times New Roman" w:cs="Times New Roman"/>
              </w:rPr>
              <w:t>é</w:t>
            </w:r>
            <w:r w:rsidRPr="0057590F">
              <w:rPr>
                <w:rFonts w:ascii="Times New Roman" w:hAnsi="Times New Roman" w:cs="Times New Roman"/>
                <w:lang w:val="fr-FR"/>
              </w:rPr>
              <w:t>r</w:t>
            </w:r>
            <w:r w:rsidRPr="0057590F">
              <w:rPr>
                <w:rFonts w:ascii="Times New Roman" w:hAnsi="Times New Roman" w:cs="Times New Roman"/>
              </w:rPr>
              <w:t xml:space="preserve">é   </w:t>
            </w:r>
          </w:p>
          <w:p w:rsidR="003D2035" w:rsidRPr="0057590F" w:rsidRDefault="003D2035">
            <w:pPr>
              <w:rPr>
                <w:rFonts w:ascii="Times New Roman" w:hAnsi="Times New Roman" w:cs="Times New Roman"/>
              </w:rPr>
            </w:pPr>
            <w:r w:rsidRPr="0057590F">
              <w:rPr>
                <w:rFonts w:ascii="Times New Roman" w:hAnsi="Times New Roman" w:cs="Times New Roman"/>
                <w:lang w:val="fr-FR"/>
              </w:rPr>
              <w:t>Koultournoye</w:t>
            </w:r>
            <w:r w:rsidRPr="0057590F">
              <w:rPr>
                <w:rFonts w:ascii="Times New Roman" w:hAnsi="Times New Roman" w:cs="Times New Roman"/>
              </w:rPr>
              <w:t xml:space="preserve">  </w:t>
            </w:r>
            <w:r w:rsidRPr="0057590F">
              <w:rPr>
                <w:rFonts w:ascii="Times New Roman" w:hAnsi="Times New Roman" w:cs="Times New Roman"/>
                <w:lang w:val="fr-FR"/>
              </w:rPr>
              <w:t>Outch</w:t>
            </w:r>
            <w:r w:rsidRPr="0057590F">
              <w:rPr>
                <w:rFonts w:ascii="Times New Roman" w:hAnsi="Times New Roman" w:cs="Times New Roman"/>
              </w:rPr>
              <w:t>-</w:t>
            </w:r>
            <w:r w:rsidRPr="0057590F">
              <w:rPr>
                <w:rFonts w:ascii="Times New Roman" w:hAnsi="Times New Roman" w:cs="Times New Roman"/>
                <w:lang w:val="fr-FR"/>
              </w:rPr>
              <w:t>D</w:t>
            </w:r>
            <w:r w:rsidRPr="0057590F">
              <w:rPr>
                <w:rFonts w:ascii="Times New Roman" w:hAnsi="Times New Roman" w:cs="Times New Roman"/>
              </w:rPr>
              <w:t>é</w:t>
            </w:r>
            <w:r w:rsidRPr="0057590F">
              <w:rPr>
                <w:rFonts w:ascii="Times New Roman" w:hAnsi="Times New Roman" w:cs="Times New Roman"/>
                <w:lang w:val="fr-FR"/>
              </w:rPr>
              <w:t>r</w:t>
            </w:r>
            <w:r w:rsidRPr="0057590F">
              <w:rPr>
                <w:rFonts w:ascii="Times New Roman" w:hAnsi="Times New Roman" w:cs="Times New Roman"/>
              </w:rPr>
              <w:t xml:space="preserve">é </w:t>
            </w:r>
          </w:p>
          <w:p w:rsidR="003D2035" w:rsidRPr="0057590F" w:rsidRDefault="003D2035">
            <w:pPr>
              <w:rPr>
                <w:rFonts w:ascii="Times New Roman" w:hAnsi="Times New Roman" w:cs="Times New Roman"/>
              </w:rPr>
            </w:pPr>
            <w:r w:rsidRPr="0057590F">
              <w:rPr>
                <w:rFonts w:ascii="Times New Roman" w:hAnsi="Times New Roman" w:cs="Times New Roman"/>
                <w:lang w:val="en-US"/>
              </w:rPr>
              <w:t>Dagomys</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yvazovsky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Babouschkine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yvazovsky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Baltyskaya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Аé</w:t>
            </w:r>
            <w:r w:rsidRPr="0057590F">
              <w:rPr>
                <w:rFonts w:ascii="Times New Roman" w:hAnsi="Times New Roman" w:cs="Times New Roman"/>
                <w:lang w:val="en-US"/>
              </w:rPr>
              <w:t>rodromnaya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chaussée</w:t>
            </w:r>
            <w:r w:rsidRPr="0057590F">
              <w:rPr>
                <w:rFonts w:ascii="Times New Roman" w:hAnsi="Times New Roman" w:cs="Times New Roman"/>
              </w:rPr>
              <w:t xml:space="preserve">  </w:t>
            </w:r>
            <w:r w:rsidRPr="0057590F">
              <w:rPr>
                <w:rFonts w:ascii="Times New Roman" w:hAnsi="Times New Roman" w:cs="Times New Roman"/>
                <w:lang w:val="en-US"/>
              </w:rPr>
              <w:t>Baranovskoye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Аé</w:t>
            </w:r>
            <w:r w:rsidRPr="0057590F">
              <w:rPr>
                <w:rFonts w:ascii="Times New Roman" w:hAnsi="Times New Roman" w:cs="Times New Roman"/>
                <w:lang w:val="en-US"/>
              </w:rPr>
              <w:t>rodromny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chaussée</w:t>
            </w:r>
            <w:r w:rsidRPr="0057590F">
              <w:rPr>
                <w:rFonts w:ascii="Times New Roman" w:hAnsi="Times New Roman" w:cs="Times New Roman"/>
              </w:rPr>
              <w:t xml:space="preserve">  </w:t>
            </w:r>
            <w:r w:rsidRPr="0057590F">
              <w:rPr>
                <w:rFonts w:ascii="Times New Roman" w:hAnsi="Times New Roman" w:cs="Times New Roman"/>
                <w:lang w:val="en-US"/>
              </w:rPr>
              <w:t>Batoumskoye</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Bagratyon</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Bolnitchnaya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Bélinsky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Gaydar</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Biruzovaya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Délégatskaya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Biruzovy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Dounaevsky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Vardansky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Léningradskaya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Govorov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Léningradsky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Dneprovskaya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Letnyaya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color w:val="FF0000"/>
              </w:rPr>
            </w:pPr>
            <w:r w:rsidRPr="0057590F">
              <w:rPr>
                <w:rFonts w:ascii="Times New Roman" w:hAnsi="Times New Roman" w:cs="Times New Roman"/>
                <w:lang w:val="en-US"/>
              </w:rPr>
              <w:t>rue</w:t>
            </w:r>
            <w:r w:rsidRPr="0057590F">
              <w:rPr>
                <w:rFonts w:ascii="Times New Roman" w:hAnsi="Times New Roman" w:cs="Times New Roman"/>
                <w:color w:val="FF0000"/>
              </w:rPr>
              <w:t xml:space="preserve"> </w:t>
            </w:r>
            <w:r w:rsidRPr="0057590F">
              <w:rPr>
                <w:rFonts w:ascii="Times New Roman" w:hAnsi="Times New Roman" w:cs="Times New Roman"/>
                <w:lang w:val="en-US"/>
              </w:rPr>
              <w:t xml:space="preserve"> Dobrolubov</w:t>
            </w:r>
            <w:r w:rsidRPr="0057590F">
              <w:rPr>
                <w:rFonts w:ascii="Times New Roman" w:hAnsi="Times New Roman" w:cs="Times New Roman"/>
                <w:color w:val="FF0000"/>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Мé</w:t>
            </w:r>
            <w:r w:rsidRPr="0057590F">
              <w:rPr>
                <w:rFonts w:ascii="Times New Roman" w:hAnsi="Times New Roman" w:cs="Times New Roman"/>
                <w:lang w:val="en-US"/>
              </w:rPr>
              <w:t>belny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Édinstva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Pérévalnaya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Izoumroudnaya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Prozratchnaya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Ilyitcha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Rossyskaya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Ка</w:t>
            </w:r>
            <w:r w:rsidRPr="0057590F">
              <w:rPr>
                <w:rFonts w:ascii="Times New Roman" w:hAnsi="Times New Roman" w:cs="Times New Roman"/>
                <w:lang w:val="en-US"/>
              </w:rPr>
              <w:t>larasch</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Roubinovaya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ltsévaya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Soyouznaya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mmounalnikov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Spandaryan</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mmounistitcheskaya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Starochosseynaya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Ко</w:t>
            </w:r>
            <w:r w:rsidRPr="0057590F">
              <w:rPr>
                <w:rFonts w:ascii="Times New Roman" w:hAnsi="Times New Roman" w:cs="Times New Roman"/>
                <w:lang w:val="en-US"/>
              </w:rPr>
              <w:t>rabelny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Та</w:t>
            </w:r>
            <w:r w:rsidRPr="0057590F">
              <w:rPr>
                <w:rFonts w:ascii="Times New Roman" w:hAnsi="Times New Roman" w:cs="Times New Roman"/>
                <w:lang w:val="en-US"/>
              </w:rPr>
              <w:t>mbovsky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Lazarev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w:t>
            </w:r>
            <w:r w:rsidRPr="0057590F">
              <w:rPr>
                <w:rFonts w:ascii="Times New Roman" w:hAnsi="Times New Roman" w:cs="Times New Roman"/>
                <w:lang w:val="en-US"/>
              </w:rPr>
              <w:t>oumanyan</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Lazarev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Festivalnaya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chaussée</w:t>
            </w:r>
            <w:r w:rsidRPr="0057590F">
              <w:rPr>
                <w:rFonts w:ascii="Times New Roman" w:hAnsi="Times New Roman" w:cs="Times New Roman"/>
              </w:rPr>
              <w:t xml:space="preserve">  </w:t>
            </w:r>
            <w:r w:rsidRPr="0057590F">
              <w:rPr>
                <w:rFonts w:ascii="Times New Roman" w:hAnsi="Times New Roman" w:cs="Times New Roman"/>
                <w:lang w:val="en-US"/>
              </w:rPr>
              <w:t>Mariynskoye</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Tchavtchavadzé</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ay</w:t>
            </w:r>
            <w:r w:rsidRPr="0057590F">
              <w:rPr>
                <w:rFonts w:ascii="Times New Roman" w:hAnsi="Times New Roman" w:cs="Times New Roman"/>
              </w:rPr>
              <w:t>а</w:t>
            </w:r>
            <w:r w:rsidRPr="0057590F">
              <w:rPr>
                <w:rFonts w:ascii="Times New Roman" w:hAnsi="Times New Roman" w:cs="Times New Roman"/>
                <w:lang w:val="en-US"/>
              </w:rPr>
              <w:t>kovsky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Chischkine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ay</w:t>
            </w:r>
            <w:r w:rsidRPr="0057590F">
              <w:rPr>
                <w:rFonts w:ascii="Times New Roman" w:hAnsi="Times New Roman" w:cs="Times New Roman"/>
              </w:rPr>
              <w:t>а</w:t>
            </w:r>
            <w:r w:rsidRPr="0057590F">
              <w:rPr>
                <w:rFonts w:ascii="Times New Roman" w:hAnsi="Times New Roman" w:cs="Times New Roman"/>
                <w:lang w:val="en-US"/>
              </w:rPr>
              <w:t>kovsky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Youjno-Golitsinsky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irnaya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w:t>
            </w:r>
            <w:r w:rsidRPr="0057590F">
              <w:rPr>
                <w:rFonts w:ascii="Times New Roman" w:hAnsi="Times New Roman" w:cs="Times New Roman"/>
                <w:lang w:val="en-US"/>
              </w:rPr>
              <w:t>itchourine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Мо</w:t>
            </w:r>
            <w:r w:rsidRPr="0057590F">
              <w:rPr>
                <w:rFonts w:ascii="Times New Roman" w:hAnsi="Times New Roman" w:cs="Times New Roman"/>
                <w:lang w:val="en-US"/>
              </w:rPr>
              <w:t>ryakov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zovskaya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Nakhimov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ltayskaya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Novaya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ltaysky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doevsky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litchevaya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doevsky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litchevy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ktyabrskaya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strakhanskaya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Sadovnikov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Zakatnaya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ktyabrsky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tarbékov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Pavlov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Vessennyaya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Pavlov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Vosstanya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Partizanskaya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Grouchevaya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Partizansky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Gous-Khroustalny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39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Pobédi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Dékabristov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Pobédi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Droujbi</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Privokzalny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Droujbi</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Prolétarskaya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énisseyskaya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Pougatcheuv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énisseysky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Retchnaya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Jigouleuvskaya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Rodnikovaya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Ке</w:t>
            </w:r>
            <w:r w:rsidRPr="0057590F">
              <w:rPr>
                <w:rFonts w:ascii="Times New Roman" w:hAnsi="Times New Roman" w:cs="Times New Roman"/>
                <w:lang w:val="en-US"/>
              </w:rPr>
              <w:t>rtchenskaya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Rodnikovy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loubny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Ribatsky  Posselok</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К</w:t>
            </w:r>
            <w:r w:rsidRPr="0057590F">
              <w:rPr>
                <w:rFonts w:ascii="Times New Roman" w:hAnsi="Times New Roman" w:cs="Times New Roman"/>
                <w:lang w:val="en-US"/>
              </w:rPr>
              <w:t>rougovaya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Riléev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Lomanaya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Svirskaya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bkhodnaya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Sédov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kroujnaya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Soglacya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tradnaya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Sosnovaya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Pamirskaya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Sotsyalistitcheskaya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Plodovaya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chaussée</w:t>
            </w:r>
            <w:r w:rsidRPr="0057590F">
              <w:rPr>
                <w:rFonts w:ascii="Times New Roman" w:hAnsi="Times New Roman" w:cs="Times New Roman"/>
              </w:rPr>
              <w:t xml:space="preserve">  </w:t>
            </w:r>
            <w:r w:rsidRPr="0057590F">
              <w:rPr>
                <w:rFonts w:ascii="Times New Roman" w:hAnsi="Times New Roman" w:cs="Times New Roman"/>
                <w:lang w:val="en-US"/>
              </w:rPr>
              <w:t>Sotchinskoye</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Pogranitchnaya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Sportivnaya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Podlesnaya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Stanitchnaya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Prokhladnaya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Souvorov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Razine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То</w:t>
            </w:r>
            <w:r w:rsidRPr="0057590F">
              <w:rPr>
                <w:rFonts w:ascii="Times New Roman" w:hAnsi="Times New Roman" w:cs="Times New Roman"/>
                <w:lang w:val="en-US"/>
              </w:rPr>
              <w:t>lstoy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Razine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D</w:t>
            </w:r>
            <w:r w:rsidRPr="0057590F">
              <w:rPr>
                <w:rFonts w:ascii="Times New Roman" w:hAnsi="Times New Roman" w:cs="Times New Roman"/>
              </w:rPr>
              <w:t xml:space="preserve">.  </w:t>
            </w:r>
            <w:r w:rsidRPr="0057590F">
              <w:rPr>
                <w:rFonts w:ascii="Times New Roman" w:hAnsi="Times New Roman" w:cs="Times New Roman"/>
                <w:lang w:val="en-US"/>
              </w:rPr>
              <w:t>D</w:t>
            </w:r>
            <w:r w:rsidRPr="0057590F">
              <w:rPr>
                <w:rFonts w:ascii="Times New Roman" w:hAnsi="Times New Roman" w:cs="Times New Roman"/>
              </w:rPr>
              <w:t xml:space="preserve">. </w:t>
            </w:r>
            <w:r w:rsidRPr="0057590F">
              <w:rPr>
                <w:rFonts w:ascii="Times New Roman" w:hAnsi="Times New Roman" w:cs="Times New Roman"/>
                <w:lang w:val="en-US"/>
              </w:rPr>
              <w:t xml:space="preserve"> Tormakhov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Svyaznaya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Ouchakov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Solnetchnaya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Khvoynaya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Taganrogskaya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Tsyolkovsky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Taeujnaya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Chevtchenko</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Tallinskaya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Chevtchenko</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Tallinsky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Entousyastov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Troudovaya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Yantarnaya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Yagodny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Motornaya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Bratskaya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Nijnyaya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Magrinskaya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Popéretchnaya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Magrinsky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Potchtovy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Grétcheskaya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Tikhomirov</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Tchistaya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Makopsinskaya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Tchoukhoutk</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Svobodi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Yakornaya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Soussanine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Goristaya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199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Verkhnékhobzinskaya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Répine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Magnitogorskaya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Sirénévaya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Magnitogorsky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Touristskaya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Minine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Khrizantème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Nijnékhobzinskaya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Younosti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Borodine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Lvovskaya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Vissokaya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Lvovsky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Vyazemskaya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Minéralnaya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Dounayskaya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Minéralny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écénine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Molodeujnaya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209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Jasminnaya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Ogorodny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Koltsov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Pojarsky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Kouprine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Frouktovaya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Plyajnaya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89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V</w:t>
            </w:r>
            <w:r w:rsidRPr="0057590F">
              <w:rPr>
                <w:rFonts w:ascii="Times New Roman" w:hAnsi="Times New Roman" w:cs="Times New Roman"/>
              </w:rPr>
              <w:t xml:space="preserve">.  </w:t>
            </w:r>
            <w:r w:rsidRPr="0057590F">
              <w:rPr>
                <w:rFonts w:ascii="Times New Roman" w:hAnsi="Times New Roman" w:cs="Times New Roman"/>
                <w:lang w:val="en-US"/>
              </w:rPr>
              <w:t>M</w:t>
            </w:r>
            <w:r w:rsidRPr="0057590F">
              <w:rPr>
                <w:rFonts w:ascii="Times New Roman" w:hAnsi="Times New Roman" w:cs="Times New Roman"/>
              </w:rPr>
              <w:t xml:space="preserve">. </w:t>
            </w:r>
            <w:r w:rsidRPr="0057590F">
              <w:rPr>
                <w:rFonts w:ascii="Times New Roman" w:hAnsi="Times New Roman" w:cs="Times New Roman"/>
                <w:lang w:val="en-US"/>
              </w:rPr>
              <w:t xml:space="preserve"> Bekht</w:t>
            </w:r>
            <w:r w:rsidRPr="0057590F">
              <w:rPr>
                <w:rFonts w:ascii="Times New Roman" w:hAnsi="Times New Roman" w:cs="Times New Roman"/>
              </w:rPr>
              <w:t>é</w:t>
            </w:r>
            <w:r w:rsidRPr="0057590F">
              <w:rPr>
                <w:rFonts w:ascii="Times New Roman" w:hAnsi="Times New Roman" w:cs="Times New Roman"/>
                <w:lang w:val="en-US"/>
              </w:rPr>
              <w:t>rev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Radiščev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Borodine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Sibirskaya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Vatoutine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Sibirsky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Vissotny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Titov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Kazanskaya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Younnatov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Maykopskaya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Soloniki</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Respoublikanskaya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219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Tikhoretskaya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Soloviynaya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Lesnaya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Zaretchnaya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Skryabine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Kitchmayskaya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Skryabine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Kommounarov</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Sourikov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Lazourny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Sourikov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Lineynaya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Dévyatogo  Maya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Matrosskaya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Grountovaya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Méditsinskaya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Zaporojskaya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Médovy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Koultournaya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Mostovaya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229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Kourtchatov</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Pravdi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Loutchézarnaya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Pravdi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Sémaschko</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Pribrejnaya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Tchaynaya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Simféropolskaya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Kourskaya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Torgovaya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Maguistralnaya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Centralnaya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Pervy  Adigueysky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Centralny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Vtoroy  Adigueysky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Tcherkessky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Adigueyskaya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Avrori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Glavnaya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Omskaya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239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Eyskaya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Ouralskaya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Pridorojnaya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Semdécyate  Vtorogo  Kilometra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Pridorojny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Armavirskaya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Tchérépovetskaya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Martovskaya</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élovaya</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Brisovaya</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Krassivaya</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Peysajnaya</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Krassivy</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Peysajny</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Kolibri</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Skvoznaya</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Malichev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lang w:val="en-US"/>
              </w:rPr>
            </w:pPr>
            <w:r w:rsidRPr="0057590F">
              <w:rPr>
                <w:rFonts w:ascii="Times New Roman" w:eastAsia="Arial Unicode MS" w:hAnsi="Times New Roman" w:cs="Times New Roman"/>
                <w:lang w:val="en-US"/>
              </w:rPr>
              <w:t>rue  Sianov</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248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Koudryachov</w:t>
            </w:r>
          </w:p>
        </w:tc>
      </w:tr>
    </w:tbl>
    <w:p w:rsidR="003D2035" w:rsidRPr="0057590F" w:rsidRDefault="003D2035">
      <w:pPr>
        <w:jc w:val="center"/>
        <w:rPr>
          <w:rFonts w:ascii="Times New Roman" w:hAnsi="Times New Roman" w:cs="Times New Roman"/>
        </w:rPr>
      </w:pPr>
    </w:p>
    <w:p w:rsidR="003D2035" w:rsidRPr="0057590F" w:rsidRDefault="003D2035">
      <w:pPr>
        <w:jc w:val="center"/>
        <w:rPr>
          <w:rFonts w:ascii="Times New Roman" w:hAnsi="Times New Roman" w:cs="Times New Roman"/>
          <w:lang w:val="it-IT"/>
        </w:rPr>
      </w:pPr>
    </w:p>
    <w:p w:rsidR="003D2035" w:rsidRPr="0057590F" w:rsidRDefault="003D2035">
      <w:pPr>
        <w:jc w:val="center"/>
        <w:rPr>
          <w:rFonts w:ascii="Times New Roman" w:hAnsi="Times New Roman" w:cs="Times New Roman"/>
          <w:lang w:val="it-IT"/>
        </w:rPr>
      </w:pPr>
    </w:p>
    <w:p w:rsidR="003D2035" w:rsidRPr="0057590F" w:rsidRDefault="003D2035">
      <w:pPr>
        <w:rPr>
          <w:rFonts w:ascii="Times New Roman" w:hAnsi="Times New Roman" w:cs="Times New Roman"/>
          <w:color w:val="FFFFFF"/>
          <w:lang w:val="it-IT"/>
        </w:rPr>
      </w:pPr>
      <w:r w:rsidRPr="0057590F">
        <w:rPr>
          <w:rFonts w:ascii="Times New Roman" w:hAnsi="Times New Roman" w:cs="Times New Roman"/>
          <w:color w:val="FFFFFF"/>
          <w:lang w:val="it-IT"/>
        </w:rPr>
        <w:t>nbv</w:t>
      </w:r>
    </w:p>
    <w:tbl>
      <w:tblPr>
        <w:tblW w:w="0" w:type="auto"/>
        <w:tblInd w:w="-143" w:type="dxa"/>
        <w:tblLayout w:type="fixed"/>
        <w:tblLook w:val="0000" w:firstRow="0" w:lastRow="0" w:firstColumn="0" w:lastColumn="0" w:noHBand="0" w:noVBand="0"/>
      </w:tblPr>
      <w:tblGrid>
        <w:gridCol w:w="576"/>
        <w:gridCol w:w="3886"/>
        <w:gridCol w:w="687"/>
        <w:gridCol w:w="4208"/>
      </w:tblGrid>
      <w:tr w:rsidR="003D2035" w:rsidRPr="0057590F">
        <w:trPr>
          <w:cantSplit/>
          <w:trHeight w:val="527"/>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pStyle w:val="1"/>
              <w:snapToGrid w:val="0"/>
              <w:rPr>
                <w:lang w:val="fr-FR"/>
              </w:rPr>
            </w:pPr>
            <w:r w:rsidRPr="0057590F">
              <w:rPr>
                <w:lang w:val="fr-FR"/>
              </w:rPr>
              <w:t>AGGLOMÉRATIONS</w:t>
            </w:r>
            <w:r w:rsidRPr="0057590F">
              <w:rPr>
                <w:lang w:val="it-IT"/>
              </w:rPr>
              <w:t xml:space="preserve"> RURALES</w:t>
            </w:r>
            <w:r w:rsidRPr="0057590F">
              <w:rPr>
                <w:lang w:val="fr-FR"/>
              </w:rPr>
              <w:t xml:space="preserve">  </w:t>
            </w:r>
            <w:r w:rsidRPr="0057590F">
              <w:rPr>
                <w:lang w:val="it-IT"/>
              </w:rPr>
              <w:t>D'ARRONDISSEMENT</w:t>
            </w:r>
            <w:r w:rsidRPr="0057590F">
              <w:rPr>
                <w:lang w:val="fr-FR"/>
              </w:rPr>
              <w:t xml:space="preserve"> LAZAREVSKY</w:t>
            </w:r>
          </w:p>
        </w:tc>
      </w:tr>
      <w:tr w:rsidR="003D2035" w:rsidRPr="0057590F">
        <w:trPr>
          <w:cantSplit/>
          <w:trHeight w:val="527"/>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pStyle w:val="1"/>
              <w:snapToGrid w:val="0"/>
              <w:rPr>
                <w:lang w:val="en-US"/>
              </w:rPr>
            </w:pPr>
            <w:r w:rsidRPr="0057590F">
              <w:rPr>
                <w:rStyle w:val="a3"/>
                <w:i w:val="0"/>
                <w:iCs/>
                <w:color w:val="000000"/>
                <w:lang w:val="it-IT"/>
              </w:rPr>
              <w:t>C</w:t>
            </w:r>
            <w:r w:rsidRPr="0057590F">
              <w:rPr>
                <w:rStyle w:val="a3"/>
                <w:i w:val="0"/>
                <w:iCs/>
                <w:color w:val="000000"/>
                <w:lang w:val="fr-FR"/>
              </w:rPr>
              <w:t>irconscription rurale</w:t>
            </w:r>
            <w:r w:rsidRPr="0057590F">
              <w:rPr>
                <w:lang w:val="fr-FR"/>
              </w:rPr>
              <w:t xml:space="preserve">   Ligotkhsky</w:t>
            </w:r>
            <w:r w:rsidRPr="0057590F">
              <w:rPr>
                <w:lang w:val="en-US"/>
              </w:rPr>
              <w:t xml:space="preserve">  </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rPr>
              <w:t xml:space="preserve">aul  </w:t>
            </w:r>
            <w:r w:rsidRPr="0057590F">
              <w:rPr>
                <w:rFonts w:ascii="Times New Roman" w:hAnsi="Times New Roman" w:cs="Times New Roman"/>
                <w:lang w:val="en-US"/>
              </w:rPr>
              <w:t>Ligotkh</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en-US"/>
              </w:rPr>
              <w:t>aul</w:t>
            </w:r>
            <w:r w:rsidRPr="0057590F">
              <w:rPr>
                <w:rFonts w:ascii="Times New Roman" w:hAnsi="Times New Roman" w:cs="Times New Roman"/>
              </w:rPr>
              <w:t xml:space="preserve">  </w:t>
            </w:r>
            <w:r w:rsidRPr="0057590F">
              <w:rPr>
                <w:rFonts w:ascii="Times New Roman" w:hAnsi="Times New Roman" w:cs="Times New Roman"/>
                <w:lang w:val="en-US"/>
              </w:rPr>
              <w:t>Kal</w:t>
            </w:r>
            <w:r w:rsidRPr="0057590F">
              <w:rPr>
                <w:rFonts w:ascii="Times New Roman" w:hAnsi="Times New Roman" w:cs="Times New Roman"/>
              </w:rPr>
              <w:t>è</w:t>
            </w:r>
            <w:r w:rsidRPr="0057590F">
              <w:rPr>
                <w:rFonts w:ascii="Times New Roman" w:hAnsi="Times New Roman" w:cs="Times New Roman"/>
                <w:lang w:val="en-US"/>
              </w:rPr>
              <w:t>ge</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rPr>
              <w:t>а</w:t>
            </w:r>
            <w:r w:rsidRPr="0057590F">
              <w:rPr>
                <w:rFonts w:ascii="Times New Roman" w:hAnsi="Times New Roman" w:cs="Times New Roman"/>
                <w:lang w:val="en-US"/>
              </w:rPr>
              <w:t>ul</w:t>
            </w:r>
            <w:r w:rsidRPr="0057590F">
              <w:rPr>
                <w:rFonts w:ascii="Times New Roman" w:hAnsi="Times New Roman" w:cs="Times New Roman"/>
              </w:rPr>
              <w:t xml:space="preserve">  </w:t>
            </w:r>
            <w:r w:rsidRPr="0057590F">
              <w:rPr>
                <w:rFonts w:ascii="Times New Roman" w:hAnsi="Times New Roman" w:cs="Times New Roman"/>
                <w:lang w:val="en-US"/>
              </w:rPr>
              <w:t>Khadjiko</w:t>
            </w:r>
            <w:r w:rsidRPr="0057590F">
              <w:rPr>
                <w:rFonts w:ascii="Times New Roman" w:hAnsi="Times New Roman" w:cs="Times New Roman"/>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aul  Nadjigo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Mamédova  Ščel   </w:t>
            </w:r>
          </w:p>
        </w:tc>
      </w:tr>
      <w:tr w:rsidR="003D2035" w:rsidRPr="0057590F">
        <w:trPr>
          <w:cantSplit/>
          <w:trHeight w:val="589"/>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aul</w:t>
            </w:r>
            <w:r w:rsidRPr="0057590F">
              <w:rPr>
                <w:rFonts w:ascii="Times New Roman" w:hAnsi="Times New Roman" w:cs="Times New Roman"/>
                <w:b/>
              </w:rPr>
              <w:t xml:space="preserve">  </w:t>
            </w:r>
            <w:r w:rsidRPr="0057590F">
              <w:rPr>
                <w:rFonts w:ascii="Times New Roman" w:hAnsi="Times New Roman" w:cs="Times New Roman"/>
                <w:b/>
                <w:lang w:val="en-US"/>
              </w:rPr>
              <w:t>Kal</w:t>
            </w:r>
            <w:r w:rsidRPr="0057590F">
              <w:rPr>
                <w:rFonts w:ascii="Times New Roman" w:hAnsi="Times New Roman" w:cs="Times New Roman"/>
                <w:b/>
              </w:rPr>
              <w:t>è</w:t>
            </w:r>
            <w:r w:rsidRPr="0057590F">
              <w:rPr>
                <w:rFonts w:ascii="Times New Roman" w:hAnsi="Times New Roman" w:cs="Times New Roman"/>
                <w:b/>
                <w:lang w:val="en-US"/>
              </w:rPr>
              <w:t>ge</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w:t>
            </w:r>
            <w:r w:rsidRPr="0057590F">
              <w:rPr>
                <w:rFonts w:ascii="Times New Roman" w:hAnsi="Times New Roman" w:cs="Times New Roman"/>
                <w:b/>
              </w:rPr>
              <w:t>а</w:t>
            </w:r>
            <w:r w:rsidRPr="0057590F">
              <w:rPr>
                <w:rFonts w:ascii="Times New Roman" w:hAnsi="Times New Roman" w:cs="Times New Roman"/>
                <w:b/>
                <w:lang w:val="en-US"/>
              </w:rPr>
              <w:t>ul</w:t>
            </w:r>
            <w:r w:rsidRPr="0057590F">
              <w:rPr>
                <w:rFonts w:ascii="Times New Roman" w:hAnsi="Times New Roman" w:cs="Times New Roman"/>
                <w:b/>
              </w:rPr>
              <w:t xml:space="preserve">  </w:t>
            </w:r>
            <w:r w:rsidRPr="0057590F">
              <w:rPr>
                <w:rFonts w:ascii="Times New Roman" w:hAnsi="Times New Roman" w:cs="Times New Roman"/>
                <w:b/>
                <w:lang w:val="en-US"/>
              </w:rPr>
              <w:t>Khadjiko</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Adiguékhable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Assaretkh</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Téoutchège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Zékoschnigue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Narte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Mazmay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Chavguénovskaya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Élovsky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Ligotkh</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Gourite</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Oubikh</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Chovguénovsky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Nacipe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Volny</w:t>
            </w:r>
            <w:r w:rsidRPr="0057590F">
              <w:rPr>
                <w:rFonts w:ascii="Times New Roman" w:hAnsi="Times New Roman" w:cs="Times New Roman"/>
              </w:rPr>
              <w:t xml:space="preserve">    </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w:t>
            </w:r>
            <w:r w:rsidRPr="0057590F">
              <w:rPr>
                <w:rFonts w:ascii="Times New Roman" w:hAnsi="Times New Roman" w:cs="Times New Roman"/>
                <w:b/>
              </w:rPr>
              <w:t xml:space="preserve">aul  </w:t>
            </w:r>
            <w:r w:rsidRPr="0057590F">
              <w:rPr>
                <w:rFonts w:ascii="Times New Roman" w:hAnsi="Times New Roman" w:cs="Times New Roman"/>
                <w:b/>
                <w:lang w:val="en-US"/>
              </w:rPr>
              <w:t>Ligotkh</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Lévobérejnaya</w:t>
            </w:r>
            <w:r w:rsidRPr="0057590F">
              <w:rPr>
                <w:rFonts w:ascii="Times New Roman" w:hAnsi="Times New Roman" w:cs="Times New Roman"/>
              </w:rPr>
              <w:t xml:space="preserve">  </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Khatlapé</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Narte</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Tsamjapkh</w:t>
            </w:r>
          </w:p>
        </w:tc>
      </w:tr>
      <w:tr w:rsidR="003D2035" w:rsidRPr="0057590F">
        <w:trPr>
          <w:cantSplit/>
          <w:trHeight w:val="53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aul  Nadjigo</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Mamédova  Ščel</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Zikhi</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Routcheynaya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Gornaya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Verkhnaya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rue  Nadjigo</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Doubovy</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Tkhitam</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Doubovaya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Nijnyaya</w:t>
            </w:r>
            <w:r w:rsidRPr="0057590F">
              <w:rPr>
                <w:rFonts w:ascii="Times New Roman" w:hAnsi="Times New Roman" w:cs="Times New Roman"/>
              </w:rPr>
              <w:t xml:space="preserve">  </w:t>
            </w:r>
          </w:p>
        </w:tc>
      </w:tr>
      <w:tr w:rsidR="003D2035" w:rsidRPr="0057590F">
        <w:trPr>
          <w:cantSplit/>
          <w:trHeight w:val="723"/>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r w:rsidRPr="0057590F">
              <w:rPr>
                <w:rStyle w:val="a3"/>
                <w:rFonts w:ascii="Times New Roman" w:hAnsi="Times New Roman"/>
                <w:b/>
                <w:i w:val="0"/>
                <w:iCs/>
                <w:color w:val="000000"/>
                <w:lang w:val="it-IT"/>
              </w:rPr>
              <w:t>C</w:t>
            </w:r>
            <w:r w:rsidRPr="0057590F">
              <w:rPr>
                <w:rStyle w:val="a3"/>
                <w:rFonts w:ascii="Times New Roman" w:hAnsi="Times New Roman"/>
                <w:b/>
                <w:i w:val="0"/>
                <w:iCs/>
                <w:color w:val="000000"/>
                <w:lang w:val="fr-FR"/>
              </w:rPr>
              <w:t>irconscription rurale</w:t>
            </w:r>
            <w:r w:rsidRPr="0057590F">
              <w:rPr>
                <w:rFonts w:ascii="Times New Roman" w:hAnsi="Times New Roman" w:cs="Times New Roman"/>
                <w:b/>
                <w:lang w:val="fr-FR"/>
              </w:rPr>
              <w:t xml:space="preserve">    Kirovsky</w:t>
            </w:r>
            <w:r w:rsidRPr="0057590F">
              <w:rPr>
                <w:rFonts w:ascii="Times New Roman" w:hAnsi="Times New Roman" w:cs="Times New Roman"/>
                <w:b/>
                <w:bCs/>
              </w:rPr>
              <w:t xml:space="preserve"> </w:t>
            </w:r>
            <w:r w:rsidRPr="0057590F">
              <w:rPr>
                <w:rFonts w:ascii="Times New Roman" w:hAnsi="Times New Roman" w:cs="Times New Roman"/>
                <w:b/>
              </w:rPr>
              <w:t xml:space="preserve"> </w:t>
            </w:r>
          </w:p>
        </w:tc>
      </w:tr>
      <w:tr w:rsidR="003D2035" w:rsidRPr="0057590F">
        <w:trPr>
          <w:cantSplit/>
          <w:trHeight w:val="520"/>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aul  Tkhagapsch</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en-US"/>
              </w:rPr>
              <w:t>village  Mariyno</w:t>
            </w:r>
            <w:r w:rsidRPr="0057590F">
              <w:rPr>
                <w:rFonts w:ascii="Times New Roman" w:hAnsi="Times New Roman" w:cs="Times New Roman"/>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village  Tatianovka</w:t>
            </w:r>
            <w:r w:rsidRPr="0057590F">
              <w:rPr>
                <w:rFonts w:ascii="Times New Roman" w:hAnsi="Times New Roman" w:cs="Times New Roman"/>
              </w:rPr>
              <w:t xml:space="preserve">   </w:t>
            </w:r>
          </w:p>
          <w:p w:rsidR="003D2035" w:rsidRPr="0057590F" w:rsidRDefault="003D2035">
            <w:pPr>
              <w:rPr>
                <w:rFonts w:ascii="Times New Roman" w:hAnsi="Times New Roman" w:cs="Times New Roman"/>
              </w:rPr>
            </w:pPr>
            <w:r w:rsidRPr="0057590F">
              <w:rPr>
                <w:rFonts w:ascii="Times New Roman" w:hAnsi="Times New Roman" w:cs="Times New Roman"/>
                <w:lang w:val="en-US"/>
              </w:rPr>
              <w:t>village  Alekséevka</w:t>
            </w:r>
            <w:r w:rsidRPr="0057590F">
              <w:rPr>
                <w:rFonts w:ascii="Times New Roman" w:hAnsi="Times New Roman" w:cs="Times New Roman"/>
              </w:rPr>
              <w:t xml:space="preserve"> </w:t>
            </w:r>
          </w:p>
        </w:tc>
      </w:tr>
      <w:tr w:rsidR="003D2035" w:rsidRPr="0057590F">
        <w:trPr>
          <w:cantSplit/>
          <w:trHeight w:val="520"/>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aul  Tkhagapsch</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village  Mariyno</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Rovnaya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Mariynskaya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Kristalny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Artemovskaya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Tsélebny</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Nizovaya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Tchéremoukhovaya</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en-US"/>
              </w:rPr>
            </w:pPr>
          </w:p>
          <w:p w:rsidR="003D2035" w:rsidRPr="0057590F" w:rsidRDefault="003D2035">
            <w:pPr>
              <w:jc w:val="center"/>
              <w:rPr>
                <w:rFonts w:ascii="Times New Roman" w:hAnsi="Times New Roman" w:cs="Times New Roman"/>
                <w:b/>
                <w:lang w:val="en-US"/>
              </w:rPr>
            </w:pPr>
          </w:p>
          <w:p w:rsidR="003D2035" w:rsidRPr="0057590F" w:rsidRDefault="003D2035">
            <w:pPr>
              <w:jc w:val="center"/>
              <w:rPr>
                <w:rFonts w:ascii="Times New Roman" w:hAnsi="Times New Roman" w:cs="Times New Roman"/>
                <w:b/>
                <w:lang w:val="en-US"/>
              </w:rPr>
            </w:pPr>
            <w:r w:rsidRPr="0057590F">
              <w:rPr>
                <w:rFonts w:ascii="Times New Roman" w:hAnsi="Times New Roman" w:cs="Times New Roman"/>
                <w:b/>
                <w:lang w:val="en-US"/>
              </w:rPr>
              <w:t xml:space="preserve"> village  Alekséevka</w:t>
            </w:r>
          </w:p>
        </w:tc>
      </w:tr>
      <w:tr w:rsidR="003D2035" w:rsidRPr="0057590F">
        <w:trPr>
          <w:cantSplit/>
          <w:trHeight w:val="60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village  Tatianovka</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Tatianovskaya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Alekséevskaya</w:t>
            </w:r>
            <w:r w:rsidRPr="0057590F">
              <w:rPr>
                <w:rFonts w:ascii="Times New Roman" w:hAnsi="Times New Roman" w:cs="Times New Roman"/>
              </w:rPr>
              <w:t xml:space="preserve">   </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Kronschtadtsky</w:t>
            </w:r>
            <w:r w:rsidRPr="0057590F">
              <w:rPr>
                <w:rFonts w:ascii="Times New Roman" w:hAnsi="Times New Roman" w:cs="Times New Roman"/>
              </w:rPr>
              <w:t xml:space="preserve">   </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Kronschtadtskaya</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Spassky</w:t>
            </w:r>
            <w:r w:rsidRPr="0057590F">
              <w:rPr>
                <w:rFonts w:ascii="Times New Roman" w:hAnsi="Times New Roman" w:cs="Times New Roman"/>
              </w:rPr>
              <w:t xml:space="preserve">   </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Ozeurny</w:t>
            </w:r>
            <w:r w:rsidRPr="0057590F">
              <w:rPr>
                <w:rFonts w:ascii="Times New Roman" w:hAnsi="Times New Roman" w:cs="Times New Roman"/>
              </w:rPr>
              <w:t xml:space="preserve">   </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Ozeurnaya</w:t>
            </w:r>
          </w:p>
        </w:tc>
      </w:tr>
      <w:tr w:rsidR="003D2035" w:rsidRPr="0057590F">
        <w:trPr>
          <w:cantSplit/>
          <w:trHeight w:val="607"/>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Style w:val="a3"/>
                <w:rFonts w:ascii="Times New Roman" w:hAnsi="Times New Roman"/>
                <w:b/>
                <w:i w:val="0"/>
                <w:iCs/>
                <w:color w:val="000000"/>
                <w:lang w:val="it-IT"/>
              </w:rPr>
              <w:t>C</w:t>
            </w:r>
            <w:r w:rsidRPr="0057590F">
              <w:rPr>
                <w:rStyle w:val="a3"/>
                <w:rFonts w:ascii="Times New Roman" w:hAnsi="Times New Roman"/>
                <w:b/>
                <w:i w:val="0"/>
                <w:iCs/>
                <w:color w:val="000000"/>
                <w:lang w:val="fr-FR"/>
              </w:rPr>
              <w:t>irconscription rurale</w:t>
            </w:r>
            <w:r w:rsidRPr="0057590F">
              <w:rPr>
                <w:rFonts w:ascii="Times New Roman" w:hAnsi="Times New Roman" w:cs="Times New Roman"/>
                <w:b/>
                <w:lang w:val="fr-FR"/>
              </w:rPr>
              <w:t xml:space="preserve">    Kitchmaysky</w:t>
            </w:r>
          </w:p>
        </w:tc>
      </w:tr>
      <w:tr w:rsidR="003D2035" w:rsidRPr="0057590F">
        <w:trPr>
          <w:cantSplit/>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aul  Bolchoy  Kitchmay  </w:t>
            </w:r>
          </w:p>
          <w:p w:rsidR="003D2035" w:rsidRPr="0057590F" w:rsidRDefault="003D2035">
            <w:pPr>
              <w:rPr>
                <w:rFonts w:ascii="Times New Roman" w:hAnsi="Times New Roman" w:cs="Times New Roman"/>
                <w:lang w:val="en-US"/>
              </w:rPr>
            </w:pPr>
            <w:r w:rsidRPr="0057590F">
              <w:rPr>
                <w:rFonts w:ascii="Times New Roman" w:hAnsi="Times New Roman" w:cs="Times New Roman"/>
                <w:lang w:val="en-US"/>
              </w:rPr>
              <w:t xml:space="preserve">aul  Maly  Kitchmay  </w:t>
            </w:r>
          </w:p>
          <w:p w:rsidR="003D2035" w:rsidRPr="0057590F" w:rsidRDefault="003D2035">
            <w:pPr>
              <w:rPr>
                <w:rFonts w:ascii="Times New Roman" w:hAnsi="Times New Roman" w:cs="Times New Roman"/>
              </w:rPr>
            </w:pPr>
            <w:r w:rsidRPr="0057590F">
              <w:rPr>
                <w:rFonts w:ascii="Times New Roman" w:hAnsi="Times New Roman" w:cs="Times New Roman"/>
                <w:lang w:val="en-US"/>
              </w:rPr>
              <w:t>village  Zoubova  Ščel</w:t>
            </w:r>
            <w:r w:rsidRPr="0057590F">
              <w:rPr>
                <w:rFonts w:ascii="Times New Roman" w:hAnsi="Times New Roman" w:cs="Times New Roman"/>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Volkonka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Katkova  Ščel </w:t>
            </w:r>
          </w:p>
        </w:tc>
      </w:tr>
      <w:tr w:rsidR="003D2035" w:rsidRPr="0057590F">
        <w:trPr>
          <w:cantSplit/>
          <w:trHeight w:val="60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fr-FR"/>
              </w:rPr>
              <w:t xml:space="preserve"> </w:t>
            </w:r>
            <w:r w:rsidRPr="0057590F">
              <w:rPr>
                <w:rFonts w:ascii="Times New Roman" w:hAnsi="Times New Roman" w:cs="Times New Roman"/>
                <w:b/>
                <w:lang w:val="en-US"/>
              </w:rPr>
              <w:t>aul</w:t>
            </w:r>
            <w:r w:rsidRPr="0057590F">
              <w:rPr>
                <w:rFonts w:ascii="Times New Roman" w:hAnsi="Times New Roman" w:cs="Times New Roman"/>
                <w:b/>
              </w:rPr>
              <w:t xml:space="preserve">  </w:t>
            </w:r>
            <w:r w:rsidRPr="0057590F">
              <w:rPr>
                <w:rFonts w:ascii="Times New Roman" w:hAnsi="Times New Roman" w:cs="Times New Roman"/>
                <w:b/>
                <w:lang w:val="en-US"/>
              </w:rPr>
              <w:t>Bolchoy</w:t>
            </w:r>
            <w:r w:rsidRPr="0057590F">
              <w:rPr>
                <w:rFonts w:ascii="Times New Roman" w:hAnsi="Times New Roman" w:cs="Times New Roman"/>
                <w:b/>
              </w:rPr>
              <w:t xml:space="preserve">  </w:t>
            </w:r>
            <w:r w:rsidRPr="0057590F">
              <w:rPr>
                <w:rFonts w:ascii="Times New Roman" w:hAnsi="Times New Roman" w:cs="Times New Roman"/>
                <w:b/>
                <w:lang w:val="en-US"/>
              </w:rPr>
              <w:t>Kitchmay</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village  Zoubova  Ščel</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Akhintam</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Amourskaya</w:t>
            </w:r>
            <w:r w:rsidRPr="0057590F">
              <w:rPr>
                <w:rFonts w:ascii="Times New Roman"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Atchmizov</w:t>
            </w:r>
            <w:r w:rsidRPr="0057590F">
              <w:rPr>
                <w:rFonts w:ascii="Times New Roman" w:hAnsi="Times New Roman" w:cs="Times New Roman"/>
              </w:rPr>
              <w:t xml:space="preserve">   </w:t>
            </w:r>
          </w:p>
        </w:tc>
        <w:tc>
          <w:tcPr>
            <w:tcW w:w="4895" w:type="dxa"/>
            <w:gridSpan w:val="2"/>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Mamir</w:t>
            </w:r>
            <w:r w:rsidRPr="0057590F">
              <w:rPr>
                <w:rFonts w:ascii="Times New Roman" w:hAnsi="Times New Roman" w:cs="Times New Roman"/>
              </w:rPr>
              <w:t xml:space="preserve">  </w:t>
            </w:r>
          </w:p>
        </w:tc>
        <w:tc>
          <w:tcPr>
            <w:tcW w:w="4895" w:type="dxa"/>
            <w:gridSpan w:val="2"/>
            <w:vMerge w:val="restart"/>
            <w:tcBorders>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aul</w:t>
            </w:r>
            <w:r w:rsidRPr="0057590F">
              <w:rPr>
                <w:rFonts w:ascii="Times New Roman" w:hAnsi="Times New Roman" w:cs="Times New Roman"/>
                <w:b/>
              </w:rPr>
              <w:t xml:space="preserve">  </w:t>
            </w:r>
            <w:r w:rsidRPr="0057590F">
              <w:rPr>
                <w:rFonts w:ascii="Times New Roman" w:hAnsi="Times New Roman" w:cs="Times New Roman"/>
                <w:b/>
                <w:lang w:val="en-US"/>
              </w:rPr>
              <w:t>Maly</w:t>
            </w:r>
            <w:r w:rsidRPr="0057590F">
              <w:rPr>
                <w:rFonts w:ascii="Times New Roman" w:hAnsi="Times New Roman" w:cs="Times New Roman"/>
                <w:b/>
              </w:rPr>
              <w:t xml:space="preserve">  </w:t>
            </w:r>
            <w:r w:rsidRPr="0057590F">
              <w:rPr>
                <w:rFonts w:ascii="Times New Roman" w:hAnsi="Times New Roman" w:cs="Times New Roman"/>
                <w:b/>
                <w:lang w:val="en-US"/>
              </w:rPr>
              <w:t>Kitchmay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Psinétchetch</w:t>
            </w:r>
            <w:r w:rsidRPr="0057590F">
              <w:rPr>
                <w:rFonts w:ascii="Times New Roman" w:hAnsi="Times New Roman" w:cs="Times New Roman"/>
              </w:rPr>
              <w:t xml:space="preserve">   </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Chakhé</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Oubikhskaya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Tchaytkh</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lang w:val="en-US"/>
              </w:rPr>
            </w:pPr>
            <w:r w:rsidRPr="0057590F">
              <w:rPr>
                <w:rFonts w:ascii="Times New Roman" w:hAnsi="Times New Roman" w:cs="Times New Roman"/>
                <w:b/>
                <w:lang w:val="en-US"/>
              </w:rPr>
              <w:t xml:space="preserve"> village</w:t>
            </w:r>
            <w:r w:rsidRPr="0057590F">
              <w:rPr>
                <w:rFonts w:ascii="Times New Roman" w:hAnsi="Times New Roman" w:cs="Times New Roman"/>
                <w:b/>
              </w:rPr>
              <w:t xml:space="preserve">  </w:t>
            </w:r>
            <w:r w:rsidRPr="0057590F">
              <w:rPr>
                <w:rFonts w:ascii="Times New Roman" w:hAnsi="Times New Roman" w:cs="Times New Roman"/>
                <w:b/>
                <w:lang w:val="en-US"/>
              </w:rPr>
              <w:t>Volkonka</w:t>
            </w:r>
          </w:p>
        </w:tc>
      </w:tr>
      <w:tr w:rsidR="003D2035" w:rsidRPr="0057590F">
        <w:trPr>
          <w:cantSplit/>
          <w:trHeight w:val="608"/>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village  Katkova  Ščel</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Kourgannaya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Droujnaya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Kourganny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Olkhovaya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Kizilovy</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Maguistralny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 xml:space="preserve">rue  Maguistralnaya,  </w:t>
            </w:r>
            <w:r w:rsidRPr="0057590F">
              <w:rPr>
                <w:rFonts w:ascii="Times New Roman" w:hAnsi="Times New Roman" w:cs="Times New Roman"/>
              </w:rPr>
              <w:t>№7,</w:t>
            </w:r>
            <w:r w:rsidRPr="0057590F">
              <w:rPr>
                <w:rFonts w:ascii="Times New Roman" w:hAnsi="Times New Roman" w:cs="Times New Roman"/>
                <w:lang w:val="en-US"/>
              </w:rPr>
              <w:t xml:space="preserve">  </w:t>
            </w:r>
            <w:r w:rsidRPr="0057590F">
              <w:rPr>
                <w:rFonts w:ascii="Times New Roman" w:hAnsi="Times New Roman" w:cs="Times New Roman"/>
              </w:rPr>
              <w:t>9,</w:t>
            </w:r>
            <w:r w:rsidRPr="0057590F">
              <w:rPr>
                <w:rFonts w:ascii="Times New Roman" w:hAnsi="Times New Roman" w:cs="Times New Roman"/>
                <w:lang w:val="en-US"/>
              </w:rPr>
              <w:t xml:space="preserve">  </w:t>
            </w:r>
            <w:r w:rsidRPr="0057590F">
              <w:rPr>
                <w:rFonts w:ascii="Times New Roman" w:hAnsi="Times New Roman" w:cs="Times New Roman"/>
              </w:rPr>
              <w:t>11,</w:t>
            </w:r>
            <w:r w:rsidRPr="0057590F">
              <w:rPr>
                <w:rFonts w:ascii="Times New Roman" w:hAnsi="Times New Roman" w:cs="Times New Roman"/>
                <w:lang w:val="en-US"/>
              </w:rPr>
              <w:t xml:space="preserve">  </w:t>
            </w:r>
            <w:r w:rsidRPr="0057590F">
              <w:rPr>
                <w:rFonts w:ascii="Times New Roman" w:hAnsi="Times New Roman" w:cs="Times New Roman"/>
              </w:rPr>
              <w:t>13,</w:t>
            </w:r>
            <w:r w:rsidRPr="0057590F">
              <w:rPr>
                <w:rFonts w:ascii="Times New Roman" w:hAnsi="Times New Roman" w:cs="Times New Roman"/>
                <w:lang w:val="en-US"/>
              </w:rPr>
              <w:t xml:space="preserve">  </w:t>
            </w:r>
            <w:r w:rsidRPr="0057590F">
              <w:rPr>
                <w:rFonts w:ascii="Times New Roman" w:hAnsi="Times New Roman" w:cs="Times New Roman"/>
              </w:rPr>
              <w:t>13а</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609"/>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Style w:val="a3"/>
                <w:rFonts w:ascii="Times New Roman" w:hAnsi="Times New Roman"/>
                <w:b/>
                <w:i w:val="0"/>
                <w:iCs/>
                <w:color w:val="000000"/>
                <w:lang w:val="it-IT"/>
              </w:rPr>
              <w:t>C</w:t>
            </w:r>
            <w:r w:rsidRPr="0057590F">
              <w:rPr>
                <w:rStyle w:val="a3"/>
                <w:rFonts w:ascii="Times New Roman" w:hAnsi="Times New Roman"/>
                <w:b/>
                <w:i w:val="0"/>
                <w:iCs/>
                <w:color w:val="000000"/>
                <w:lang w:val="fr-FR"/>
              </w:rPr>
              <w:t>irconscription rurale</w:t>
            </w:r>
            <w:r w:rsidRPr="0057590F">
              <w:rPr>
                <w:rFonts w:ascii="Times New Roman" w:hAnsi="Times New Roman" w:cs="Times New Roman"/>
                <w:b/>
                <w:lang w:val="fr-FR"/>
              </w:rPr>
              <w:t xml:space="preserve">   Solokhaoulsky</w:t>
            </w:r>
          </w:p>
        </w:tc>
      </w:tr>
      <w:tr w:rsidR="003D2035" w:rsidRPr="0057590F">
        <w:trPr>
          <w:cantSplit/>
          <w:trHeight w:val="727"/>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Khartsiz  Odine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Khartsiz  Dva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Solokhaoul</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 xml:space="preserve">village  Bzogou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Verkhnérousskoye  Loo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Otradnoye</w:t>
            </w:r>
          </w:p>
        </w:tc>
      </w:tr>
      <w:tr w:rsidR="003D2035" w:rsidRPr="0057590F">
        <w:trPr>
          <w:cantSplit/>
          <w:trHeight w:val="60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Khartsiz  Odine</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Khartsiz  Dva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r w:rsidRPr="0057590F">
              <w:rPr>
                <w:rFonts w:ascii="Times New Roman" w:hAnsi="Times New Roman" w:cs="Times New Roman"/>
                <w:lang w:val="en-US"/>
              </w:rPr>
              <w:t>rue  Vosmoye  Marta</w:t>
            </w:r>
            <w:r w:rsidRPr="0057590F">
              <w:rPr>
                <w:rFonts w:ascii="Times New Roman"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Belgorodskaya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Loutchévaya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Noguinskaya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Mira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Oktyabrsky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Tchkalov</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Tchkalov</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Height w:val="459"/>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Solokhaoul</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Bzogou</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Koschman</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Blagovéščenskaya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Noyabrskaya</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bCs/>
                <w:lang w:val="en-US"/>
              </w:rPr>
            </w:pPr>
          </w:p>
          <w:p w:rsidR="003D2035" w:rsidRPr="0057590F" w:rsidRDefault="003D2035">
            <w:pPr>
              <w:jc w:val="center"/>
              <w:rPr>
                <w:rFonts w:ascii="Times New Roman" w:hAnsi="Times New Roman" w:cs="Times New Roman"/>
                <w:b/>
                <w:lang w:val="fr-FR"/>
              </w:rPr>
            </w:pPr>
            <w:r w:rsidRPr="0057590F">
              <w:rPr>
                <w:rFonts w:ascii="Times New Roman" w:hAnsi="Times New Roman" w:cs="Times New Roman"/>
                <w:b/>
                <w:lang w:val="fr-FR"/>
              </w:rPr>
              <w:t xml:space="preserve"> village  Otradnoye</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Persikovaya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Salskaya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Chédoksky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rPr>
            </w:pPr>
          </w:p>
        </w:tc>
      </w:tr>
      <w:tr w:rsidR="003D2035" w:rsidRPr="0057590F">
        <w:trPr>
          <w:cantSplit/>
          <w:trHeight w:val="549"/>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Verkhnérousskoye  Loo</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Novocibirskaya</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Dinskaya</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Rousskaya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Novopokrovskaya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color w:val="FF0000"/>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Ouspenskaya</w:t>
            </w:r>
          </w:p>
        </w:tc>
      </w:tr>
      <w:tr w:rsidR="003D2035" w:rsidRPr="0057590F">
        <w:trPr>
          <w:cantSplit/>
          <w:trHeight w:val="561"/>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Style w:val="a3"/>
                <w:rFonts w:ascii="Times New Roman" w:hAnsi="Times New Roman"/>
                <w:b/>
                <w:i w:val="0"/>
                <w:iCs/>
                <w:color w:val="000000"/>
                <w:lang w:val="it-IT"/>
              </w:rPr>
              <w:t>C</w:t>
            </w:r>
            <w:r w:rsidRPr="0057590F">
              <w:rPr>
                <w:rStyle w:val="a3"/>
                <w:rFonts w:ascii="Times New Roman" w:hAnsi="Times New Roman"/>
                <w:b/>
                <w:i w:val="0"/>
                <w:iCs/>
                <w:color w:val="000000"/>
                <w:lang w:val="fr-FR"/>
              </w:rPr>
              <w:t>irconscription rurale</w:t>
            </w:r>
            <w:r w:rsidRPr="0057590F">
              <w:rPr>
                <w:rFonts w:ascii="Times New Roman" w:hAnsi="Times New Roman" w:cs="Times New Roman"/>
                <w:b/>
                <w:lang w:val="fr-FR"/>
              </w:rPr>
              <w:t xml:space="preserve">  Verkhnéloossky</w:t>
            </w:r>
          </w:p>
        </w:tc>
      </w:tr>
      <w:tr w:rsidR="003D2035" w:rsidRPr="0057590F">
        <w:trPr>
          <w:cantSplit/>
          <w:trHeight w:val="561"/>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rPr>
                <w:rFonts w:ascii="Times New Roman" w:eastAsia="Arial Unicode MS" w:hAnsi="Times New Roman" w:cs="Times New Roman"/>
                <w:lang w:val="fr-FR"/>
              </w:rPr>
            </w:pPr>
            <w:r w:rsidRPr="0057590F">
              <w:rPr>
                <w:rFonts w:ascii="Times New Roman" w:hAnsi="Times New Roman" w:cs="Times New Roman"/>
                <w:lang w:val="fr-FR"/>
              </w:rPr>
              <w:t>village  Béranda</w:t>
            </w:r>
            <w:r w:rsidRPr="0057590F">
              <w:rPr>
                <w:rFonts w:ascii="Times New Roman" w:eastAsia="Arial Unicode MS" w:hAnsi="Times New Roman" w:cs="Times New Roman"/>
                <w:lang w:val="fr-FR"/>
              </w:rPr>
              <w:t xml:space="preserve">  </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Verkhnéarmyanskaya  Khobza</w:t>
            </w:r>
            <w:r w:rsidRPr="0057590F">
              <w:rPr>
                <w:rFonts w:ascii="Times New Roman" w:eastAsia="Arial Unicode MS" w:hAnsi="Times New Roman" w:cs="Times New Roman"/>
                <w:lang w:val="fr-FR"/>
              </w:rPr>
              <w:t xml:space="preserve"> </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Verkhnéarmyanskoye  Loo</w:t>
            </w:r>
            <w:r w:rsidRPr="0057590F">
              <w:rPr>
                <w:rFonts w:ascii="Times New Roman" w:eastAsia="Arial Unicode MS"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Verkhnéé  Bouhou</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village  Verkhnéyakornaya  Ščel</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Gornoye  Loo</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Detlyaschka</w:t>
            </w:r>
            <w:r w:rsidRPr="0057590F">
              <w:rPr>
                <w:rFonts w:ascii="Times New Roman" w:eastAsia="Arial Unicode MS"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Nijnéé  Outchdéré</w:t>
            </w:r>
          </w:p>
        </w:tc>
      </w:tr>
      <w:tr w:rsidR="003D2035" w:rsidRPr="0057590F">
        <w:trPr>
          <w:cantSplit/>
          <w:trHeight w:val="48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fr-FR"/>
              </w:rPr>
              <w:t xml:space="preserve"> </w:t>
            </w:r>
            <w:r w:rsidRPr="0057590F">
              <w:rPr>
                <w:rFonts w:ascii="Times New Roman" w:hAnsi="Times New Roman" w:cs="Times New Roman"/>
                <w:b/>
                <w:lang w:val="en-US"/>
              </w:rPr>
              <w:t>village  Béranda</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Verkhnéarmyanskoye  Loo</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Araratskaya</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Loryskaya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Vinogradnaya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Kovrovy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Rodnaya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Krasnooktyabrskaya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Idjévanskaya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Pérédovoy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Rojdestvensky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Khlebny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Kroutoy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Foundoutchny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Prokhladny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Prokhladny</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tcPr>
          <w:p w:rsidR="003D2035" w:rsidRPr="0057590F" w:rsidRDefault="003D2035">
            <w:pPr>
              <w:snapToGrid w:val="0"/>
              <w:rPr>
                <w:rFonts w:ascii="Times New Roman" w:hAnsi="Times New Roman" w:cs="Times New Roman"/>
                <w:color w:val="FF0000"/>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Poustinny</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hAnsi="Times New Roman" w:cs="Times New Roman"/>
                <w:color w:val="FF0000"/>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Kirovakanskaya</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hAnsi="Times New Roman" w:cs="Times New Roman"/>
                <w:color w:val="FF0000"/>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Datchny</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hAnsi="Times New Roman" w:cs="Times New Roman"/>
                <w:color w:val="FF0000"/>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Znoyny</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hAnsi="Times New Roman" w:cs="Times New Roman"/>
                <w:color w:val="FF0000"/>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Pikovy</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color w:val="FF0000"/>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Kirovakansky</w:t>
            </w:r>
          </w:p>
        </w:tc>
      </w:tr>
      <w:tr w:rsidR="003D2035" w:rsidRPr="0057590F">
        <w:trPr>
          <w:cantSplit/>
          <w:trHeight w:val="593"/>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Verkhnéarmyanskaya  Khobza</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Verkhnéé  Bouhou</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Razdanskaya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Javoronsky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Steklyannaya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Koudryavaya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Agatovaya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Oktembéryanskaya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Bélogorsky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Skvortsovaya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Zénitnaya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Ptchéliny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Youvélirnaya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Blijny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Vorobiyny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 xml:space="preserve">rue   Jarky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Rassvetnaya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Météoritny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Ryabinovaya</w:t>
            </w:r>
          </w:p>
        </w:tc>
        <w:tc>
          <w:tcPr>
            <w:tcW w:w="687" w:type="dxa"/>
            <w:vMerge w:val="restart"/>
            <w:tcBorders>
              <w:top w:val="single" w:sz="4" w:space="0" w:color="000000"/>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4208" w:type="dxa"/>
            <w:vMerge w:val="restart"/>
            <w:tcBorders>
              <w:top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Kvadratny</w:t>
            </w:r>
          </w:p>
        </w:tc>
        <w:tc>
          <w:tcPr>
            <w:tcW w:w="687"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4208" w:type="dxa"/>
            <w:vMerge/>
            <w:tcBorders>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Oblatchny</w:t>
            </w:r>
          </w:p>
        </w:tc>
        <w:tc>
          <w:tcPr>
            <w:tcW w:w="687"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4208" w:type="dxa"/>
            <w:vMerge/>
            <w:tcBorders>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Zakrity</w:t>
            </w:r>
          </w:p>
        </w:tc>
        <w:tc>
          <w:tcPr>
            <w:tcW w:w="687" w:type="dxa"/>
            <w:vMerge/>
            <w:tcBorders>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4208" w:type="dxa"/>
            <w:vMerge/>
            <w:tcBorders>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p>
        </w:tc>
      </w:tr>
      <w:tr w:rsidR="003D2035" w:rsidRPr="0057590F">
        <w:trPr>
          <w:cantSplit/>
          <w:trHeight w:val="49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village  Nijnéé  Outchdéré</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Gornoye  Loo</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Atarbékov</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Loosskaya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éniceyskaya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Obzornaya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Bélaya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Metchti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Dvortsovaya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Kamtchatskaya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Rayskaya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Kouznetchnaya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Aly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Selskaya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Kosmitchesky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Alaverdi</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Zveuzdny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Kalendarnaya</w:t>
            </w:r>
          </w:p>
        </w:tc>
      </w:tr>
      <w:tr w:rsidR="003D2035" w:rsidRPr="0057590F">
        <w:trPr>
          <w:cantSplit/>
        </w:trPr>
        <w:tc>
          <w:tcPr>
            <w:tcW w:w="576" w:type="dxa"/>
            <w:vMerge w:val="restart"/>
            <w:tcBorders>
              <w:top w:val="single" w:sz="4" w:space="0" w:color="000000"/>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val="restart"/>
            <w:tcBorders>
              <w:top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Dorojny</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Planovaya</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Lozovaya</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Perspectivnaya</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Aschtarakskaya</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Loosky</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Magadanskaya</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Nagornaya</w:t>
            </w:r>
          </w:p>
        </w:tc>
      </w:tr>
      <w:tr w:rsidR="003D2035" w:rsidRPr="0057590F">
        <w:trPr>
          <w:cantSplit/>
        </w:trPr>
        <w:tc>
          <w:tcPr>
            <w:tcW w:w="576" w:type="dxa"/>
            <w:vMerge/>
            <w:tcBorders>
              <w:left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p>
        </w:tc>
        <w:tc>
          <w:tcPr>
            <w:tcW w:w="3886" w:type="dxa"/>
            <w:vMerge/>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Planovy</w:t>
            </w:r>
          </w:p>
        </w:tc>
      </w:tr>
      <w:tr w:rsidR="003D2035" w:rsidRPr="0057590F">
        <w:trPr>
          <w:cantSplit/>
        </w:trPr>
        <w:tc>
          <w:tcPr>
            <w:tcW w:w="4462" w:type="dxa"/>
            <w:gridSpan w:val="2"/>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Youbileynaya</w:t>
            </w:r>
          </w:p>
        </w:tc>
      </w:tr>
      <w:tr w:rsidR="003D2035" w:rsidRPr="0057590F">
        <w:trPr>
          <w:cantSplit/>
          <w:trHeight w:val="596"/>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Verkhnéyakornaya  Sčel</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Detlyaschka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Artachatskaya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bCs/>
                <w:lang w:val="en-US"/>
              </w:rPr>
            </w:pPr>
            <w:r w:rsidRPr="0057590F">
              <w:rPr>
                <w:rFonts w:ascii="Times New Roman" w:eastAsia="Arial Unicode MS" w:hAnsi="Times New Roman" w:cs="Times New Roman"/>
                <w:bCs/>
                <w:lang w:val="en-US"/>
              </w:rPr>
              <w:t>rue  Tchassovaya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Tchérépovetskaya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Blotchny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Listovoy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Lipovy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Ryadovoy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Ryazanskaya</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Burakanskaya</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Burakansky</w:t>
            </w:r>
          </w:p>
        </w:tc>
      </w:tr>
      <w:tr w:rsidR="003D2035" w:rsidRPr="0057590F">
        <w:trPr>
          <w:cantSplit/>
        </w:trPr>
        <w:tc>
          <w:tcPr>
            <w:tcW w:w="4462" w:type="dxa"/>
            <w:gridSpan w:val="2"/>
            <w:vMerge/>
            <w:tcBorders>
              <w:left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Brigadny</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Nijnyaya</w:t>
            </w:r>
          </w:p>
        </w:tc>
      </w:tr>
      <w:tr w:rsidR="003D2035" w:rsidRPr="0057590F">
        <w:trPr>
          <w:cantSplit/>
          <w:trHeight w:val="579"/>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Style w:val="a3"/>
                <w:rFonts w:ascii="Times New Roman" w:hAnsi="Times New Roman"/>
                <w:b/>
                <w:i w:val="0"/>
                <w:iCs/>
                <w:color w:val="000000"/>
                <w:lang w:val="it-IT"/>
              </w:rPr>
              <w:t>C</w:t>
            </w:r>
            <w:r w:rsidRPr="0057590F">
              <w:rPr>
                <w:rStyle w:val="a3"/>
                <w:rFonts w:ascii="Times New Roman" w:hAnsi="Times New Roman"/>
                <w:b/>
                <w:i w:val="0"/>
                <w:iCs/>
                <w:color w:val="000000"/>
                <w:lang w:val="fr-FR"/>
              </w:rPr>
              <w:t>irconscription rurale</w:t>
            </w:r>
            <w:r w:rsidRPr="0057590F">
              <w:rPr>
                <w:rFonts w:ascii="Times New Roman" w:hAnsi="Times New Roman" w:cs="Times New Roman"/>
                <w:b/>
                <w:lang w:val="fr-FR"/>
              </w:rPr>
              <w:t xml:space="preserve">    Volkovsky</w:t>
            </w:r>
          </w:p>
        </w:tc>
      </w:tr>
      <w:tr w:rsidR="003D2035" w:rsidRPr="0057590F">
        <w:trPr>
          <w:cantSplit/>
          <w:trHeight w:val="531"/>
        </w:trPr>
        <w:tc>
          <w:tcPr>
            <w:tcW w:w="4462" w:type="dxa"/>
            <w:gridSpan w:val="2"/>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lang w:val="fr-FR"/>
              </w:rPr>
            </w:pPr>
            <w:r w:rsidRPr="0057590F">
              <w:rPr>
                <w:rFonts w:ascii="Times New Roman" w:hAnsi="Times New Roman" w:cs="Times New Roman"/>
                <w:lang w:val="fr-FR"/>
              </w:rPr>
              <w:lastRenderedPageBreak/>
              <w:t>village  Altmets</w:t>
            </w:r>
            <w:r w:rsidRPr="0057590F">
              <w:rPr>
                <w:rFonts w:ascii="Times New Roman" w:eastAsia="Arial Unicode MS" w:hAnsi="Times New Roman" w:cs="Times New Roman"/>
                <w:lang w:val="fr-FR"/>
              </w:rPr>
              <w:t xml:space="preserve">  </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Baranovka</w:t>
            </w:r>
            <w:r w:rsidRPr="0057590F">
              <w:rPr>
                <w:rFonts w:ascii="Times New Roman" w:eastAsia="Arial Unicode MS" w:hAnsi="Times New Roman" w:cs="Times New Roman"/>
                <w:lang w:val="fr-FR"/>
              </w:rPr>
              <w:t xml:space="preserve"> </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Vassilievka</w:t>
            </w:r>
            <w:r w:rsidRPr="0057590F">
              <w:rPr>
                <w:rFonts w:ascii="Times New Roman" w:eastAsia="Arial Unicode MS" w:hAnsi="Times New Roman" w:cs="Times New Roman"/>
                <w:lang w:val="fr-FR"/>
              </w:rPr>
              <w:t xml:space="preserve">  </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Verkhnéé  Outchdéré</w:t>
            </w:r>
            <w:r w:rsidRPr="0057590F">
              <w:rPr>
                <w:rFonts w:ascii="Times New Roman" w:eastAsia="Arial Unicode MS" w:hAnsi="Times New Roman" w:cs="Times New Roman"/>
                <w:lang w:val="fr-FR"/>
              </w:rPr>
              <w:t xml:space="preserve"> </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Volkovka</w:t>
            </w:r>
            <w:r w:rsidRPr="0057590F">
              <w:rPr>
                <w:rFonts w:ascii="Times New Roman" w:eastAsia="Arial Unicode MS" w:hAnsi="Times New Roman" w:cs="Times New Roman"/>
                <w:lang w:val="fr-FR"/>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lang w:val="fr-FR"/>
              </w:rPr>
            </w:pPr>
            <w:r w:rsidRPr="0057590F">
              <w:rPr>
                <w:rFonts w:ascii="Times New Roman" w:hAnsi="Times New Roman" w:cs="Times New Roman"/>
                <w:lang w:val="fr-FR"/>
              </w:rPr>
              <w:t>village  Ordinka</w:t>
            </w:r>
            <w:r w:rsidRPr="0057590F">
              <w:rPr>
                <w:rFonts w:ascii="Times New Roman" w:eastAsia="Arial Unicode MS" w:hAnsi="Times New Roman" w:cs="Times New Roman"/>
                <w:lang w:val="fr-FR"/>
              </w:rPr>
              <w:t xml:space="preserve">   </w:t>
            </w:r>
          </w:p>
          <w:p w:rsidR="003D2035" w:rsidRPr="0057590F" w:rsidRDefault="003D2035">
            <w:pPr>
              <w:rPr>
                <w:rFonts w:ascii="Times New Roman" w:eastAsia="Arial Unicode MS" w:hAnsi="Times New Roman" w:cs="Times New Roman"/>
                <w:lang w:val="fr-FR"/>
              </w:rPr>
            </w:pPr>
            <w:r w:rsidRPr="0057590F">
              <w:rPr>
                <w:rFonts w:ascii="Times New Roman" w:hAnsi="Times New Roman" w:cs="Times New Roman"/>
                <w:lang w:val="fr-FR"/>
              </w:rPr>
              <w:t>village  Razbity  Koteul</w:t>
            </w:r>
            <w:r w:rsidRPr="0057590F">
              <w:rPr>
                <w:rFonts w:ascii="Times New Roman" w:eastAsia="Arial Unicode MS" w:hAnsi="Times New Roman" w:cs="Times New Roman"/>
                <w:lang w:val="fr-FR"/>
              </w:rPr>
              <w:t xml:space="preserve">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Serguey  Polé</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 xml:space="preserve">village  Trétia  Rota </w:t>
            </w:r>
          </w:p>
          <w:p w:rsidR="003D2035" w:rsidRPr="0057590F" w:rsidRDefault="003D2035">
            <w:pPr>
              <w:rPr>
                <w:rFonts w:ascii="Times New Roman" w:hAnsi="Times New Roman" w:cs="Times New Roman"/>
                <w:lang w:val="fr-FR"/>
              </w:rPr>
            </w:pPr>
            <w:r w:rsidRPr="0057590F">
              <w:rPr>
                <w:rFonts w:ascii="Times New Roman" w:hAnsi="Times New Roman" w:cs="Times New Roman"/>
                <w:lang w:val="fr-FR"/>
              </w:rPr>
              <w:t>village  Varvarovka</w:t>
            </w:r>
          </w:p>
        </w:tc>
      </w:tr>
      <w:tr w:rsidR="003D2035" w:rsidRPr="0057590F">
        <w:trPr>
          <w:cantSplit/>
          <w:trHeight w:val="511"/>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Vassilievka</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en-US"/>
              </w:rPr>
            </w:pPr>
            <w:r w:rsidRPr="0057590F">
              <w:rPr>
                <w:rFonts w:ascii="Times New Roman" w:hAnsi="Times New Roman" w:cs="Times New Roman"/>
                <w:b/>
                <w:lang w:val="en-US"/>
              </w:rPr>
              <w:t xml:space="preserve"> village  Verkhnéé  Outchdéré</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Bratiev  érimyan</w:t>
            </w:r>
            <w:r w:rsidRPr="0057590F">
              <w:rPr>
                <w:rFonts w:ascii="Times New Roman" w:eastAsia="Arial Unicode MS" w:hAnsi="Times New Roman" w:cs="Times New Roman"/>
              </w:rPr>
              <w:t xml:space="preserve">  </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Obraztsovaya</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Obiezdnoy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Outrenny</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Ozeurny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Foundoutchny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Prostornaya</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jc w:val="center"/>
              <w:rPr>
                <w:rFonts w:ascii="Times New Roman" w:hAnsi="Times New Roman" w:cs="Times New Roman"/>
                <w:b/>
                <w:lang w:val="fr-FR"/>
              </w:rPr>
            </w:pPr>
          </w:p>
          <w:p w:rsidR="003D2035" w:rsidRPr="0057590F" w:rsidRDefault="003D2035">
            <w:pPr>
              <w:jc w:val="center"/>
              <w:rPr>
                <w:rFonts w:ascii="Times New Roman" w:hAnsi="Times New Roman" w:cs="Times New Roman"/>
                <w:b/>
                <w:lang w:val="fr-FR"/>
              </w:rPr>
            </w:pPr>
            <w:r w:rsidRPr="0057590F">
              <w:rPr>
                <w:rFonts w:ascii="Times New Roman" w:hAnsi="Times New Roman" w:cs="Times New Roman"/>
                <w:b/>
                <w:lang w:val="fr-FR"/>
              </w:rPr>
              <w:t xml:space="preserve">  village  Volkovka</w:t>
            </w:r>
          </w:p>
        </w:tc>
      </w:tr>
      <w:tr w:rsidR="003D2035" w:rsidRPr="0057590F">
        <w:trPr>
          <w:cantSplit/>
          <w:trHeight w:val="52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Altmets</w:t>
            </w:r>
          </w:p>
        </w:tc>
        <w:tc>
          <w:tcPr>
            <w:tcW w:w="4895" w:type="dxa"/>
            <w:gridSpan w:val="2"/>
            <w:vMerge/>
            <w:tcBorders>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Gay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Alitchevaya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Gay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Volkovskaya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Klénovaya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Gorodskaya</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Kosmitcheskaya</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Nijnyaya  Kosmitcheskaya</w:t>
            </w:r>
          </w:p>
        </w:tc>
      </w:tr>
      <w:tr w:rsidR="003D2035" w:rsidRPr="0057590F">
        <w:trPr>
          <w:cantSplit/>
        </w:trPr>
        <w:tc>
          <w:tcPr>
            <w:tcW w:w="4462" w:type="dxa"/>
            <w:gridSpan w:val="2"/>
            <w:vMerge w:val="restart"/>
            <w:tcBorders>
              <w:top w:val="single" w:sz="4" w:space="0" w:color="000000"/>
              <w:lef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Ordinka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Nadeujnaya</w:t>
            </w:r>
          </w:p>
        </w:tc>
      </w:tr>
      <w:tr w:rsidR="003D2035" w:rsidRPr="0057590F">
        <w:trPr>
          <w:cantSplit/>
        </w:trPr>
        <w:tc>
          <w:tcPr>
            <w:tcW w:w="4462" w:type="dxa"/>
            <w:gridSpan w:val="2"/>
            <w:vMerge/>
            <w:tcBorders>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rPr>
            </w:pP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Pérédovikov</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Izobilnaya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Sérebryanaya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Topolinaya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Schkolny</w:t>
            </w:r>
          </w:p>
        </w:tc>
      </w:tr>
      <w:tr w:rsidR="003D2035" w:rsidRPr="0057590F">
        <w:trPr>
          <w:cantSplit/>
          <w:trHeight w:val="685"/>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Baranovka</w:t>
            </w:r>
          </w:p>
        </w:tc>
        <w:tc>
          <w:tcPr>
            <w:tcW w:w="48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Razbity  Koteul</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Antitchnaya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Zveuzdnaya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Armyanskaya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Kroutoy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rPr>
              <w:t xml:space="preserve">chaussée </w:t>
            </w:r>
            <w:r w:rsidRPr="0057590F">
              <w:rPr>
                <w:rFonts w:ascii="Times New Roman" w:hAnsi="Times New Roman" w:cs="Times New Roman"/>
                <w:lang w:val="en-US"/>
              </w:rPr>
              <w:t xml:space="preserve"> Baranovskoye</w:t>
            </w:r>
          </w:p>
        </w:tc>
        <w:tc>
          <w:tcPr>
            <w:tcW w:w="4895" w:type="dxa"/>
            <w:gridSpan w:val="2"/>
            <w:vMerge w:val="restart"/>
            <w:tcBorders>
              <w:top w:val="single" w:sz="4" w:space="0" w:color="000000"/>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Trétia  Rota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Bérezovy</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Bratiev  Arakélyan</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eastAsia="Arial Unicode MS" w:hAnsi="Times New Roman" w:cs="Times New Roman"/>
              </w:rPr>
            </w:pPr>
            <w:r w:rsidRPr="0057590F">
              <w:rPr>
                <w:rFonts w:ascii="Times New Roman" w:hAnsi="Times New Roman" w:cs="Times New Roman"/>
                <w:lang w:val="en-US"/>
              </w:rPr>
              <w:t>rue  Volkovskikh  Partizan</w:t>
            </w:r>
            <w:r w:rsidRPr="0057590F">
              <w:rPr>
                <w:rFonts w:ascii="Times New Roman" w:eastAsia="Arial Unicode MS" w:hAnsi="Times New Roman" w:cs="Times New Roman"/>
              </w:rPr>
              <w:t xml:space="preserve"> </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Gvozditchny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Stchastlivaya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Zolotaya</w:t>
            </w:r>
          </w:p>
        </w:tc>
        <w:tc>
          <w:tcPr>
            <w:tcW w:w="4895" w:type="dxa"/>
            <w:gridSpan w:val="2"/>
            <w:vMerge w:val="restart"/>
            <w:tcBorders>
              <w:top w:val="single" w:sz="4" w:space="0" w:color="000000"/>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Tchetveurtaya  Rota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Lenkaranskaya</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Melnitchny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fr-FR"/>
              </w:rPr>
            </w:pPr>
            <w:r w:rsidRPr="0057590F">
              <w:rPr>
                <w:rFonts w:ascii="Times New Roman" w:hAnsi="Times New Roman" w:cs="Times New Roman"/>
                <w:lang w:val="fr-FR"/>
              </w:rPr>
              <w:t>rue  Tchetveurtaya  Rota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Rodnikovy</w:t>
            </w:r>
          </w:p>
        </w:tc>
        <w:tc>
          <w:tcPr>
            <w:tcW w:w="4895" w:type="dxa"/>
            <w:gridSpan w:val="2"/>
            <w:vMerge w:val="restart"/>
            <w:tcBorders>
              <w:top w:val="single" w:sz="4" w:space="0" w:color="000000"/>
              <w:left w:val="single" w:sz="4" w:space="0" w:color="000000"/>
              <w:right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Varvarovka</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Rozovy</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Starokoubanskaya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Teplitchny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Tsiklaménovy</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Feldchersky</w:t>
            </w: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Tchernogorskaya</w:t>
            </w:r>
          </w:p>
        </w:tc>
        <w:tc>
          <w:tcPr>
            <w:tcW w:w="687"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Lipovaya</w:t>
            </w:r>
          </w:p>
        </w:tc>
      </w:tr>
      <w:tr w:rsidR="003D2035" w:rsidRPr="0057590F">
        <w:trPr>
          <w:cantSplit/>
          <w:trHeight w:val="647"/>
        </w:trPr>
        <w:tc>
          <w:tcPr>
            <w:tcW w:w="4462" w:type="dxa"/>
            <w:gridSpan w:val="2"/>
            <w:tcBorders>
              <w:top w:val="single" w:sz="4" w:space="0" w:color="000000"/>
              <w:left w:val="single" w:sz="4" w:space="0" w:color="000000"/>
              <w:bottom w:val="single" w:sz="4" w:space="0" w:color="000000"/>
            </w:tcBorders>
            <w:shd w:val="clear" w:color="auto" w:fill="FFFFFF"/>
            <w:vAlign w:val="center"/>
          </w:tcPr>
          <w:p w:rsidR="003D2035" w:rsidRPr="0057590F" w:rsidRDefault="003D2035">
            <w:pPr>
              <w:snapToGrid w:val="0"/>
              <w:jc w:val="center"/>
              <w:rPr>
                <w:rFonts w:ascii="Times New Roman" w:hAnsi="Times New Roman" w:cs="Times New Roman"/>
                <w:b/>
                <w:lang w:val="fr-FR"/>
              </w:rPr>
            </w:pPr>
            <w:r w:rsidRPr="0057590F">
              <w:rPr>
                <w:rFonts w:ascii="Times New Roman" w:hAnsi="Times New Roman" w:cs="Times New Roman"/>
                <w:b/>
                <w:lang w:val="fr-FR"/>
              </w:rPr>
              <w:t xml:space="preserve"> village  Serguey-Polé</w:t>
            </w:r>
          </w:p>
        </w:tc>
        <w:tc>
          <w:tcPr>
            <w:tcW w:w="4895" w:type="dxa"/>
            <w:gridSpan w:val="2"/>
            <w:vMerge w:val="restart"/>
            <w:tcBorders>
              <w:top w:val="single" w:sz="4" w:space="0" w:color="000000"/>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Ani</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Araratsky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Krasnooktyabrskaya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Macis</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Novoschkolnaya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6</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Otvajny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7</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Prazdnitchny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8</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Proudny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9</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Sévansky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10</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Slavi</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lastRenderedPageBreak/>
              <w:t>11</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Slavi</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12</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Solnetchnogorskaya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13</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Ouporny</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14</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Tchernitchnaya</w:t>
            </w:r>
          </w:p>
        </w:tc>
        <w:tc>
          <w:tcPr>
            <w:tcW w:w="4895" w:type="dxa"/>
            <w:gridSpan w:val="2"/>
            <w:vMerge/>
            <w:tcBorders>
              <w:left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r w:rsidR="003D2035" w:rsidRPr="0057590F">
        <w:trPr>
          <w:cantSplit/>
        </w:trPr>
        <w:tc>
          <w:tcPr>
            <w:tcW w:w="57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jc w:val="center"/>
              <w:rPr>
                <w:rFonts w:ascii="Times New Roman" w:hAnsi="Times New Roman" w:cs="Times New Roman"/>
                <w:b/>
                <w:bCs/>
              </w:rPr>
            </w:pPr>
            <w:r w:rsidRPr="0057590F">
              <w:rPr>
                <w:rFonts w:ascii="Times New Roman" w:hAnsi="Times New Roman" w:cs="Times New Roman"/>
                <w:b/>
                <w:bCs/>
              </w:rPr>
              <w:t>15</w:t>
            </w:r>
          </w:p>
        </w:tc>
        <w:tc>
          <w:tcPr>
            <w:tcW w:w="3886" w:type="dxa"/>
            <w:tcBorders>
              <w:top w:val="single" w:sz="4" w:space="0" w:color="000000"/>
              <w:left w:val="single" w:sz="4" w:space="0" w:color="000000"/>
              <w:bottom w:val="single" w:sz="4" w:space="0" w:color="000000"/>
            </w:tcBorders>
            <w:shd w:val="clear" w:color="auto" w:fill="FFFFFF"/>
          </w:tcPr>
          <w:p w:rsidR="003D2035" w:rsidRPr="0057590F" w:rsidRDefault="003D2035">
            <w:pPr>
              <w:snapToGrid w:val="0"/>
              <w:rPr>
                <w:rFonts w:ascii="Times New Roman" w:hAnsi="Times New Roman" w:cs="Times New Roman"/>
                <w:lang w:val="en-US"/>
              </w:rPr>
            </w:pPr>
            <w:r w:rsidRPr="0057590F">
              <w:rPr>
                <w:rFonts w:ascii="Times New Roman" w:hAnsi="Times New Roman" w:cs="Times New Roman"/>
                <w:lang w:val="en-US"/>
              </w:rPr>
              <w:t>rue  Chalfeynaya</w:t>
            </w:r>
          </w:p>
        </w:tc>
        <w:tc>
          <w:tcPr>
            <w:tcW w:w="4895" w:type="dxa"/>
            <w:gridSpan w:val="2"/>
            <w:vMerge/>
            <w:tcBorders>
              <w:left w:val="single" w:sz="4" w:space="0" w:color="000000"/>
              <w:bottom w:val="single" w:sz="4" w:space="0" w:color="000000"/>
              <w:right w:val="single" w:sz="4" w:space="0" w:color="000000"/>
            </w:tcBorders>
            <w:shd w:val="clear" w:color="auto" w:fill="FFFFFF"/>
          </w:tcPr>
          <w:p w:rsidR="003D2035" w:rsidRPr="0057590F" w:rsidRDefault="003D2035">
            <w:pPr>
              <w:snapToGrid w:val="0"/>
              <w:rPr>
                <w:rFonts w:ascii="Times New Roman" w:hAnsi="Times New Roman" w:cs="Times New Roman"/>
              </w:rPr>
            </w:pPr>
          </w:p>
        </w:tc>
      </w:tr>
    </w:tbl>
    <w:p w:rsidR="003D2035" w:rsidRPr="0057590F" w:rsidRDefault="003D2035">
      <w:pPr>
        <w:rPr>
          <w:rFonts w:ascii="Times New Roman" w:eastAsia="Arial Unicode MS" w:hAnsi="Times New Roman" w:cs="Times New Roman"/>
        </w:rPr>
      </w:pPr>
      <w:r w:rsidRPr="0057590F">
        <w:rPr>
          <w:rFonts w:ascii="Times New Roman" w:eastAsia="Arial Unicode MS" w:hAnsi="Times New Roman" w:cs="Times New Roman"/>
        </w:rPr>
        <w:t xml:space="preserve">   </w:t>
      </w:r>
    </w:p>
    <w:p w:rsidR="003D2035" w:rsidRPr="0057590F" w:rsidRDefault="003D2035">
      <w:pPr>
        <w:rPr>
          <w:rFonts w:ascii="Times New Roman" w:eastAsia="Arial Unicode MS" w:hAnsi="Times New Roman" w:cs="Times New Roman"/>
        </w:rPr>
      </w:pPr>
    </w:p>
    <w:p w:rsidR="003D2035" w:rsidRPr="0057590F" w:rsidRDefault="003D2035">
      <w:pPr>
        <w:rPr>
          <w:rFonts w:ascii="Times New Roman" w:eastAsia="Arial Unicode MS" w:hAnsi="Times New Roman" w:cs="Times New Roman"/>
        </w:rPr>
      </w:pPr>
    </w:p>
    <w:p w:rsidR="003D2035" w:rsidRPr="0057590F" w:rsidRDefault="003D2035">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Default="00366CFA">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Default="0057590F">
      <w:pPr>
        <w:rPr>
          <w:rFonts w:ascii="Times New Roman" w:eastAsia="Arial Unicode MS" w:hAnsi="Times New Roman" w:cs="Times New Roman"/>
        </w:rPr>
      </w:pPr>
    </w:p>
    <w:p w:rsidR="0057590F" w:rsidRPr="0057590F" w:rsidRDefault="0057590F">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366CFA" w:rsidRPr="0057590F" w:rsidRDefault="00366CFA">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widowControl w:val="0"/>
        <w:jc w:val="center"/>
        <w:rPr>
          <w:rFonts w:ascii="Times New Roman" w:eastAsia="Arial Unicode MS" w:hAnsi="Times New Roman" w:cs="Times New Roman"/>
          <w:b/>
          <w:bCs/>
          <w:lang w:val="en-US"/>
        </w:rPr>
      </w:pPr>
      <w:r w:rsidRPr="0057590F">
        <w:rPr>
          <w:rFonts w:ascii="Times New Roman" w:eastAsia="Arial Unicode MS" w:hAnsi="Times New Roman" w:cs="Times New Roman"/>
          <w:b/>
        </w:rPr>
        <w:lastRenderedPageBreak/>
        <w:t xml:space="preserve">2. </w:t>
      </w:r>
      <w:r w:rsidRPr="0057590F">
        <w:rPr>
          <w:rFonts w:ascii="Times New Roman" w:eastAsia="Arial Unicode MS" w:hAnsi="Times New Roman" w:cs="Times New Roman"/>
          <w:b/>
          <w:bCs/>
          <w:lang w:val="en-US"/>
        </w:rPr>
        <w:t xml:space="preserve"> </w:t>
      </w:r>
      <w:r w:rsidRPr="0057590F">
        <w:rPr>
          <w:rStyle w:val="a3"/>
          <w:rFonts w:ascii="Times New Roman" w:eastAsia="Arial Unicode MS" w:hAnsi="Times New Roman"/>
          <w:b/>
          <w:bCs/>
          <w:i w:val="0"/>
          <w:color w:val="000000"/>
          <w:lang w:val="en-US"/>
        </w:rPr>
        <w:t>BORNES D'INFORMATIONS</w:t>
      </w:r>
      <w:r w:rsidRPr="0057590F">
        <w:rPr>
          <w:rFonts w:ascii="Times New Roman" w:eastAsia="Arial Unicode MS" w:hAnsi="Times New Roman" w:cs="Times New Roman"/>
          <w:b/>
          <w:bCs/>
          <w:lang w:val="en-US"/>
        </w:rPr>
        <w:t xml:space="preserve"> </w:t>
      </w:r>
    </w:p>
    <w:p w:rsidR="00150C39" w:rsidRPr="0057590F" w:rsidRDefault="00150C39" w:rsidP="00150C39">
      <w:pPr>
        <w:widowControl w:val="0"/>
        <w:rPr>
          <w:rFonts w:ascii="Times New Roman" w:eastAsia="Arial Unicode MS" w:hAnsi="Times New Roman" w:cs="Times New Roman"/>
          <w:b/>
        </w:rPr>
      </w:pPr>
    </w:p>
    <w:tbl>
      <w:tblPr>
        <w:tblW w:w="9336" w:type="dxa"/>
        <w:tblLayout w:type="fixed"/>
        <w:tblLook w:val="0000" w:firstRow="0" w:lastRow="0" w:firstColumn="0" w:lastColumn="0" w:noHBand="0" w:noVBand="0"/>
      </w:tblPr>
      <w:tblGrid>
        <w:gridCol w:w="1045"/>
        <w:gridCol w:w="8277"/>
        <w:gridCol w:w="14"/>
      </w:tblGrid>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widowControl w:val="0"/>
              <w:jc w:val="center"/>
              <w:rPr>
                <w:rFonts w:ascii="Times New Roman" w:eastAsia="Arial Unicode MS" w:hAnsi="Times New Roman" w:cs="Times New Roman"/>
                <w:b/>
              </w:rPr>
            </w:pPr>
            <w:r w:rsidRPr="0057590F">
              <w:rPr>
                <w:rFonts w:ascii="Times New Roman" w:eastAsia="Arial Unicode MS" w:hAnsi="Times New Roman" w:cs="Times New Roman"/>
                <w:b/>
                <w:lang w:val="en-US"/>
              </w:rPr>
              <w:t>I</w:t>
            </w:r>
            <w:r w:rsidRPr="0057590F">
              <w:rPr>
                <w:rFonts w:ascii="Times New Roman" w:eastAsia="Arial Unicode MS" w:hAnsi="Times New Roman" w:cs="Times New Roman"/>
                <w:b/>
              </w:rPr>
              <w:t>tem</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eastAsia="Arial Unicode MS" w:hAnsi="Times New Roman" w:cs="Times New Roman"/>
                <w:b/>
                <w:lang w:val="it-IT"/>
              </w:rPr>
            </w:pPr>
            <w:r w:rsidRPr="0057590F">
              <w:rPr>
                <w:rFonts w:ascii="Times New Roman" w:eastAsia="Arial Unicode MS" w:hAnsi="Times New Roman" w:cs="Times New Roman"/>
                <w:b/>
                <w:lang w:val="it-IT"/>
              </w:rPr>
              <w:t>Coordonnées</w:t>
            </w:r>
          </w:p>
        </w:tc>
      </w:tr>
      <w:tr w:rsidR="00150C39" w:rsidRPr="0057590F" w:rsidTr="00150C39">
        <w:trPr>
          <w:gridAfter w:val="1"/>
          <w:wAfter w:w="14" w:type="dxa"/>
          <w:cantSplit/>
          <w:trHeight w:val="20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eastAsia="Arial Unicode MS" w:hAnsi="Times New Roman" w:cs="Times New Roman"/>
                <w:b/>
                <w:lang w:val="it-IT"/>
              </w:rPr>
            </w:pPr>
            <w:r w:rsidRPr="0057590F">
              <w:rPr>
                <w:rFonts w:ascii="Times New Roman" w:eastAsia="Arial Unicode MS" w:hAnsi="Times New Roman" w:cs="Times New Roman"/>
                <w:b/>
                <w:lang w:val="it-IT"/>
              </w:rPr>
              <w:t>Arrondissement Centralny</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jc w:val="center"/>
              <w:rPr>
                <w:rFonts w:ascii="Times New Roman" w:hAnsi="Times New Roman" w:cs="Times New Roman"/>
              </w:rPr>
            </w:pPr>
            <w:r w:rsidRPr="0057590F">
              <w:rPr>
                <w:rFonts w:ascii="Times New Roman" w:hAnsi="Times New Roman" w:cs="Times New Roman"/>
              </w:rPr>
              <w:t>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65, rue Gorky</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jc w:val="center"/>
              <w:rPr>
                <w:rFonts w:ascii="Times New Roman" w:hAnsi="Times New Roman" w:cs="Times New Roman"/>
              </w:rPr>
            </w:pPr>
            <w:r w:rsidRPr="0057590F">
              <w:rPr>
                <w:rFonts w:ascii="Times New Roman" w:hAnsi="Times New Roman" w:cs="Times New Roman"/>
              </w:rPr>
              <w:t>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Musée d’histoire de la ville de Sotchi, rue Vorovsky </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jc w:val="center"/>
              <w:rPr>
                <w:rFonts w:ascii="Times New Roman" w:hAnsi="Times New Roman" w:cs="Times New Roman"/>
              </w:rPr>
            </w:pPr>
            <w:r w:rsidRPr="0057590F">
              <w:rPr>
                <w:rFonts w:ascii="Times New Roman" w:hAnsi="Times New Roman" w:cs="Times New Roman"/>
              </w:rPr>
              <w:t>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Croisement des rues Nécebrskaïa et Voïkov, face  du bâtiment administratif du Port maritime</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jc w:val="center"/>
              <w:rPr>
                <w:rFonts w:ascii="Times New Roman" w:hAnsi="Times New Roman" w:cs="Times New Roman"/>
              </w:rPr>
            </w:pPr>
            <w:r w:rsidRPr="0057590F">
              <w:rPr>
                <w:rFonts w:ascii="Times New Roman" w:hAnsi="Times New Roman" w:cs="Times New Roman"/>
              </w:rPr>
              <w:t>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170 k</w:t>
            </w:r>
            <w:r w:rsidRPr="0057590F">
              <w:rPr>
                <w:rFonts w:ascii="Times New Roman" w:hAnsi="Times New Roman" w:cs="Times New Roman"/>
              </w:rPr>
              <w:t>м</w:t>
            </w:r>
            <w:r w:rsidRPr="0057590F">
              <w:rPr>
                <w:rFonts w:ascii="Times New Roman" w:hAnsi="Times New Roman" w:cs="Times New Roman"/>
                <w:lang w:val="fr-FR"/>
              </w:rPr>
              <w:t xml:space="preserve"> + 300 m </w:t>
            </w:r>
            <w:r w:rsidRPr="0057590F">
              <w:rPr>
                <w:rFonts w:ascii="Times New Roman" w:hAnsi="Times New Roman" w:cs="Times New Roman"/>
                <w:color w:val="000000"/>
                <w:lang w:val="fr-FR"/>
              </w:rPr>
              <w:t>vers le centre ville sur</w:t>
            </w:r>
            <w:r w:rsidRPr="0057590F">
              <w:rPr>
                <w:rFonts w:ascii="Times New Roman" w:hAnsi="Times New Roman" w:cs="Times New Roman"/>
                <w:lang w:val="fr-FR"/>
              </w:rPr>
              <w:t xml:space="preserve"> l’autoroute Djoubg</w:t>
            </w:r>
            <w:r w:rsidRPr="0057590F">
              <w:rPr>
                <w:rFonts w:ascii="Times New Roman" w:hAnsi="Times New Roman" w:cs="Times New Roman"/>
              </w:rPr>
              <w:t>а</w:t>
            </w:r>
            <w:r w:rsidRPr="0057590F">
              <w:rPr>
                <w:rFonts w:ascii="Times New Roman" w:hAnsi="Times New Roman" w:cs="Times New Roman"/>
                <w:lang w:val="fr-FR"/>
              </w:rPr>
              <w:t xml:space="preserve">-Sotchi, </w:t>
            </w:r>
          </w:p>
        </w:tc>
      </w:tr>
      <w:tr w:rsidR="00150C39" w:rsidRPr="0057590F" w:rsidTr="00150C39">
        <w:trPr>
          <w:gridAfter w:val="1"/>
          <w:wAfter w:w="14" w:type="dxa"/>
          <w:cantSplit/>
          <w:trHeight w:val="20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eastAsia="Arial Unicode MS" w:hAnsi="Times New Roman" w:cs="Times New Roman"/>
                <w:b/>
                <w:lang w:val="en-US"/>
              </w:rPr>
            </w:pPr>
            <w:r w:rsidRPr="0057590F">
              <w:rPr>
                <w:rFonts w:ascii="Times New Roman" w:eastAsia="Arial Unicode MS" w:hAnsi="Times New Roman" w:cs="Times New Roman"/>
                <w:b/>
                <w:lang w:val="it-IT"/>
              </w:rPr>
              <w:t xml:space="preserve">Arrondissement </w:t>
            </w:r>
            <w:r w:rsidRPr="0057590F">
              <w:rPr>
                <w:rFonts w:ascii="Times New Roman" w:eastAsia="Arial Unicode MS" w:hAnsi="Times New Roman" w:cs="Times New Roman"/>
                <w:b/>
                <w:lang w:val="en-US"/>
              </w:rPr>
              <w:t>Khostinsky</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Chaussée Soukhoumskoye , arrêt des bus vers </w:t>
            </w:r>
            <w:r w:rsidRPr="0057590F">
              <w:rPr>
                <w:rFonts w:ascii="Times New Roman" w:hAnsi="Times New Roman" w:cs="Times New Roman"/>
              </w:rPr>
              <w:t>А</w:t>
            </w:r>
            <w:r w:rsidRPr="0057590F">
              <w:rPr>
                <w:rFonts w:ascii="Times New Roman" w:hAnsi="Times New Roman" w:cs="Times New Roman"/>
                <w:lang w:val="fr-FR"/>
              </w:rPr>
              <w:t xml:space="preserve">dlère (près de la maison 52). </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17</w:t>
            </w:r>
            <w:r w:rsidRPr="0057590F">
              <w:rPr>
                <w:rFonts w:ascii="Times New Roman" w:hAnsi="Times New Roman" w:cs="Times New Roman"/>
              </w:rPr>
              <w:t>А</w:t>
            </w:r>
            <w:r w:rsidRPr="0057590F">
              <w:rPr>
                <w:rFonts w:ascii="Times New Roman" w:hAnsi="Times New Roman" w:cs="Times New Roman"/>
                <w:lang w:val="fr-FR"/>
              </w:rPr>
              <w:t xml:space="preserve">, rue Pyatdécyate Lète URSS </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41А, rue Platanovaïa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43, rue Platanovaïa ( du côté de la poste №37) </w:t>
            </w:r>
          </w:p>
        </w:tc>
      </w:tr>
      <w:tr w:rsidR="00150C39" w:rsidRPr="0057590F" w:rsidTr="00150C39">
        <w:trPr>
          <w:gridAfter w:val="1"/>
          <w:wAfter w:w="14" w:type="dxa"/>
          <w:cantSplit/>
          <w:trHeight w:val="20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eastAsia="Arial Unicode MS" w:hAnsi="Times New Roman" w:cs="Times New Roman"/>
                <w:b/>
                <w:lang w:val="en-US"/>
              </w:rPr>
            </w:pPr>
            <w:r w:rsidRPr="0057590F">
              <w:rPr>
                <w:rFonts w:ascii="Times New Roman" w:eastAsia="Arial Unicode MS" w:hAnsi="Times New Roman" w:cs="Times New Roman"/>
                <w:b/>
                <w:lang w:val="it-IT"/>
              </w:rPr>
              <w:t xml:space="preserve">Arrondissement </w:t>
            </w:r>
            <w:r w:rsidRPr="0057590F">
              <w:rPr>
                <w:rFonts w:ascii="Times New Roman" w:eastAsia="Arial Unicode MS" w:hAnsi="Times New Roman" w:cs="Times New Roman"/>
                <w:b/>
                <w:lang w:val="en-US"/>
              </w:rPr>
              <w:t>Adlersky</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Salle d’arrivée </w:t>
            </w:r>
            <w:r w:rsidRPr="0057590F">
              <w:rPr>
                <w:rFonts w:ascii="Times New Roman" w:hAnsi="Times New Roman" w:cs="Times New Roman"/>
                <w:lang w:val="it-IT"/>
              </w:rPr>
              <w:t>à</w:t>
            </w:r>
            <w:r w:rsidRPr="0057590F">
              <w:rPr>
                <w:rFonts w:ascii="Times New Roman" w:hAnsi="Times New Roman" w:cs="Times New Roman"/>
              </w:rPr>
              <w:t xml:space="preserve"> l’aéroport </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Arrêt des bus face à’hotel de cure «Youjny» ( vers </w:t>
            </w:r>
            <w:r w:rsidRPr="0057590F">
              <w:rPr>
                <w:rFonts w:ascii="Times New Roman" w:hAnsi="Times New Roman" w:cs="Times New Roman"/>
              </w:rPr>
              <w:t>А</w:t>
            </w:r>
            <w:r w:rsidRPr="0057590F">
              <w:rPr>
                <w:rFonts w:ascii="Times New Roman" w:hAnsi="Times New Roman" w:cs="Times New Roman"/>
                <w:lang w:val="fr-FR"/>
              </w:rPr>
              <w:t xml:space="preserve">dlère ), rue Lénine </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Rue Lénine, près de l’arrêt des bus «Znanyé» (vers </w:t>
            </w:r>
            <w:r w:rsidRPr="0057590F">
              <w:rPr>
                <w:rFonts w:ascii="Times New Roman" w:hAnsi="Times New Roman" w:cs="Times New Roman"/>
              </w:rPr>
              <w:t>А</w:t>
            </w:r>
            <w:r w:rsidRPr="0057590F">
              <w:rPr>
                <w:rFonts w:ascii="Times New Roman" w:hAnsi="Times New Roman" w:cs="Times New Roman"/>
                <w:lang w:val="fr-FR"/>
              </w:rPr>
              <w:t>dlère )</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Croisement des rues Zaščitnikov Kavkaza et Volokolamskaïa</w:t>
            </w:r>
          </w:p>
        </w:tc>
      </w:tr>
      <w:tr w:rsidR="00150C39" w:rsidRPr="0057590F" w:rsidTr="00150C39">
        <w:trPr>
          <w:gridAfter w:val="1"/>
          <w:wAfter w:w="14" w:type="dxa"/>
          <w:cantSplit/>
          <w:trHeight w:val="20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eastAsia="Arial Unicode MS" w:hAnsi="Times New Roman" w:cs="Times New Roman"/>
                <w:b/>
                <w:lang w:val="en-US"/>
              </w:rPr>
            </w:pPr>
            <w:r w:rsidRPr="0057590F">
              <w:rPr>
                <w:rFonts w:ascii="Times New Roman" w:eastAsia="Arial Unicode MS" w:hAnsi="Times New Roman" w:cs="Times New Roman"/>
                <w:b/>
                <w:lang w:val="it-IT"/>
              </w:rPr>
              <w:t xml:space="preserve">Arrondissement </w:t>
            </w:r>
            <w:r w:rsidRPr="0057590F">
              <w:rPr>
                <w:rFonts w:ascii="Times New Roman" w:eastAsia="Arial Unicode MS" w:hAnsi="Times New Roman" w:cs="Times New Roman"/>
                <w:b/>
                <w:lang w:val="en-US"/>
              </w:rPr>
              <w:t xml:space="preserve">  Lazarevsky</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L'entrée à Lazarevskoye, derrière le monument «Yakor»</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Arrêt des bus «Koltsévaïa»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319, rue Pobédi</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277/2, rue Pobédi</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5</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Pobédi, devant la maison №296</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6</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196,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7</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192,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8</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253,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9</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Style w:val="a3"/>
                <w:rFonts w:ascii="Times New Roman" w:hAnsi="Times New Roman"/>
                <w:bCs/>
                <w:i w:val="0"/>
                <w:color w:val="000000"/>
                <w:lang w:val="fr-FR"/>
              </w:rPr>
              <w:t>Bifurcation</w:t>
            </w:r>
            <w:r w:rsidRPr="0057590F">
              <w:rPr>
                <w:rFonts w:ascii="Times New Roman" w:hAnsi="Times New Roman" w:cs="Times New Roman"/>
                <w:lang w:val="fr-FR"/>
              </w:rPr>
              <w:t xml:space="preserve"> des rue Pobédi et Lazarev, le passage vers la mer</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10</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208А,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№210</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210А,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№204</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№202</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15</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194,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16</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№188</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17</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№182</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18</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170,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19</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178,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20</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176,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172,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le pont sur Svirk</w:t>
            </w:r>
            <w:r w:rsidRPr="0057590F">
              <w:rPr>
                <w:rFonts w:ascii="Times New Roman" w:hAnsi="Times New Roman" w:cs="Times New Roman"/>
              </w:rPr>
              <w:t>а</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158,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№154</w:t>
            </w:r>
            <w:r w:rsidRPr="0057590F">
              <w:rPr>
                <w:rFonts w:ascii="Times New Roman" w:hAnsi="Times New Roman" w:cs="Times New Roman"/>
              </w:rPr>
              <w:t>А</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25</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№152</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26</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124,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27</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Croisement des rues Lazarev et Glinka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28</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Croisement des rues Lazarev et Kommounistitcheskaïa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29</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face au Parc  aquatique «</w:t>
            </w:r>
            <w:r w:rsidRPr="0057590F">
              <w:rPr>
                <w:rFonts w:ascii="Times New Roman" w:hAnsi="Times New Roman" w:cs="Times New Roman"/>
              </w:rPr>
              <w:t>Мо</w:t>
            </w:r>
            <w:r w:rsidRPr="0057590F">
              <w:rPr>
                <w:rFonts w:ascii="Times New Roman" w:hAnsi="Times New Roman" w:cs="Times New Roman"/>
                <w:lang w:val="fr-FR"/>
              </w:rPr>
              <w:t>rskaïa Zvezda»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30</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devant la maison №68</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lastRenderedPageBreak/>
              <w:t>31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13,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Rue Lazarev,  face au magasin «Dari morya»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9,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35</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134,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36</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136, rue Lazarev,   face à station de lavage</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37</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170А, rue Lazarev</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38</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Quartier Yakornaïa Ščel (Nijnyaïa Bérand</w:t>
            </w:r>
            <w:r w:rsidRPr="0057590F">
              <w:rPr>
                <w:rFonts w:ascii="Times New Roman" w:hAnsi="Times New Roman" w:cs="Times New Roman"/>
              </w:rPr>
              <w:t>а</w:t>
            </w:r>
            <w:r w:rsidRPr="0057590F">
              <w:rPr>
                <w:rFonts w:ascii="Times New Roman" w:hAnsi="Times New Roman" w:cs="Times New Roman"/>
                <w:lang w:val="fr-FR"/>
              </w:rPr>
              <w:t>), à 300 m de la rivière Bérand</w:t>
            </w:r>
            <w:r w:rsidRPr="0057590F">
              <w:rPr>
                <w:rFonts w:ascii="Times New Roman" w:hAnsi="Times New Roman" w:cs="Times New Roman"/>
              </w:rPr>
              <w:t>а</w:t>
            </w:r>
            <w:r w:rsidRPr="0057590F">
              <w:rPr>
                <w:rFonts w:ascii="Times New Roman" w:hAnsi="Times New Roman" w:cs="Times New Roman"/>
                <w:lang w:val="fr-FR"/>
              </w:rPr>
              <w:t>,  face à une pompe à essence, vers Sotchi</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39</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Poste à essence, village Nijnyaïa Khobz</w:t>
            </w:r>
            <w:r w:rsidRPr="0057590F">
              <w:rPr>
                <w:rFonts w:ascii="Times New Roman" w:hAnsi="Times New Roman" w:cs="Times New Roman"/>
              </w:rPr>
              <w:t>а</w:t>
            </w:r>
            <w:r w:rsidRPr="0057590F">
              <w:rPr>
                <w:rFonts w:ascii="Times New Roman" w:hAnsi="Times New Roman" w:cs="Times New Roman"/>
                <w:lang w:val="fr-FR"/>
              </w:rPr>
              <w:t xml:space="preserve"> </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40</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L'entrée à Lоо</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41</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Chaussée Batoumskoyé, </w:t>
            </w:r>
            <w:r w:rsidRPr="0057590F">
              <w:rPr>
                <w:rStyle w:val="a3"/>
                <w:rFonts w:ascii="Times New Roman" w:hAnsi="Times New Roman"/>
                <w:i w:val="0"/>
                <w:color w:val="000000"/>
                <w:lang w:val="fr-FR"/>
              </w:rPr>
              <w:t>Virages</w:t>
            </w:r>
            <w:r w:rsidRPr="0057590F">
              <w:rPr>
                <w:rFonts w:ascii="Times New Roman" w:hAnsi="Times New Roman" w:cs="Times New Roman"/>
                <w:color w:val="222222"/>
                <w:lang w:val="fr-FR"/>
              </w:rPr>
              <w:t xml:space="preserve">  </w:t>
            </w:r>
            <w:r w:rsidRPr="0057590F">
              <w:rPr>
                <w:rFonts w:ascii="Times New Roman" w:hAnsi="Times New Roman" w:cs="Times New Roman"/>
                <w:lang w:val="fr-FR"/>
              </w:rPr>
              <w:t>vers la rue Letnyaïa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42</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18, rue Dékabristov, près de magasin «</w:t>
            </w:r>
            <w:r w:rsidRPr="0057590F">
              <w:rPr>
                <w:rFonts w:ascii="Times New Roman" w:hAnsi="Times New Roman" w:cs="Times New Roman"/>
              </w:rPr>
              <w:t>М</w:t>
            </w:r>
            <w:r w:rsidRPr="0057590F">
              <w:rPr>
                <w:rFonts w:ascii="Times New Roman" w:hAnsi="Times New Roman" w:cs="Times New Roman"/>
                <w:lang w:val="fr-FR"/>
              </w:rPr>
              <w:t>ir bélia»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43</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Croisement des rues Dékabristov et Azovskaïa</w:t>
            </w:r>
          </w:p>
        </w:tc>
      </w:tr>
      <w:tr w:rsidR="00150C39" w:rsidRPr="0057590F" w:rsidTr="00150C39">
        <w:trPr>
          <w:cantSplit/>
          <w:trHeight w:val="204"/>
        </w:trPr>
        <w:tc>
          <w:tcPr>
            <w:tcW w:w="104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eastAsia="Arial Unicode MS" w:hAnsi="Times New Roman" w:cs="Times New Roman"/>
              </w:rPr>
            </w:pPr>
            <w:r w:rsidRPr="0057590F">
              <w:rPr>
                <w:rFonts w:ascii="Times New Roman" w:eastAsia="Arial Unicode MS" w:hAnsi="Times New Roman" w:cs="Times New Roman"/>
              </w:rPr>
              <w:t>44</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Village Sovète-</w:t>
            </w:r>
            <w:r w:rsidRPr="0057590F">
              <w:rPr>
                <w:rFonts w:ascii="Times New Roman" w:hAnsi="Times New Roman" w:cs="Times New Roman"/>
              </w:rPr>
              <w:t>К</w:t>
            </w:r>
            <w:r w:rsidRPr="0057590F">
              <w:rPr>
                <w:rFonts w:ascii="Times New Roman" w:hAnsi="Times New Roman" w:cs="Times New Roman"/>
                <w:lang w:val="fr-FR"/>
              </w:rPr>
              <w:t>vadjé, rue Sibirskaïa, region de la poste № 204</w:t>
            </w:r>
          </w:p>
        </w:tc>
      </w:tr>
    </w:tbl>
    <w:p w:rsidR="00150C39" w:rsidRPr="0057590F" w:rsidRDefault="00150C39" w:rsidP="00150C39">
      <w:pPr>
        <w:widowControl w:val="0"/>
        <w:rPr>
          <w:rFonts w:ascii="Times New Roman" w:hAnsi="Times New Roman" w:cs="Times New Roman"/>
          <w:lang w:val="fr-FR"/>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366CFA" w:rsidRPr="0057590F" w:rsidRDefault="00366CFA"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rPr>
          <w:rFonts w:ascii="Times New Roman" w:eastAsia="Arial Unicode MS" w:hAnsi="Times New Roman" w:cs="Times New Roman"/>
          <w:lang w:val="fr-FR"/>
        </w:rPr>
      </w:pPr>
    </w:p>
    <w:p w:rsidR="00150C39" w:rsidRPr="0057590F" w:rsidRDefault="00150C39" w:rsidP="00150C39">
      <w:pPr>
        <w:rPr>
          <w:rFonts w:ascii="Times New Roman" w:eastAsia="Arial Unicode MS" w:hAnsi="Times New Roman" w:cs="Times New Roman"/>
          <w:lang w:val="fr-FR"/>
        </w:rPr>
      </w:pPr>
    </w:p>
    <w:p w:rsidR="00150C39" w:rsidRPr="0057590F" w:rsidRDefault="00150C39" w:rsidP="00150C39">
      <w:pPr>
        <w:jc w:val="center"/>
        <w:rPr>
          <w:rFonts w:ascii="Times New Roman" w:hAnsi="Times New Roman" w:cs="Times New Roman"/>
          <w:b/>
          <w:bCs/>
        </w:rPr>
      </w:pPr>
      <w:r w:rsidRPr="0057590F">
        <w:rPr>
          <w:rFonts w:ascii="Times New Roman" w:hAnsi="Times New Roman" w:cs="Times New Roman"/>
          <w:b/>
          <w:bCs/>
          <w:lang w:val="fr-FR"/>
        </w:rPr>
        <w:lastRenderedPageBreak/>
        <w:t>3. EDIFICES DE CULTE DES ORGANISATIONS RELIGIEUSES</w:t>
      </w:r>
    </w:p>
    <w:p w:rsidR="00366CFA" w:rsidRPr="0057590F" w:rsidRDefault="00366CFA" w:rsidP="00150C39">
      <w:pPr>
        <w:jc w:val="center"/>
        <w:rPr>
          <w:rFonts w:ascii="Times New Roman" w:hAnsi="Times New Roman" w:cs="Times New Roman"/>
          <w:b/>
          <w:bCs/>
        </w:rPr>
      </w:pPr>
    </w:p>
    <w:tbl>
      <w:tblPr>
        <w:tblW w:w="9889" w:type="dxa"/>
        <w:tblLayout w:type="fixed"/>
        <w:tblLook w:val="0000" w:firstRow="0" w:lastRow="0" w:firstColumn="0" w:lastColumn="0" w:noHBand="0" w:noVBand="0"/>
      </w:tblPr>
      <w:tblGrid>
        <w:gridCol w:w="625"/>
        <w:gridCol w:w="3169"/>
        <w:gridCol w:w="2548"/>
        <w:gridCol w:w="3547"/>
      </w:tblGrid>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lang w:val="en-US"/>
              </w:rPr>
              <w:t>Item</w:t>
            </w:r>
          </w:p>
        </w:tc>
        <w:tc>
          <w:tcPr>
            <w:tcW w:w="31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bCs/>
                <w:lang w:val="fr-FR"/>
              </w:rPr>
            </w:pPr>
            <w:r w:rsidRPr="0057590F">
              <w:rPr>
                <w:rFonts w:ascii="Times New Roman" w:hAnsi="Times New Roman" w:cs="Times New Roman"/>
                <w:b/>
                <w:lang w:val="en-US"/>
              </w:rPr>
              <w:t xml:space="preserve">Nom  d’une  </w:t>
            </w:r>
            <w:r w:rsidRPr="0057590F">
              <w:rPr>
                <w:rFonts w:ascii="Times New Roman" w:hAnsi="Times New Roman" w:cs="Times New Roman"/>
                <w:b/>
                <w:bCs/>
                <w:lang w:val="fr-FR"/>
              </w:rPr>
              <w:t>organisation  religieuse</w:t>
            </w:r>
          </w:p>
        </w:tc>
        <w:tc>
          <w:tcPr>
            <w:tcW w:w="2548"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rPr>
              <w:t>А</w:t>
            </w:r>
            <w:r w:rsidRPr="0057590F">
              <w:rPr>
                <w:rFonts w:ascii="Times New Roman" w:hAnsi="Times New Roman" w:cs="Times New Roman"/>
                <w:b/>
                <w:lang w:val="en-US"/>
              </w:rPr>
              <w:t>dresse</w:t>
            </w:r>
          </w:p>
        </w:tc>
        <w:tc>
          <w:tcPr>
            <w:tcW w:w="3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fr-FR"/>
              </w:rPr>
              <w:t xml:space="preserve">Prénom,  patronyme,  nom </w:t>
            </w:r>
          </w:p>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fr-FR"/>
              </w:rPr>
              <w:t xml:space="preserve"> du  chef</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bCs/>
              </w:rPr>
              <w:t>Église Orthodoxe russie</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Svyato-Troïtsky </w:t>
            </w:r>
          </w:p>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 Temple de la </w:t>
            </w:r>
            <w:r w:rsidRPr="0057590F">
              <w:rPr>
                <w:rStyle w:val="a3"/>
                <w:rFonts w:ascii="Times New Roman" w:hAnsi="Times New Roman"/>
                <w:bCs/>
                <w:i w:val="0"/>
                <w:color w:val="000000"/>
                <w:lang w:val="fr-FR"/>
              </w:rPr>
              <w:t>Sainte Trinité</w:t>
            </w:r>
            <w:r w:rsidRPr="0057590F">
              <w:rPr>
                <w:rFonts w:ascii="Times New Roman" w:hAnsi="Times New Roman" w:cs="Times New Roman"/>
                <w:lang w:val="fr-FR"/>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22-</w:t>
            </w:r>
            <w:r w:rsidRPr="0057590F">
              <w:rPr>
                <w:rFonts w:ascii="Times New Roman" w:hAnsi="Times New Roman" w:cs="Times New Roman"/>
              </w:rPr>
              <w:t>а</w:t>
            </w:r>
            <w:r w:rsidRPr="0057590F">
              <w:rPr>
                <w:rFonts w:ascii="Times New Roman" w:hAnsi="Times New Roman" w:cs="Times New Roman"/>
                <w:lang w:val="en-US"/>
              </w:rPr>
              <w:t>, rue Kirov, Arrondissement Adlersky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А</w:t>
            </w:r>
            <w:r w:rsidRPr="0057590F">
              <w:rPr>
                <w:rFonts w:ascii="Times New Roman" w:hAnsi="Times New Roman" w:cs="Times New Roman"/>
                <w:lang w:val="fr-FR"/>
              </w:rPr>
              <w:t xml:space="preserve">lexey ( </w:t>
            </w:r>
            <w:r w:rsidRPr="0057590F">
              <w:rPr>
                <w:rStyle w:val="a3"/>
                <w:rFonts w:ascii="Times New Roman" w:hAnsi="Times New Roman"/>
                <w:i w:val="0"/>
                <w:color w:val="000000"/>
                <w:lang w:val="fr-FR"/>
              </w:rPr>
              <w:t xml:space="preserve">prénom laïque- </w:t>
            </w:r>
            <w:r w:rsidRPr="0057590F">
              <w:rPr>
                <w:rFonts w:ascii="Times New Roman" w:hAnsi="Times New Roman" w:cs="Times New Roman"/>
              </w:rPr>
              <w:t>А</w:t>
            </w:r>
            <w:r w:rsidRPr="0057590F">
              <w:rPr>
                <w:rFonts w:ascii="Times New Roman" w:hAnsi="Times New Roman" w:cs="Times New Roman"/>
                <w:lang w:val="fr-FR"/>
              </w:rPr>
              <w:t xml:space="preserve">lexey Alexéévitch Stadnuk), </w:t>
            </w:r>
            <w:r w:rsidRPr="0057590F">
              <w:rPr>
                <w:rStyle w:val="a3"/>
                <w:rFonts w:ascii="Times New Roman" w:hAnsi="Times New Roman"/>
                <w:bCs/>
                <w:i w:val="0"/>
                <w:color w:val="000000"/>
                <w:lang w:val="fr-FR"/>
              </w:rPr>
              <w:t>prieur</w:t>
            </w:r>
            <w:r w:rsidRPr="0057590F">
              <w:rPr>
                <w:rFonts w:ascii="Times New Roman" w:hAnsi="Times New Roman" w:cs="Times New Roman"/>
                <w:lang w:val="fr-FR"/>
              </w:rPr>
              <w:t xml:space="preserve"> , tél. 44-54-92 </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de la Nativité de la Vierge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1, rue Chevtchenko, ville de Lazarevskoye  </w:t>
            </w:r>
          </w:p>
          <w:p w:rsidR="00150C39" w:rsidRPr="0057590F" w:rsidRDefault="00150C39" w:rsidP="00150C39">
            <w:pPr>
              <w:pStyle w:val="NormalWeb"/>
              <w:spacing w:before="0" w:after="0"/>
              <w:rPr>
                <w:rFonts w:ascii="Times New Roman" w:hAnsi="Times New Roman" w:cs="Times New Roman"/>
                <w:lang w:val="fr-FR"/>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Nikolaï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Nikolaï Antonovitch Kononov), prieur , tél. 70-21-28</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Cathédrale Svyato-Mikhaylo-Arkhanguelsky ( </w:t>
            </w:r>
            <w:r w:rsidRPr="0057590F">
              <w:rPr>
                <w:rStyle w:val="a3"/>
                <w:rFonts w:ascii="Times New Roman" w:hAnsi="Times New Roman"/>
                <w:bCs/>
                <w:i w:val="0"/>
                <w:color w:val="000000"/>
                <w:lang w:val="en-US"/>
              </w:rPr>
              <w:t>Cathédrale Saint Michael Archange</w:t>
            </w:r>
            <w:r w:rsidRPr="0057590F">
              <w:rPr>
                <w:rFonts w:ascii="Times New Roman" w:hAnsi="Times New Roman" w:cs="Times New Roman"/>
                <w:lang w:val="en-US"/>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12, rue Moskvine</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Ioann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Ivane Dmitryévitch Martinuk), prieur , tél. 62-11-37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de la Transfiguration du Dieu</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9-</w:t>
            </w:r>
            <w:r w:rsidRPr="0057590F">
              <w:rPr>
                <w:rFonts w:ascii="Times New Roman" w:hAnsi="Times New Roman" w:cs="Times New Roman"/>
              </w:rPr>
              <w:t>а</w:t>
            </w:r>
            <w:r w:rsidRPr="0057590F">
              <w:rPr>
                <w:rFonts w:ascii="Times New Roman" w:hAnsi="Times New Roman" w:cs="Times New Roman"/>
                <w:lang w:val="fr-FR"/>
              </w:rPr>
              <w:t>, rue Chosseynaïa, village Khosta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Père Аndrey, prieur ,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8 905 401 08 08</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5</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Temple Svyato-Guéorguievsky (Temple de Saint Georges)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5-</w:t>
            </w:r>
            <w:r w:rsidRPr="0057590F">
              <w:rPr>
                <w:rFonts w:ascii="Times New Roman" w:hAnsi="Times New Roman" w:cs="Times New Roman"/>
              </w:rPr>
              <w:t>а</w:t>
            </w:r>
            <w:r w:rsidRPr="0057590F">
              <w:rPr>
                <w:rFonts w:ascii="Times New Roman" w:hAnsi="Times New Roman" w:cs="Times New Roman"/>
                <w:lang w:val="fr-FR"/>
              </w:rPr>
              <w:t xml:space="preserve">, rue Boudenovskaïa, village Lesnoye , Arrondissement Adlersky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М</w:t>
            </w:r>
            <w:r w:rsidRPr="0057590F">
              <w:rPr>
                <w:rFonts w:ascii="Times New Roman" w:hAnsi="Times New Roman" w:cs="Times New Roman"/>
                <w:lang w:val="fr-FR"/>
              </w:rPr>
              <w:t xml:space="preserve">ikhaïl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М</w:t>
            </w:r>
            <w:r w:rsidRPr="0057590F">
              <w:rPr>
                <w:rFonts w:ascii="Times New Roman" w:hAnsi="Times New Roman" w:cs="Times New Roman"/>
                <w:lang w:val="fr-FR"/>
              </w:rPr>
              <w:t>ikhaïl Vassiliévitch Pétoukhov), prieur , tél. 37-48-66</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6</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de l’Icône de la Vierge de Kazagne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72, rue Armavirskaïa, village Dagomys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Père </w:t>
            </w:r>
            <w:r w:rsidRPr="0057590F">
              <w:rPr>
                <w:rFonts w:ascii="Times New Roman" w:hAnsi="Times New Roman" w:cs="Times New Roman"/>
              </w:rPr>
              <w:t>А</w:t>
            </w:r>
            <w:r w:rsidRPr="0057590F">
              <w:rPr>
                <w:rFonts w:ascii="Times New Roman" w:hAnsi="Times New Roman" w:cs="Times New Roman"/>
                <w:lang w:val="en-US"/>
              </w:rPr>
              <w:t>lexandre (</w:t>
            </w:r>
            <w:r w:rsidRPr="0057590F">
              <w:rPr>
                <w:rStyle w:val="a3"/>
                <w:rFonts w:ascii="Times New Roman" w:hAnsi="Times New Roman"/>
                <w:i w:val="0"/>
                <w:color w:val="000000"/>
                <w:lang w:val="en-US"/>
              </w:rPr>
              <w:t>prénom laïque-</w:t>
            </w:r>
            <w:r w:rsidRPr="0057590F">
              <w:rPr>
                <w:rFonts w:ascii="Times New Roman" w:hAnsi="Times New Roman" w:cs="Times New Roman"/>
                <w:lang w:val="en-US"/>
              </w:rPr>
              <w:t xml:space="preserve"> Dmitry Mikhaylovitch Tchervonny), prieur ,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37-66-19</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7</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de la </w:t>
            </w:r>
            <w:r w:rsidRPr="0057590F">
              <w:rPr>
                <w:rStyle w:val="a3"/>
                <w:rFonts w:ascii="Times New Roman" w:hAnsi="Times New Roman"/>
                <w:bCs/>
                <w:i w:val="0"/>
                <w:color w:val="000000"/>
                <w:lang w:val="fr-FR"/>
              </w:rPr>
              <w:t>Assomption</w:t>
            </w:r>
            <w:r w:rsidRPr="0057590F">
              <w:rPr>
                <w:rFonts w:ascii="Times New Roman" w:hAnsi="Times New Roman" w:cs="Times New Roman"/>
                <w:lang w:val="fr-FR"/>
              </w:rPr>
              <w:t xml:space="preserve"> </w:t>
            </w:r>
            <w:r w:rsidRPr="0057590F">
              <w:rPr>
                <w:rStyle w:val="a3"/>
                <w:rFonts w:ascii="Times New Roman" w:hAnsi="Times New Roman"/>
                <w:bCs/>
                <w:i w:val="0"/>
                <w:color w:val="000000"/>
                <w:lang w:val="fr-FR"/>
              </w:rPr>
              <w:t>de la Vierge</w:t>
            </w:r>
            <w:r w:rsidRPr="0057590F">
              <w:rPr>
                <w:rFonts w:ascii="Times New Roman" w:hAnsi="Times New Roman" w:cs="Times New Roman"/>
                <w:lang w:val="fr-FR"/>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village Verkhnévissokoye , Arrondissement Adlersky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Père Viktor,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8 918 904 25 32</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8</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Svyato-Nikolsky (Temple de Saint Nicolas)</w:t>
            </w:r>
          </w:p>
          <w:p w:rsidR="00150C39" w:rsidRPr="0057590F" w:rsidRDefault="00150C39" w:rsidP="00150C39">
            <w:pPr>
              <w:pStyle w:val="NormalWeb"/>
              <w:spacing w:before="0" w:after="0"/>
              <w:rPr>
                <w:rFonts w:ascii="Times New Roman" w:hAnsi="Times New Roman" w:cs="Times New Roman"/>
                <w:lang w:val="fr-FR"/>
              </w:rPr>
            </w:pP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46, rue Prosvéščénya, village Moldovka, Arrondissement Adlersky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Père Dmitry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Dmitry Vassiliévitch Pétoukhov), prieur , tél. 36-29-32</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9</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Paroisse </w:t>
            </w:r>
            <w:r w:rsidRPr="0057590F">
              <w:rPr>
                <w:rFonts w:ascii="Times New Roman" w:hAnsi="Times New Roman" w:cs="Times New Roman"/>
              </w:rPr>
              <w:t>А</w:t>
            </w:r>
            <w:r w:rsidRPr="0057590F">
              <w:rPr>
                <w:rFonts w:ascii="Times New Roman" w:hAnsi="Times New Roman" w:cs="Times New Roman"/>
                <w:lang w:val="fr-FR"/>
              </w:rPr>
              <w:t xml:space="preserve">postol </w:t>
            </w:r>
            <w:r w:rsidRPr="0057590F">
              <w:rPr>
                <w:rFonts w:ascii="Times New Roman" w:hAnsi="Times New Roman" w:cs="Times New Roman"/>
              </w:rPr>
              <w:t>А</w:t>
            </w:r>
            <w:r w:rsidRPr="0057590F">
              <w:rPr>
                <w:rFonts w:ascii="Times New Roman" w:hAnsi="Times New Roman" w:cs="Times New Roman"/>
                <w:lang w:val="fr-FR"/>
              </w:rPr>
              <w:t xml:space="preserve">ndrey Pervozvanny (la paroisse De </w:t>
            </w:r>
            <w:r w:rsidRPr="0057590F">
              <w:rPr>
                <w:rFonts w:ascii="Times New Roman" w:hAnsi="Times New Roman" w:cs="Times New Roman"/>
                <w:color w:val="222222"/>
                <w:lang w:val="fr-FR"/>
              </w:rPr>
              <w:t>Saint </w:t>
            </w:r>
            <w:r w:rsidRPr="0057590F">
              <w:rPr>
                <w:rStyle w:val="a3"/>
                <w:rFonts w:ascii="Times New Roman" w:hAnsi="Times New Roman"/>
                <w:i w:val="0"/>
                <w:color w:val="000000"/>
                <w:lang w:val="fr-FR"/>
              </w:rPr>
              <w:t>Apotre Andre</w:t>
            </w:r>
            <w:r w:rsidRPr="0057590F">
              <w:rPr>
                <w:rFonts w:ascii="Times New Roman" w:hAnsi="Times New Roman" w:cs="Times New Roman"/>
                <w:color w:val="222222"/>
                <w:lang w:val="fr-FR"/>
              </w:rPr>
              <w:t> le </w:t>
            </w:r>
            <w:r w:rsidRPr="0057590F">
              <w:rPr>
                <w:rStyle w:val="a3"/>
                <w:rFonts w:ascii="Times New Roman" w:hAnsi="Times New Roman"/>
                <w:i w:val="0"/>
                <w:color w:val="000000"/>
                <w:lang w:val="fr-FR"/>
              </w:rPr>
              <w:t>premier</w:t>
            </w:r>
            <w:r w:rsidRPr="0057590F">
              <w:rPr>
                <w:rFonts w:ascii="Times New Roman" w:hAnsi="Times New Roman" w:cs="Times New Roman"/>
                <w:color w:val="222222"/>
                <w:lang w:val="fr-FR"/>
              </w:rPr>
              <w:t>-</w:t>
            </w:r>
            <w:r w:rsidRPr="0057590F">
              <w:rPr>
                <w:rStyle w:val="a3"/>
                <w:rFonts w:ascii="Times New Roman" w:hAnsi="Times New Roman"/>
                <w:i w:val="0"/>
                <w:color w:val="000000"/>
                <w:lang w:val="fr-FR"/>
              </w:rPr>
              <w:t>Appele</w:t>
            </w:r>
            <w:r w:rsidRPr="0057590F">
              <w:rPr>
                <w:rFonts w:ascii="Times New Roman" w:hAnsi="Times New Roman" w:cs="Times New Roman"/>
                <w:lang w:val="fr-FR"/>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39, rue Makarenko</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Igor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Igor Vassiliévitch Lavrik), prieur , tél. 98-6-67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10</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de l’Apôtre Simon Kananite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71, rue Dékabristov, village Loo, Arrondissement Lazarevsky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О</w:t>
            </w:r>
            <w:r w:rsidRPr="0057590F">
              <w:rPr>
                <w:rFonts w:ascii="Times New Roman" w:hAnsi="Times New Roman" w:cs="Times New Roman"/>
                <w:lang w:val="fr-FR"/>
              </w:rPr>
              <w:t>lègue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О</w:t>
            </w:r>
            <w:r w:rsidRPr="0057590F">
              <w:rPr>
                <w:rFonts w:ascii="Times New Roman" w:hAnsi="Times New Roman" w:cs="Times New Roman"/>
                <w:lang w:val="fr-FR"/>
              </w:rPr>
              <w:t>lègue Valentinovitch Véréščaguine), prieur , tél. 36-57-89, 32-15-57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11</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de </w:t>
            </w:r>
            <w:r w:rsidRPr="0057590F">
              <w:rPr>
                <w:rFonts w:ascii="Times New Roman" w:hAnsi="Times New Roman" w:cs="Times New Roman"/>
                <w:color w:val="222222"/>
                <w:lang w:val="fr-FR"/>
              </w:rPr>
              <w:t>saint </w:t>
            </w:r>
            <w:r w:rsidRPr="0057590F">
              <w:rPr>
                <w:rStyle w:val="a3"/>
                <w:rFonts w:ascii="Times New Roman" w:hAnsi="Times New Roman"/>
                <w:bCs/>
                <w:i w:val="0"/>
                <w:color w:val="000000"/>
                <w:lang w:val="fr-FR"/>
              </w:rPr>
              <w:t>Nicholas</w:t>
            </w:r>
            <w:r w:rsidRPr="0057590F">
              <w:rPr>
                <w:rFonts w:ascii="Times New Roman" w:hAnsi="Times New Roman" w:cs="Times New Roman"/>
                <w:color w:val="222222"/>
                <w:lang w:val="fr-FR"/>
              </w:rPr>
              <w:t> </w:t>
            </w:r>
            <w:r w:rsidRPr="0057590F">
              <w:rPr>
                <w:rStyle w:val="a3"/>
                <w:rFonts w:ascii="Times New Roman" w:hAnsi="Times New Roman"/>
                <w:bCs/>
                <w:i w:val="0"/>
                <w:color w:val="000000"/>
                <w:lang w:val="fr-FR"/>
              </w:rPr>
              <w:t>le bénisseur</w:t>
            </w:r>
            <w:r w:rsidRPr="0057590F">
              <w:rPr>
                <w:rFonts w:ascii="Times New Roman" w:hAnsi="Times New Roman" w:cs="Times New Roman"/>
                <w:lang w:val="fr-FR"/>
              </w:rPr>
              <w:t xml:space="preserve"> Thaumaturge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28</w:t>
            </w:r>
            <w:r w:rsidRPr="0057590F">
              <w:rPr>
                <w:rFonts w:ascii="Times New Roman" w:hAnsi="Times New Roman" w:cs="Times New Roman"/>
              </w:rPr>
              <w:t>а</w:t>
            </w:r>
            <w:r w:rsidRPr="0057590F">
              <w:rPr>
                <w:rFonts w:ascii="Times New Roman" w:hAnsi="Times New Roman" w:cs="Times New Roman"/>
                <w:lang w:val="fr-FR"/>
              </w:rPr>
              <w:t xml:space="preserve">, chaussée Sotchinskoye , Arrondissement Lazarevsky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Vadime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Vadime Anatoliévitch Tchernov), prieur , tél. 74-02-40,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38-43-30</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12</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du </w:t>
            </w:r>
            <w:r w:rsidRPr="0057590F">
              <w:rPr>
                <w:rStyle w:val="a3"/>
                <w:rFonts w:ascii="Times New Roman" w:hAnsi="Times New Roman"/>
                <w:bCs/>
                <w:i w:val="0"/>
                <w:color w:val="000000"/>
                <w:lang w:val="fr-FR"/>
              </w:rPr>
              <w:t>saint mégalomartyr Pantéléimon</w:t>
            </w:r>
            <w:r w:rsidRPr="0057590F">
              <w:rPr>
                <w:rFonts w:ascii="Times New Roman" w:hAnsi="Times New Roman" w:cs="Times New Roman"/>
                <w:lang w:val="fr-FR"/>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Centre de convalescence «Stavropolié», 15, rue Voljskaïa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Père Nikolaï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Nikolaï Nikolaévitch Khlinine), prieur , tél. 62-13-14</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lastRenderedPageBreak/>
              <w:t>13</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Svyatitel Ioann Zlatohoust (Temple du Bénisseur Ioann le Chrisostome)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9-а, rue Divnomorskaïa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Père Dmitry (</w:t>
            </w:r>
            <w:r w:rsidRPr="0057590F">
              <w:rPr>
                <w:rStyle w:val="a3"/>
                <w:rFonts w:ascii="Times New Roman" w:hAnsi="Times New Roman"/>
                <w:i w:val="0"/>
                <w:color w:val="000000"/>
                <w:lang w:val="en-US"/>
              </w:rPr>
              <w:t>prénom laïque-</w:t>
            </w:r>
            <w:r w:rsidRPr="0057590F">
              <w:rPr>
                <w:rFonts w:ascii="Times New Roman" w:hAnsi="Times New Roman" w:cs="Times New Roman"/>
                <w:lang w:val="en-US"/>
              </w:rPr>
              <w:t xml:space="preserve"> Dmitry Vassiliévitch Povalyaev), prieur , tél. 97-44-12, 8 918 903 57 77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14</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du Saint Martyr Vassilisk</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7, rue Rostovskaïa,  Koudepsta,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Père Vladislav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Vladislav Vitaliévitch Bélov), prieur , tél. 65-04-27,</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8 988 245 03 65</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color w:val="000000"/>
                <w:lang w:val="fr-FR"/>
              </w:rPr>
              <w:t>15</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de Sainte Nina Apostolique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33, rue Kommounarov, village Golovinka, Arrondissement Lazarevsky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Ко</w:t>
            </w:r>
            <w:r w:rsidRPr="0057590F">
              <w:rPr>
                <w:rFonts w:ascii="Times New Roman" w:hAnsi="Times New Roman" w:cs="Times New Roman"/>
                <w:lang w:val="fr-FR"/>
              </w:rPr>
              <w:t>nstantine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Ко</w:t>
            </w:r>
            <w:r w:rsidRPr="0057590F">
              <w:rPr>
                <w:rFonts w:ascii="Times New Roman" w:hAnsi="Times New Roman" w:cs="Times New Roman"/>
                <w:lang w:val="fr-FR"/>
              </w:rPr>
              <w:t xml:space="preserve">nstantine Viktorovitch Kho-darine), prieur ,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76-18-96</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16</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du Saint Martyr Kharalampy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9, rue Zapovednaïa, Krasnaïa Polyana, Arrondissement Adlersky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Nikolaï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Nikolaï Alexandrovitch Snopov), prieur ,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8 918 316 31 73</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17</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des Saintes Martyres Véra, Nadejda, Lubov et leur mère Sofia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31b, rue Tchékhov</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О</w:t>
            </w:r>
            <w:r w:rsidRPr="0057590F">
              <w:rPr>
                <w:rFonts w:ascii="Times New Roman" w:hAnsi="Times New Roman" w:cs="Times New Roman"/>
                <w:lang w:val="fr-FR"/>
              </w:rPr>
              <w:t xml:space="preserve">lègue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О</w:t>
            </w:r>
            <w:r w:rsidRPr="0057590F">
              <w:rPr>
                <w:rFonts w:ascii="Times New Roman" w:hAnsi="Times New Roman" w:cs="Times New Roman"/>
                <w:lang w:val="fr-FR"/>
              </w:rPr>
              <w:t>lègue Ivanovitch Vassilenko), prieur , tél. 55-99-16</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18</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de Sainte Nina Apostolique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color w:val="000000"/>
              </w:rPr>
            </w:pPr>
            <w:r w:rsidRPr="0057590F">
              <w:rPr>
                <w:rFonts w:ascii="Times New Roman" w:hAnsi="Times New Roman" w:cs="Times New Roman"/>
                <w:color w:val="000000"/>
              </w:rPr>
              <w:t>50-а, rue Lécélidzé, village Plastounka</w:t>
            </w:r>
          </w:p>
          <w:p w:rsidR="00150C39" w:rsidRPr="0057590F" w:rsidRDefault="00150C39" w:rsidP="00150C39">
            <w:pPr>
              <w:pStyle w:val="NormalWeb"/>
              <w:spacing w:before="0" w:after="0"/>
              <w:rPr>
                <w:rFonts w:ascii="Times New Roman" w:hAnsi="Times New Roman" w:cs="Times New Roman"/>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А</w:t>
            </w:r>
            <w:r w:rsidRPr="0057590F">
              <w:rPr>
                <w:rFonts w:ascii="Times New Roman" w:hAnsi="Times New Roman" w:cs="Times New Roman"/>
                <w:lang w:val="fr-FR"/>
              </w:rPr>
              <w:t xml:space="preserve">miran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А</w:t>
            </w:r>
            <w:r w:rsidRPr="0057590F">
              <w:rPr>
                <w:rFonts w:ascii="Times New Roman" w:hAnsi="Times New Roman" w:cs="Times New Roman"/>
                <w:lang w:val="fr-FR"/>
              </w:rPr>
              <w:t xml:space="preserve">miran Otariévitch </w:t>
            </w:r>
            <w:r w:rsidRPr="0057590F">
              <w:rPr>
                <w:rFonts w:ascii="Times New Roman" w:hAnsi="Times New Roman" w:cs="Times New Roman"/>
              </w:rPr>
              <w:t>Ка</w:t>
            </w:r>
            <w:r w:rsidRPr="0057590F">
              <w:rPr>
                <w:rFonts w:ascii="Times New Roman" w:hAnsi="Times New Roman" w:cs="Times New Roman"/>
                <w:lang w:val="fr-FR"/>
              </w:rPr>
              <w:t xml:space="preserve">ntéladzé), prieur , tél. 35-68-54,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8 918 35 68 54</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19</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Svyato-Ouspensky (l’</w:t>
            </w:r>
            <w:r w:rsidRPr="0057590F">
              <w:rPr>
                <w:rStyle w:val="a3"/>
                <w:rFonts w:ascii="Times New Roman" w:hAnsi="Times New Roman"/>
                <w:bCs/>
                <w:i w:val="0"/>
                <w:color w:val="000000"/>
                <w:lang w:val="fr-FR"/>
              </w:rPr>
              <w:t>Assomption</w:t>
            </w:r>
            <w:r w:rsidRPr="0057590F">
              <w:rPr>
                <w:rFonts w:ascii="Times New Roman" w:hAnsi="Times New Roman" w:cs="Times New Roman"/>
                <w:lang w:val="fr-FR"/>
              </w:rPr>
              <w:t xml:space="preserve"> de la Très Sainte Vierge)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50, rue Dagomysskaïa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Léonide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Léonide Youriévitch Vlassov), tél. 33-98-13, 8 918 476 99 22</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20</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Paroisse du Temple de l’Icône </w:t>
            </w:r>
            <w:r w:rsidRPr="0057590F">
              <w:rPr>
                <w:rFonts w:ascii="Times New Roman" w:hAnsi="Times New Roman" w:cs="Times New Roman"/>
                <w:color w:val="222222"/>
                <w:lang w:val="fr-FR"/>
              </w:rPr>
              <w:t>de La Mere de Dieu :"</w:t>
            </w:r>
            <w:r w:rsidRPr="0057590F">
              <w:rPr>
                <w:rStyle w:val="a3"/>
                <w:rFonts w:ascii="Times New Roman" w:hAnsi="Times New Roman"/>
                <w:bCs/>
                <w:i w:val="0"/>
                <w:color w:val="000000"/>
                <w:lang w:val="fr-FR"/>
              </w:rPr>
              <w:t>Joie De Tous Les Affliges</w:t>
            </w:r>
            <w:r w:rsidRPr="0057590F">
              <w:rPr>
                <w:rFonts w:ascii="Times New Roman" w:hAnsi="Times New Roman" w:cs="Times New Roman"/>
                <w:lang w:val="fr-FR"/>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38b, rue Dagomysskaïa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А</w:t>
            </w:r>
            <w:r w:rsidRPr="0057590F">
              <w:rPr>
                <w:rFonts w:ascii="Times New Roman" w:hAnsi="Times New Roman" w:cs="Times New Roman"/>
                <w:lang w:val="fr-FR"/>
              </w:rPr>
              <w:t xml:space="preserve">lexandre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А</w:t>
            </w:r>
            <w:r w:rsidRPr="0057590F">
              <w:rPr>
                <w:rFonts w:ascii="Times New Roman" w:hAnsi="Times New Roman" w:cs="Times New Roman"/>
                <w:lang w:val="fr-FR"/>
              </w:rPr>
              <w:t>lexandre Valentinovitch Kopirine), prieur , tél. 8 918 343 98 18</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21</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Monastère diocésain, couvent orthodoxe “</w:t>
            </w:r>
            <w:r w:rsidRPr="0057590F">
              <w:rPr>
                <w:rFonts w:ascii="Times New Roman" w:hAnsi="Times New Roman" w:cs="Times New Roman"/>
              </w:rPr>
              <w:t>К</w:t>
            </w:r>
            <w:r w:rsidRPr="0057590F">
              <w:rPr>
                <w:rFonts w:ascii="Times New Roman" w:hAnsi="Times New Roman" w:cs="Times New Roman"/>
                <w:lang w:val="fr-FR"/>
              </w:rPr>
              <w:t xml:space="preserve">restovaïa Poustigne » (Ermitage de la Croix)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10, rue Koschman, village Solokh-Aul, Arrondissement Lazarevsky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Ioann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Serguey Nikolaévitch Khayguine), hiéromoine, supérieur du monastère,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8 928 415 92 25</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22</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Monastère diocésain de femmes </w:t>
            </w:r>
            <w:r w:rsidRPr="0057590F">
              <w:rPr>
                <w:rFonts w:ascii="Times New Roman" w:hAnsi="Times New Roman" w:cs="Times New Roman"/>
              </w:rPr>
              <w:t>Т</w:t>
            </w:r>
            <w:r w:rsidRPr="0057590F">
              <w:rPr>
                <w:rFonts w:ascii="Times New Roman" w:hAnsi="Times New Roman" w:cs="Times New Roman"/>
                <w:lang w:val="fr-FR"/>
              </w:rPr>
              <w:t>roïtsé-Guéorguyevsky (le monastère diocésain de femmes de la Trinité et de Saint Georges)</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25, rue Mira, village Lesnoye , Arrondissement Adlersky</w:t>
            </w:r>
          </w:p>
          <w:p w:rsidR="00150C39" w:rsidRPr="0057590F" w:rsidRDefault="00150C39" w:rsidP="00150C39">
            <w:pPr>
              <w:pStyle w:val="NormalWeb"/>
              <w:spacing w:before="0" w:after="0"/>
              <w:rPr>
                <w:rFonts w:ascii="Times New Roman" w:hAnsi="Times New Roman" w:cs="Times New Roman"/>
                <w:lang w:val="fr-FR"/>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Mère </w:t>
            </w:r>
            <w:r w:rsidRPr="0057590F">
              <w:rPr>
                <w:rFonts w:ascii="Times New Roman" w:hAnsi="Times New Roman" w:cs="Times New Roman"/>
              </w:rPr>
              <w:t>А</w:t>
            </w:r>
            <w:r w:rsidRPr="0057590F">
              <w:rPr>
                <w:rFonts w:ascii="Times New Roman" w:hAnsi="Times New Roman" w:cs="Times New Roman"/>
                <w:lang w:val="fr-FR"/>
              </w:rPr>
              <w:t>nastassya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Tatiana Nikolaevna Mikhalko), supérieure du monastère,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38-15-36, 8 918 491 68 22</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23</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Chapelle de la Vierge la Guérisseuse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Arrondissement Adlersky</w:t>
            </w:r>
          </w:p>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(territoire de l’ hôpital de quartier),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А</w:t>
            </w:r>
            <w:r w:rsidRPr="0057590F">
              <w:rPr>
                <w:rFonts w:ascii="Times New Roman" w:hAnsi="Times New Roman" w:cs="Times New Roman"/>
                <w:lang w:val="fr-FR"/>
              </w:rPr>
              <w:t xml:space="preserve">lexey (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А</w:t>
            </w:r>
            <w:r w:rsidRPr="0057590F">
              <w:rPr>
                <w:rFonts w:ascii="Times New Roman" w:hAnsi="Times New Roman" w:cs="Times New Roman"/>
                <w:lang w:val="fr-FR"/>
              </w:rPr>
              <w:t xml:space="preserve">lexey Alexéévitch Stadnuk),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8 918 409 02 29</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24</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Chapelle de la Martyre Zinaïde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Кrasnaïa Polyana, Arrondissement Adlersky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25</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Chapelle de la Vierge à Trois Bras</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village Solokh-Aul, Arrondissement Lazarevsky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lastRenderedPageBreak/>
              <w:t>26</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Chapelle l’Intercession de la Vierge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Centre de convalescence «Zéleunaïa Rošč</w:t>
            </w:r>
            <w:r w:rsidRPr="0057590F">
              <w:rPr>
                <w:rFonts w:ascii="Times New Roman" w:hAnsi="Times New Roman" w:cs="Times New Roman"/>
              </w:rPr>
              <w:t>а</w:t>
            </w:r>
            <w:r w:rsidRPr="0057590F">
              <w:rPr>
                <w:rFonts w:ascii="Times New Roman" w:hAnsi="Times New Roman" w:cs="Times New Roman"/>
                <w:lang w:val="fr-FR"/>
              </w:rPr>
              <w:t>» («Le Petit Bois Vert»), Arrondissement Khostinsky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27</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du Saint et Digne Prince Alexandre Nevsky</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12, rue Mira, village Véceloye , Arrondissement Adlersky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Père </w:t>
            </w:r>
            <w:r w:rsidRPr="0057590F">
              <w:rPr>
                <w:rFonts w:ascii="Times New Roman" w:hAnsi="Times New Roman" w:cs="Times New Roman"/>
              </w:rPr>
              <w:t>А</w:t>
            </w:r>
            <w:r w:rsidRPr="0057590F">
              <w:rPr>
                <w:rFonts w:ascii="Times New Roman" w:hAnsi="Times New Roman" w:cs="Times New Roman"/>
                <w:lang w:val="fr-FR"/>
              </w:rPr>
              <w:t>ndrey (</w:t>
            </w:r>
            <w:r w:rsidRPr="0057590F">
              <w:rPr>
                <w:rStyle w:val="a3"/>
                <w:rFonts w:ascii="Times New Roman" w:hAnsi="Times New Roman"/>
                <w:i w:val="0"/>
                <w:color w:val="000000"/>
                <w:lang w:val="fr-FR"/>
              </w:rPr>
              <w:t>prénom laïque-</w:t>
            </w:r>
            <w:r w:rsidRPr="0057590F">
              <w:rPr>
                <w:rFonts w:ascii="Times New Roman" w:hAnsi="Times New Roman" w:cs="Times New Roman"/>
                <w:lang w:val="fr-FR"/>
              </w:rPr>
              <w:t xml:space="preserve"> </w:t>
            </w:r>
            <w:r w:rsidRPr="0057590F">
              <w:rPr>
                <w:rFonts w:ascii="Times New Roman" w:hAnsi="Times New Roman" w:cs="Times New Roman"/>
              </w:rPr>
              <w:t>А</w:t>
            </w:r>
            <w:r w:rsidRPr="0057590F">
              <w:rPr>
                <w:rFonts w:ascii="Times New Roman" w:hAnsi="Times New Roman" w:cs="Times New Roman"/>
                <w:lang w:val="fr-FR"/>
              </w:rPr>
              <w:t>ndrey Evguéniévitch Troubav), doyen de la paroisse, tél. 44-54-92</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28</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Temple des Mégalomartyrs Princiers Saints au Centre de convalescence militaire «Tchémitokvadjé»</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village Tchémitokvadjé, Arrondissement Lazarevsky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Viktor Vassiliévitch Otkidatch, marguillier, tél. 72-47-41</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29</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Temple du Saint Grand-duc Apostolique Vladimir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20/4, rue Vinogradnaïa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Père </w:t>
            </w:r>
            <w:r w:rsidRPr="0057590F">
              <w:rPr>
                <w:rFonts w:ascii="Times New Roman" w:hAnsi="Times New Roman" w:cs="Times New Roman"/>
              </w:rPr>
              <w:t>А</w:t>
            </w:r>
            <w:r w:rsidRPr="0057590F">
              <w:rPr>
                <w:rFonts w:ascii="Times New Roman" w:hAnsi="Times New Roman" w:cs="Times New Roman"/>
                <w:lang w:val="en-US"/>
              </w:rPr>
              <w:t>ndrey (</w:t>
            </w:r>
            <w:r w:rsidRPr="0057590F">
              <w:rPr>
                <w:rStyle w:val="a3"/>
                <w:rFonts w:ascii="Times New Roman" w:hAnsi="Times New Roman"/>
                <w:i w:val="0"/>
                <w:color w:val="000000"/>
                <w:lang w:val="en-US"/>
              </w:rPr>
              <w:t>prénom laïque-</w:t>
            </w:r>
            <w:r w:rsidRPr="0057590F">
              <w:rPr>
                <w:rFonts w:ascii="Times New Roman" w:hAnsi="Times New Roman" w:cs="Times New Roman"/>
                <w:lang w:val="en-US"/>
              </w:rPr>
              <w:t xml:space="preserve"> </w:t>
            </w:r>
            <w:r w:rsidRPr="0057590F">
              <w:rPr>
                <w:rFonts w:ascii="Times New Roman" w:hAnsi="Times New Roman" w:cs="Times New Roman"/>
              </w:rPr>
              <w:t>А</w:t>
            </w:r>
            <w:r w:rsidRPr="0057590F">
              <w:rPr>
                <w:rFonts w:ascii="Times New Roman" w:hAnsi="Times New Roman" w:cs="Times New Roman"/>
                <w:lang w:val="en-US"/>
              </w:rPr>
              <w:t xml:space="preserve">ndrey Vladimirovitch Doubrovsky), prieur ,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8 905 401 08 08</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30</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Paroisse de Transfiguration du Dieu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9</w:t>
            </w:r>
            <w:r w:rsidRPr="0057590F">
              <w:rPr>
                <w:rFonts w:ascii="Times New Roman" w:hAnsi="Times New Roman" w:cs="Times New Roman"/>
              </w:rPr>
              <w:t>а</w:t>
            </w:r>
            <w:r w:rsidRPr="0057590F">
              <w:rPr>
                <w:rFonts w:ascii="Times New Roman" w:hAnsi="Times New Roman" w:cs="Times New Roman"/>
                <w:lang w:val="fr-FR"/>
              </w:rPr>
              <w:t>, rue Chosseynaïa,  Khosta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Père Alexandre,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8 989 753 97 77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31</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Refuge d’Ioann Predtétcha (le refuge de Saint-Jean Baptiste)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28, rue Khadijenskaïa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Archimandrite Flavyan,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8 988 237 07 12</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lang w:val="en-US"/>
              </w:rPr>
              <w:t>E</w:t>
            </w:r>
            <w:r w:rsidRPr="0057590F">
              <w:rPr>
                <w:rFonts w:ascii="Times New Roman" w:hAnsi="Times New Roman" w:cs="Times New Roman"/>
                <w:b/>
              </w:rPr>
              <w:t xml:space="preserve">glise </w:t>
            </w:r>
            <w:r w:rsidRPr="0057590F">
              <w:rPr>
                <w:rFonts w:ascii="Times New Roman" w:hAnsi="Times New Roman" w:cs="Times New Roman"/>
                <w:b/>
                <w:lang w:val="en-US"/>
              </w:rPr>
              <w:t xml:space="preserve"> Vieille  O</w:t>
            </w:r>
            <w:r w:rsidRPr="0057590F">
              <w:rPr>
                <w:rFonts w:ascii="Times New Roman" w:hAnsi="Times New Roman" w:cs="Times New Roman"/>
                <w:b/>
              </w:rPr>
              <w:t>rthodoxe</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32</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Église de vieux croyant en l'honneur de la Fête de la Vierge</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rue Nekrassovskaïa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Père Guéorguy</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lang w:val="en-US"/>
              </w:rPr>
              <w:t>E</w:t>
            </w:r>
            <w:r w:rsidRPr="0057590F">
              <w:rPr>
                <w:rFonts w:ascii="Times New Roman" w:hAnsi="Times New Roman" w:cs="Times New Roman"/>
                <w:b/>
              </w:rPr>
              <w:t>glise</w:t>
            </w:r>
            <w:r w:rsidRPr="0057590F">
              <w:rPr>
                <w:rFonts w:ascii="Times New Roman" w:hAnsi="Times New Roman" w:cs="Times New Roman"/>
                <w:b/>
                <w:lang w:val="en-US"/>
              </w:rPr>
              <w:t xml:space="preserve"> </w:t>
            </w:r>
            <w:r w:rsidRPr="0057590F">
              <w:rPr>
                <w:rFonts w:ascii="Times New Roman" w:hAnsi="Times New Roman" w:cs="Times New Roman"/>
                <w:b/>
              </w:rPr>
              <w:t xml:space="preserve"> Arménienne </w:t>
            </w:r>
            <w:r w:rsidRPr="0057590F">
              <w:rPr>
                <w:rFonts w:ascii="Times New Roman" w:hAnsi="Times New Roman" w:cs="Times New Roman"/>
                <w:b/>
                <w:lang w:val="en-US"/>
              </w:rPr>
              <w:t xml:space="preserve"> </w:t>
            </w:r>
            <w:r w:rsidRPr="0057590F">
              <w:rPr>
                <w:rFonts w:ascii="Times New Roman" w:hAnsi="Times New Roman" w:cs="Times New Roman"/>
                <w:b/>
              </w:rPr>
              <w:t>Apostolique</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33</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Église Sourb Sarguisse</w:t>
            </w:r>
          </w:p>
          <w:p w:rsidR="00150C39" w:rsidRPr="0057590F" w:rsidRDefault="00150C39" w:rsidP="00150C39">
            <w:pPr>
              <w:pStyle w:val="NormalWeb"/>
              <w:spacing w:before="0" w:after="0"/>
              <w:rPr>
                <w:rFonts w:ascii="Times New Roman" w:hAnsi="Times New Roman" w:cs="Times New Roman"/>
              </w:rPr>
            </w:pP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5, rue Pravoslavnaïa, ville d'Adler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Тer-Еznik (</w:t>
            </w:r>
            <w:r w:rsidRPr="0057590F">
              <w:rPr>
                <w:rStyle w:val="a3"/>
                <w:rFonts w:ascii="Times New Roman" w:hAnsi="Times New Roman"/>
                <w:i w:val="0"/>
                <w:color w:val="000000"/>
              </w:rPr>
              <w:t>prénom laïque-</w:t>
            </w:r>
            <w:r w:rsidRPr="0057590F">
              <w:rPr>
                <w:rFonts w:ascii="Times New Roman" w:hAnsi="Times New Roman" w:cs="Times New Roman"/>
              </w:rPr>
              <w:t xml:space="preserve"> Samvel Khatchikovitch Каzaryan), prieur ,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44-11-86, 33-08-07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34</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Église Sourb Khatch</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142, rue Plastounskaïa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rPr>
              <w:t>Т</w:t>
            </w:r>
            <w:r w:rsidRPr="0057590F">
              <w:rPr>
                <w:rFonts w:ascii="Times New Roman" w:hAnsi="Times New Roman" w:cs="Times New Roman"/>
                <w:lang w:val="en-US"/>
              </w:rPr>
              <w:t>er-</w:t>
            </w:r>
            <w:r w:rsidRPr="0057590F">
              <w:rPr>
                <w:rFonts w:ascii="Times New Roman" w:hAnsi="Times New Roman" w:cs="Times New Roman"/>
              </w:rPr>
              <w:t>Ко</w:t>
            </w:r>
            <w:r w:rsidRPr="0057590F">
              <w:rPr>
                <w:rFonts w:ascii="Times New Roman" w:hAnsi="Times New Roman" w:cs="Times New Roman"/>
                <w:lang w:val="en-US"/>
              </w:rPr>
              <w:t>mitas (</w:t>
            </w:r>
            <w:r w:rsidRPr="0057590F">
              <w:rPr>
                <w:rStyle w:val="a3"/>
                <w:rFonts w:ascii="Times New Roman" w:hAnsi="Times New Roman"/>
                <w:i w:val="0"/>
                <w:color w:val="000000"/>
                <w:lang w:val="en-US"/>
              </w:rPr>
              <w:t>prénom laïque-</w:t>
            </w:r>
            <w:r w:rsidRPr="0057590F">
              <w:rPr>
                <w:rFonts w:ascii="Times New Roman" w:hAnsi="Times New Roman" w:cs="Times New Roman"/>
                <w:lang w:val="en-US"/>
              </w:rPr>
              <w:t xml:space="preserve"> Agaron Avétikovitch Khatchatryan), prieur , tél. 98-42-72,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8 918 104 56 73</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lang w:val="en-US"/>
              </w:rPr>
              <w:t>E</w:t>
            </w:r>
            <w:r w:rsidRPr="0057590F">
              <w:rPr>
                <w:rFonts w:ascii="Times New Roman" w:hAnsi="Times New Roman" w:cs="Times New Roman"/>
                <w:b/>
              </w:rPr>
              <w:t xml:space="preserve">glise </w:t>
            </w:r>
            <w:r w:rsidRPr="0057590F">
              <w:rPr>
                <w:rFonts w:ascii="Times New Roman" w:hAnsi="Times New Roman" w:cs="Times New Roman"/>
                <w:b/>
                <w:lang w:val="en-US"/>
              </w:rPr>
              <w:t xml:space="preserve"> Romaine</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35</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Paroisse des Apôtres Saints Fadey et Simon</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11, rue Parallelnaïa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Alexandre Grigoriévitch Minacyan, tél. 61-60-81,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8 918 404 63 72</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lang w:val="it-IT"/>
              </w:rPr>
              <w:t>I</w:t>
            </w:r>
            <w:r w:rsidRPr="0057590F">
              <w:rPr>
                <w:rFonts w:ascii="Times New Roman" w:hAnsi="Times New Roman" w:cs="Times New Roman"/>
                <w:b/>
              </w:rPr>
              <w:t>slam</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35</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lang w:val="fr-FR"/>
              </w:rPr>
              <w:t xml:space="preserve">Association religieuse des musulmans d’ Arrondissement Adlersky. </w:t>
            </w:r>
            <w:r w:rsidRPr="0057590F">
              <w:rPr>
                <w:rFonts w:ascii="Times New Roman" w:hAnsi="Times New Roman" w:cs="Times New Roman"/>
              </w:rPr>
              <w:t xml:space="preserve">Sotchi- "Yassine»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24, rue Molokov, ville d'Adler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Valéry Mikhaylovitch Iliassov,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tél. 8 918 000 21 55 </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36</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Association musulmane «Édinstvо» («L’unité»)</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aul Tkhagapsch, Arrondissement Lazarevsky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Batmiz Moukhdinovitch Schkhalakhov</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lang w:val="en-US"/>
              </w:rPr>
              <w:t xml:space="preserve"> J</w:t>
            </w:r>
            <w:r w:rsidRPr="0057590F">
              <w:rPr>
                <w:rFonts w:ascii="Times New Roman" w:hAnsi="Times New Roman" w:cs="Times New Roman"/>
                <w:b/>
              </w:rPr>
              <w:t xml:space="preserve">udaïsme </w:t>
            </w:r>
            <w:r w:rsidRPr="0057590F">
              <w:rPr>
                <w:rFonts w:ascii="Times New Roman" w:hAnsi="Times New Roman" w:cs="Times New Roman"/>
                <w:b/>
                <w:lang w:val="en-US"/>
              </w:rPr>
              <w:t xml:space="preserve"> orthodoxe  </w:t>
            </w:r>
            <w:r w:rsidRPr="0057590F">
              <w:rPr>
                <w:rFonts w:ascii="Times New Roman" w:hAnsi="Times New Roman" w:cs="Times New Roman"/>
                <w:b/>
              </w:rPr>
              <w:t>(</w:t>
            </w:r>
            <w:r w:rsidRPr="0057590F">
              <w:rPr>
                <w:rFonts w:ascii="Times New Roman" w:hAnsi="Times New Roman" w:cs="Times New Roman"/>
                <w:b/>
                <w:lang w:val="en-US"/>
              </w:rPr>
              <w:t>habad</w:t>
            </w:r>
            <w:r w:rsidRPr="0057590F">
              <w:rPr>
                <w:rFonts w:ascii="Times New Roman" w:hAnsi="Times New Roman" w:cs="Times New Roman"/>
                <w:b/>
              </w:rPr>
              <w:t>)</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lastRenderedPageBreak/>
              <w:t>37</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Association religieuse locale "La communauté juive de ville de Sotchi" (hassids)</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10, rue Younikh Lénintsev</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Borislav Iossifovitch Yagoudine, tél. 62-20-45, 31-97-13</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lang w:val="en-US"/>
              </w:rPr>
              <w:t xml:space="preserve">Les  Chrétiens  </w:t>
            </w:r>
            <w:r w:rsidRPr="0057590F">
              <w:rPr>
                <w:rFonts w:ascii="Times New Roman" w:hAnsi="Times New Roman" w:cs="Times New Roman"/>
                <w:b/>
              </w:rPr>
              <w:t>évangélique</w:t>
            </w:r>
            <w:r w:rsidRPr="0057590F">
              <w:rPr>
                <w:rFonts w:ascii="Times New Roman" w:hAnsi="Times New Roman" w:cs="Times New Roman"/>
                <w:b/>
                <w:lang w:val="en-US"/>
              </w:rPr>
              <w:t>s</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38</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Église des chrétiens évangéliques – la Maison de l’Évangile à Sotchi</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67, avenue Kourortny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Ivan Nikolaévitch Tchékhounov, évКque, tél. 62-00-42,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8 918 404 98 98</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39</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Église des chrétiens évangéliques – la Maison de l’Evangile à Khosta "Blagaïa Vest" ("La bonne Nouvelle")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20, rue Pyatdécyate Lète SSSR, ville de Khosta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Dénis Valériévitch </w:t>
            </w:r>
            <w:r w:rsidRPr="0057590F">
              <w:rPr>
                <w:rFonts w:ascii="Times New Roman" w:hAnsi="Times New Roman" w:cs="Times New Roman"/>
              </w:rPr>
              <w:t>К</w:t>
            </w:r>
            <w:r w:rsidRPr="0057590F">
              <w:rPr>
                <w:rFonts w:ascii="Times New Roman" w:hAnsi="Times New Roman" w:cs="Times New Roman"/>
                <w:lang w:val="fr-FR"/>
              </w:rPr>
              <w:t>ouzmenko, pasteur, tél. 62-00-42</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40</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Église des chrétiens évangéliques – la Maison de l’Evangile à Krasnaïa Polyana "Blagaïa Vest" ("La bonne Nouvelle")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6, rue Ptchélovodov, Krasnaïa Polyana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Serguey Viktorovitch Bondarenko, pasteur, </w:t>
            </w:r>
          </w:p>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tél. 43-70-80 </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lang w:val="en-US"/>
              </w:rPr>
              <w:t xml:space="preserve">Les  Chrétiens  </w:t>
            </w:r>
            <w:r w:rsidRPr="0057590F">
              <w:rPr>
                <w:rFonts w:ascii="Times New Roman" w:hAnsi="Times New Roman" w:cs="Times New Roman"/>
                <w:b/>
              </w:rPr>
              <w:t>évangélique</w:t>
            </w:r>
            <w:r w:rsidRPr="0057590F">
              <w:rPr>
                <w:rFonts w:ascii="Times New Roman" w:hAnsi="Times New Roman" w:cs="Times New Roman"/>
                <w:b/>
                <w:lang w:val="en-US"/>
              </w:rPr>
              <w:t>s</w:t>
            </w:r>
            <w:r w:rsidRPr="0057590F">
              <w:rPr>
                <w:rFonts w:ascii="Times New Roman" w:hAnsi="Times New Roman" w:cs="Times New Roman"/>
                <w:b/>
              </w:rPr>
              <w:t xml:space="preserve"> </w:t>
            </w:r>
            <w:r w:rsidRPr="0057590F">
              <w:rPr>
                <w:rFonts w:ascii="Times New Roman" w:hAnsi="Times New Roman" w:cs="Times New Roman"/>
                <w:b/>
                <w:lang w:val="en-US"/>
              </w:rPr>
              <w:t xml:space="preserve"> </w:t>
            </w:r>
            <w:r w:rsidRPr="0057590F">
              <w:rPr>
                <w:rFonts w:ascii="Times New Roman" w:hAnsi="Times New Roman" w:cs="Times New Roman"/>
                <w:b/>
              </w:rPr>
              <w:t>(baptiste</w:t>
            </w:r>
            <w:r w:rsidRPr="0057590F">
              <w:rPr>
                <w:rFonts w:ascii="Times New Roman" w:hAnsi="Times New Roman" w:cs="Times New Roman"/>
                <w:b/>
                <w:lang w:val="en-US"/>
              </w:rPr>
              <w:t>s</w:t>
            </w:r>
            <w:r w:rsidRPr="0057590F">
              <w:rPr>
                <w:rFonts w:ascii="Times New Roman" w:hAnsi="Times New Roman" w:cs="Times New Roman"/>
                <w:b/>
              </w:rPr>
              <w:t>)</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41</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Église des chrétiens évangéliques (baptistes) à Sotchi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35, rue Trouda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Daniil Vassiliévitch Pankratov, pasteur, tél. 68-61-85,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8 918 309 83 37</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fr-FR"/>
              </w:rPr>
              <w:t>Les  Chrétiens  de  la  Foi  Evangélique  (pentecôtistes)</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42</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Église des chrétiens de la foi évangélique (pentecôtistes)</w:t>
            </w:r>
            <w:r w:rsidRPr="0057590F">
              <w:rPr>
                <w:rFonts w:ascii="Times New Roman" w:hAnsi="Times New Roman" w:cs="Times New Roman"/>
                <w:b/>
                <w:bCs/>
                <w:lang w:val="fr-FR"/>
              </w:rPr>
              <w:t xml:space="preserve"> </w:t>
            </w:r>
            <w:r w:rsidRPr="0057590F">
              <w:rPr>
                <w:rFonts w:ascii="Times New Roman" w:hAnsi="Times New Roman" w:cs="Times New Roman"/>
                <w:lang w:val="fr-FR"/>
              </w:rPr>
              <w:t>"</w:t>
            </w:r>
            <w:r w:rsidRPr="0057590F">
              <w:rPr>
                <w:rFonts w:ascii="Times New Roman" w:hAnsi="Times New Roman" w:cs="Times New Roman"/>
              </w:rPr>
              <w:t>О</w:t>
            </w:r>
            <w:r w:rsidRPr="0057590F">
              <w:rPr>
                <w:rFonts w:ascii="Times New Roman" w:hAnsi="Times New Roman" w:cs="Times New Roman"/>
                <w:lang w:val="fr-FR"/>
              </w:rPr>
              <w:t xml:space="preserve">bitel Poznanya" ("La Demeure de la Connaissance"), réenregistrée le 04.11.1999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15-</w:t>
            </w:r>
            <w:r w:rsidRPr="0057590F">
              <w:rPr>
                <w:rFonts w:ascii="Times New Roman" w:hAnsi="Times New Roman" w:cs="Times New Roman"/>
              </w:rPr>
              <w:t>а</w:t>
            </w:r>
            <w:r w:rsidRPr="0057590F">
              <w:rPr>
                <w:rFonts w:ascii="Times New Roman" w:hAnsi="Times New Roman" w:cs="Times New Roman"/>
                <w:lang w:val="fr-FR"/>
              </w:rPr>
              <w:t>, chaussée Soukhoumskoye , ville de Khosta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Kharlam Pantéléévitch Каptéridi, tél. 44-69-15,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8 918 306 82 97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43</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Église des chrétiens de la foi évangélique (pentecôtistes)</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"Slovo Khrista" ("La Parole du Christ")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118, rue Sverdlov, Arrondissement Adlersky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Olègue Valérianovitch Boutoussov, pasteur, </w:t>
            </w:r>
          </w:p>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tél. 8 988 237 71 38</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44</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Église des chrétiens de la foi évangélique (pentecôtistes)</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"Lubov Khrista" ("L’Amour du Christ")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13-74, rue Abrikossovaïa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Vyatcheslav Amazastovitch Naniyants, pasteur, </w:t>
            </w:r>
          </w:p>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tél. 68-03-42, 8 918 206 50 70</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45</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b/>
                <w:bCs/>
                <w:lang w:val="fr-FR"/>
              </w:rPr>
            </w:pPr>
            <w:r w:rsidRPr="0057590F">
              <w:rPr>
                <w:rFonts w:ascii="Times New Roman" w:hAnsi="Times New Roman" w:cs="Times New Roman"/>
                <w:lang w:val="fr-FR"/>
              </w:rPr>
              <w:t>Église des chrétiens de la foi évangélique (pentecôtistes)</w:t>
            </w:r>
            <w:r w:rsidRPr="0057590F">
              <w:rPr>
                <w:rFonts w:ascii="Times New Roman" w:hAnsi="Times New Roman" w:cs="Times New Roman"/>
                <w:b/>
                <w:bCs/>
                <w:lang w:val="fr-FR"/>
              </w:rPr>
              <w:t xml:space="preserve"> </w:t>
            </w:r>
            <w:r w:rsidRPr="0057590F">
              <w:rPr>
                <w:rFonts w:ascii="Times New Roman" w:hAnsi="Times New Roman" w:cs="Times New Roman"/>
                <w:lang w:val="fr-FR"/>
              </w:rPr>
              <w:t>"Jivoye  Slovo" ("La Parole Vivante") – l’Association des églises indépendantes des Chrétiens de la Foi Évangélique</w:t>
            </w:r>
            <w:r w:rsidRPr="0057590F">
              <w:rPr>
                <w:rFonts w:ascii="Times New Roman" w:hAnsi="Times New Roman" w:cs="Times New Roman"/>
                <w:b/>
                <w:bCs/>
                <w:lang w:val="fr-FR"/>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2-а, rue Vischnevaïa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Léonide Andréévitch Ossovy, pasteur, tél. 68-89-35,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8 918 307 08 07</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fr-FR"/>
              </w:rPr>
              <w:t xml:space="preserve"> Église  de  Jésus-Christ  des  Diesirae  Saints  (mormons)</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p>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46</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Église de </w:t>
            </w:r>
            <w:r w:rsidRPr="0057590F">
              <w:rPr>
                <w:rStyle w:val="a3"/>
                <w:rFonts w:ascii="Times New Roman" w:hAnsi="Times New Roman"/>
                <w:i w:val="0"/>
                <w:color w:val="000000"/>
                <w:lang w:val="fr-FR"/>
              </w:rPr>
              <w:t>Jésus</w:t>
            </w:r>
            <w:r w:rsidRPr="0057590F">
              <w:rPr>
                <w:rFonts w:ascii="Times New Roman" w:hAnsi="Times New Roman" w:cs="Times New Roman"/>
                <w:color w:val="222222"/>
                <w:lang w:val="fr-FR"/>
              </w:rPr>
              <w:t>-</w:t>
            </w:r>
            <w:r w:rsidRPr="0057590F">
              <w:rPr>
                <w:rStyle w:val="a3"/>
                <w:rFonts w:ascii="Times New Roman" w:hAnsi="Times New Roman"/>
                <w:i w:val="0"/>
                <w:color w:val="000000"/>
                <w:lang w:val="fr-FR"/>
              </w:rPr>
              <w:t>Christ</w:t>
            </w:r>
            <w:r w:rsidRPr="0057590F">
              <w:rPr>
                <w:rFonts w:ascii="Times New Roman" w:hAnsi="Times New Roman" w:cs="Times New Roman"/>
                <w:color w:val="222222"/>
                <w:lang w:val="fr-FR"/>
              </w:rPr>
              <w:t> des </w:t>
            </w:r>
            <w:r w:rsidRPr="0057590F">
              <w:rPr>
                <w:rStyle w:val="a3"/>
                <w:rFonts w:ascii="Times New Roman" w:hAnsi="Times New Roman"/>
                <w:i w:val="0"/>
                <w:color w:val="000000"/>
                <w:lang w:val="fr-FR"/>
              </w:rPr>
              <w:t>saints</w:t>
            </w:r>
            <w:r w:rsidRPr="0057590F">
              <w:rPr>
                <w:rFonts w:ascii="Times New Roman" w:hAnsi="Times New Roman" w:cs="Times New Roman"/>
                <w:color w:val="222222"/>
                <w:lang w:val="fr-FR"/>
              </w:rPr>
              <w:t> des derniers jours</w:t>
            </w:r>
            <w:r w:rsidRPr="0057590F">
              <w:rPr>
                <w:rFonts w:ascii="Times New Roman" w:hAnsi="Times New Roman" w:cs="Times New Roman"/>
                <w:lang w:val="fr-FR"/>
              </w:rPr>
              <w:t xml:space="preserve">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Sotchi, 12, rue Sévernaya, 4</w:t>
            </w:r>
            <w:r w:rsidRPr="0057590F">
              <w:rPr>
                <w:rFonts w:ascii="Times New Roman" w:hAnsi="Times New Roman" w:cs="Times New Roman"/>
                <w:vertAlign w:val="superscript"/>
                <w:lang w:val="fr-FR"/>
              </w:rPr>
              <w:t>ème</w:t>
            </w:r>
            <w:r w:rsidRPr="0057590F">
              <w:rPr>
                <w:rFonts w:ascii="Times New Roman" w:hAnsi="Times New Roman" w:cs="Times New Roman"/>
                <w:lang w:val="fr-FR"/>
              </w:rPr>
              <w:t xml:space="preserve"> étage,</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Alexandre Vassiliévitch Chabounine, pasteur, </w:t>
            </w:r>
          </w:p>
          <w:p w:rsidR="00150C39" w:rsidRPr="0057590F" w:rsidRDefault="00150C39" w:rsidP="00150C39">
            <w:pPr>
              <w:pStyle w:val="NormalWeb"/>
              <w:spacing w:before="0" w:after="0"/>
              <w:rPr>
                <w:rFonts w:ascii="Times New Roman" w:hAnsi="Times New Roman" w:cs="Times New Roman"/>
                <w:lang w:val="en-US"/>
              </w:rPr>
            </w:pPr>
            <w:r w:rsidRPr="0057590F">
              <w:rPr>
                <w:rFonts w:ascii="Times New Roman" w:hAnsi="Times New Roman" w:cs="Times New Roman"/>
                <w:lang w:val="en-US"/>
              </w:rPr>
              <w:t>tél. 8 918 407 94 62</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fr-FR"/>
              </w:rPr>
              <w:t>Les  Adventistes  du  Septième  Jour</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lang w:val="en-US"/>
              </w:rPr>
            </w:pPr>
            <w:r w:rsidRPr="0057590F">
              <w:rPr>
                <w:rFonts w:ascii="Times New Roman" w:hAnsi="Times New Roman" w:cs="Times New Roman"/>
                <w:lang w:val="en-US"/>
              </w:rPr>
              <w:t>47</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lang w:val="fr-FR"/>
              </w:rPr>
              <w:t xml:space="preserve">Église des chrétiens-adventistes du septième jour. </w:t>
            </w:r>
            <w:r w:rsidRPr="0057590F">
              <w:rPr>
                <w:rFonts w:ascii="Times New Roman" w:hAnsi="Times New Roman" w:cs="Times New Roman"/>
              </w:rPr>
              <w:t>Arrondissement Adlersky</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57, rue Kaspyskaïa</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Daniil Pavlovitch Lagoutov,</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tél. 44-98-63</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lastRenderedPageBreak/>
              <w:t>48</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Église des chrétiens-adventistes du septième jour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appartement 7, maison 9, rue Partizanskaïa, village Koudepsta, Arrondissement Khostinsky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Anatoly Nikolaévitch Nezdorovine, tél. 98-16-46 </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lang w:val="en-US"/>
              </w:rPr>
              <w:t>Les</w:t>
            </w:r>
            <w:r w:rsidRPr="0057590F">
              <w:rPr>
                <w:rFonts w:ascii="Times New Roman" w:hAnsi="Times New Roman" w:cs="Times New Roman"/>
                <w:b/>
              </w:rPr>
              <w:t xml:space="preserve">  Témoins  de  Jéhovah</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49</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Association religieuse locale de Témoins de Jéhovah</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177, rue Mira, Adlère</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Minas Archakovitch Vareldjan,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tél. 8 918 302 10 02 </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50</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Association religieuse locale des Témoins de Jéhovah "Centralnaïa" </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8-а, rue Yan Fabritsyous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Alexandre Vassiliévitch Goloubev, tél. 97-30-47</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51</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lang w:val="fr-FR"/>
              </w:rPr>
            </w:pPr>
            <w:r w:rsidRPr="0057590F">
              <w:rPr>
                <w:rFonts w:ascii="Times New Roman" w:hAnsi="Times New Roman" w:cs="Times New Roman"/>
                <w:lang w:val="fr-FR"/>
              </w:rPr>
              <w:t>Association religieuse locale des Témoins de Jéhovah "Khost</w:t>
            </w:r>
            <w:r w:rsidRPr="0057590F">
              <w:rPr>
                <w:rFonts w:ascii="Times New Roman" w:hAnsi="Times New Roman" w:cs="Times New Roman"/>
              </w:rPr>
              <w:t>а</w:t>
            </w:r>
            <w:r w:rsidRPr="0057590F">
              <w:rPr>
                <w:rFonts w:ascii="Times New Roman" w:hAnsi="Times New Roman" w:cs="Times New Roman"/>
                <w:lang w:val="fr-FR"/>
              </w:rPr>
              <w:t>"</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177, rue Mira, Arrondissement Adlersky</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 xml:space="preserve">Mikhaïl Alexandrovitch Vivcyany, tél. 47-21-64, </w:t>
            </w:r>
          </w:p>
          <w:p w:rsidR="00150C39" w:rsidRPr="0057590F" w:rsidRDefault="00150C39" w:rsidP="00150C39">
            <w:pPr>
              <w:pStyle w:val="NormalWeb"/>
              <w:spacing w:before="0" w:after="0"/>
              <w:rPr>
                <w:rFonts w:ascii="Times New Roman" w:hAnsi="Times New Roman" w:cs="Times New Roman"/>
              </w:rPr>
            </w:pPr>
            <w:r w:rsidRPr="0057590F">
              <w:rPr>
                <w:rFonts w:ascii="Times New Roman" w:hAnsi="Times New Roman" w:cs="Times New Roman"/>
              </w:rPr>
              <w:t>8 918 409 17 61</w:t>
            </w:r>
          </w:p>
        </w:tc>
      </w:tr>
      <w:tr w:rsidR="00150C39" w:rsidRPr="0057590F" w:rsidTr="00150C39">
        <w:trPr>
          <w:cantSplit/>
          <w:trHeight w:val="361"/>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fr-FR"/>
              </w:rPr>
              <w:t xml:space="preserve">Le  vishnouisme  (la  Conscience  de  </w:t>
            </w:r>
            <w:r w:rsidRPr="0057590F">
              <w:rPr>
                <w:rFonts w:ascii="Times New Roman" w:hAnsi="Times New Roman" w:cs="Times New Roman"/>
                <w:b/>
                <w:lang w:val="en-US"/>
              </w:rPr>
              <w:t>К</w:t>
            </w:r>
            <w:r w:rsidRPr="0057590F">
              <w:rPr>
                <w:rFonts w:ascii="Times New Roman" w:hAnsi="Times New Roman" w:cs="Times New Roman"/>
                <w:b/>
                <w:lang w:val="fr-FR"/>
              </w:rPr>
              <w:t>rischna)</w:t>
            </w:r>
          </w:p>
        </w:tc>
      </w:tr>
      <w:tr w:rsidR="00150C39" w:rsidRPr="0057590F" w:rsidTr="00150C39">
        <w:trPr>
          <w:cantSplit/>
          <w:trHeight w:val="361"/>
        </w:trPr>
        <w:tc>
          <w:tcPr>
            <w:tcW w:w="62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52</w:t>
            </w:r>
          </w:p>
        </w:tc>
        <w:tc>
          <w:tcPr>
            <w:tcW w:w="3169"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Société de ville de Sotchi pour La Conscience de </w:t>
            </w:r>
            <w:r w:rsidRPr="0057590F">
              <w:rPr>
                <w:rFonts w:ascii="Times New Roman" w:hAnsi="Times New Roman" w:cs="Times New Roman"/>
              </w:rPr>
              <w:t>К</w:t>
            </w:r>
            <w:r w:rsidRPr="0057590F">
              <w:rPr>
                <w:rFonts w:ascii="Times New Roman" w:hAnsi="Times New Roman" w:cs="Times New Roman"/>
                <w:lang w:val="fr-FR"/>
              </w:rPr>
              <w:t>rischna</w:t>
            </w:r>
          </w:p>
        </w:tc>
        <w:tc>
          <w:tcPr>
            <w:tcW w:w="25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en-US"/>
              </w:rPr>
            </w:pPr>
            <w:r w:rsidRPr="0057590F">
              <w:rPr>
                <w:rFonts w:ascii="Times New Roman" w:hAnsi="Times New Roman" w:cs="Times New Roman"/>
              </w:rPr>
              <w:t>38</w:t>
            </w:r>
            <w:r w:rsidRPr="0057590F">
              <w:rPr>
                <w:rFonts w:ascii="Times New Roman" w:hAnsi="Times New Roman" w:cs="Times New Roman"/>
                <w:lang w:val="en-US"/>
              </w:rPr>
              <w:t xml:space="preserve">,  rue  Fourmanov;  </w:t>
            </w:r>
            <w:r w:rsidRPr="0057590F">
              <w:rPr>
                <w:rFonts w:ascii="Times New Roman" w:hAnsi="Times New Roman" w:cs="Times New Roman"/>
              </w:rPr>
              <w:t>64</w:t>
            </w:r>
            <w:r w:rsidRPr="0057590F">
              <w:rPr>
                <w:rFonts w:ascii="Times New Roman" w:hAnsi="Times New Roman" w:cs="Times New Roman"/>
                <w:lang w:val="en-US"/>
              </w:rPr>
              <w:t>,  rue  Lécélidzé</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rPr>
            </w:pPr>
            <w:r w:rsidRPr="0057590F">
              <w:rPr>
                <w:rFonts w:ascii="Times New Roman" w:hAnsi="Times New Roman" w:cs="Times New Roman"/>
                <w:lang w:val="en-US"/>
              </w:rPr>
              <w:t>Igor  Evguéniévitch  Evstignéev,</w:t>
            </w:r>
            <w:r w:rsidRPr="0057590F">
              <w:rPr>
                <w:rFonts w:ascii="Times New Roman" w:hAnsi="Times New Roman" w:cs="Times New Roman"/>
              </w:rPr>
              <w:t xml:space="preserve"> </w:t>
            </w:r>
          </w:p>
          <w:p w:rsidR="00150C39" w:rsidRPr="0057590F" w:rsidRDefault="00150C39" w:rsidP="00150C39">
            <w:pPr>
              <w:rPr>
                <w:rFonts w:ascii="Times New Roman" w:hAnsi="Times New Roman" w:cs="Times New Roman"/>
              </w:rPr>
            </w:pPr>
            <w:r w:rsidRPr="0057590F">
              <w:rPr>
                <w:rFonts w:ascii="Times New Roman" w:hAnsi="Times New Roman" w:cs="Times New Roman"/>
                <w:lang w:val="fr-FR"/>
              </w:rPr>
              <w:t>tél.</w:t>
            </w:r>
            <w:r w:rsidRPr="0057590F">
              <w:rPr>
                <w:rFonts w:ascii="Times New Roman" w:hAnsi="Times New Roman" w:cs="Times New Roman"/>
              </w:rPr>
              <w:t xml:space="preserve">  8</w:t>
            </w:r>
            <w:r w:rsidRPr="0057590F">
              <w:rPr>
                <w:rFonts w:ascii="Times New Roman" w:hAnsi="Times New Roman" w:cs="Times New Roman"/>
                <w:lang w:val="en-US"/>
              </w:rPr>
              <w:t xml:space="preserve">  </w:t>
            </w:r>
            <w:r w:rsidRPr="0057590F">
              <w:rPr>
                <w:rFonts w:ascii="Times New Roman" w:hAnsi="Times New Roman" w:cs="Times New Roman"/>
              </w:rPr>
              <w:t>918</w:t>
            </w:r>
            <w:r w:rsidRPr="0057590F">
              <w:rPr>
                <w:rFonts w:ascii="Times New Roman" w:hAnsi="Times New Roman" w:cs="Times New Roman"/>
                <w:lang w:val="en-US"/>
              </w:rPr>
              <w:t xml:space="preserve">  </w:t>
            </w:r>
            <w:r w:rsidRPr="0057590F">
              <w:rPr>
                <w:rFonts w:ascii="Times New Roman" w:hAnsi="Times New Roman" w:cs="Times New Roman"/>
              </w:rPr>
              <w:t>917</w:t>
            </w:r>
            <w:r w:rsidRPr="0057590F">
              <w:rPr>
                <w:rFonts w:ascii="Times New Roman" w:hAnsi="Times New Roman" w:cs="Times New Roman"/>
                <w:lang w:val="en-US"/>
              </w:rPr>
              <w:t xml:space="preserve"> </w:t>
            </w:r>
            <w:r w:rsidRPr="0057590F">
              <w:rPr>
                <w:rFonts w:ascii="Times New Roman" w:hAnsi="Times New Roman" w:cs="Times New Roman"/>
              </w:rPr>
              <w:t>37</w:t>
            </w:r>
            <w:r w:rsidRPr="0057590F">
              <w:rPr>
                <w:rFonts w:ascii="Times New Roman" w:hAnsi="Times New Roman" w:cs="Times New Roman"/>
                <w:lang w:val="en-US"/>
              </w:rPr>
              <w:t xml:space="preserve"> </w:t>
            </w:r>
            <w:r w:rsidRPr="0057590F">
              <w:rPr>
                <w:rFonts w:ascii="Times New Roman" w:hAnsi="Times New Roman" w:cs="Times New Roman"/>
              </w:rPr>
              <w:t>60</w:t>
            </w:r>
          </w:p>
        </w:tc>
      </w:tr>
    </w:tbl>
    <w:p w:rsidR="00150C39" w:rsidRPr="0057590F" w:rsidRDefault="00150C39"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366CFA" w:rsidRPr="0057590F" w:rsidRDefault="00366CFA" w:rsidP="00150C39">
      <w:pPr>
        <w:rPr>
          <w:rFonts w:ascii="Times New Roman" w:hAnsi="Times New Roman" w:cs="Times New Roman"/>
        </w:rPr>
      </w:pPr>
    </w:p>
    <w:p w:rsidR="00150C39" w:rsidRPr="0057590F" w:rsidRDefault="00150C39" w:rsidP="00150C39">
      <w:pPr>
        <w:rPr>
          <w:rFonts w:ascii="Times New Roman" w:eastAsia="Arial Unicode MS" w:hAnsi="Times New Roman" w:cs="Times New Roman"/>
        </w:rPr>
      </w:pPr>
    </w:p>
    <w:p w:rsidR="00150C39" w:rsidRPr="0057590F" w:rsidRDefault="00150C39" w:rsidP="00150C39">
      <w:pPr>
        <w:pStyle w:val="u-2-msonormal"/>
        <w:shd w:val="clear" w:color="auto" w:fill="FFFFFF"/>
        <w:spacing w:before="0" w:after="0"/>
        <w:jc w:val="center"/>
        <w:rPr>
          <w:b/>
          <w:bCs/>
          <w:color w:val="000000"/>
          <w:lang w:val="it-IT"/>
        </w:rPr>
      </w:pPr>
      <w:r w:rsidRPr="0057590F">
        <w:rPr>
          <w:b/>
          <w:color w:val="000000"/>
        </w:rPr>
        <w:lastRenderedPageBreak/>
        <w:t xml:space="preserve">4. </w:t>
      </w:r>
      <w:r w:rsidRPr="0057590F">
        <w:rPr>
          <w:b/>
          <w:bCs/>
          <w:color w:val="000000"/>
          <w:lang w:val="it-IT"/>
        </w:rPr>
        <w:t>FETES  ET FESTIVALS</w:t>
      </w:r>
    </w:p>
    <w:p w:rsidR="00150C39" w:rsidRPr="0057590F" w:rsidRDefault="00150C39" w:rsidP="00150C39">
      <w:pPr>
        <w:pStyle w:val="u-2-msonormal"/>
        <w:shd w:val="clear" w:color="auto" w:fill="FFFFFF"/>
        <w:spacing w:before="0" w:after="0"/>
        <w:rPr>
          <w:color w:val="000000"/>
          <w:lang w:val="en-US"/>
        </w:rPr>
      </w:pPr>
    </w:p>
    <w:tbl>
      <w:tblPr>
        <w:tblW w:w="9606" w:type="dxa"/>
        <w:tblLayout w:type="fixed"/>
        <w:tblLook w:val="0000" w:firstRow="0" w:lastRow="0" w:firstColumn="0" w:lastColumn="0" w:noHBand="0" w:noVBand="0"/>
      </w:tblPr>
      <w:tblGrid>
        <w:gridCol w:w="647"/>
        <w:gridCol w:w="28"/>
        <w:gridCol w:w="5911"/>
        <w:gridCol w:w="3020"/>
      </w:tblGrid>
      <w:tr w:rsidR="00150C39" w:rsidRPr="0057590F" w:rsidTr="00150C39">
        <w:trPr>
          <w:cantSplit/>
          <w:trHeight w:val="353"/>
        </w:trPr>
        <w:tc>
          <w:tcPr>
            <w:tcW w:w="675" w:type="dxa"/>
            <w:gridSpan w:val="2"/>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pacing w:before="0" w:after="0"/>
              <w:jc w:val="center"/>
              <w:rPr>
                <w:b/>
                <w:color w:val="000000"/>
                <w:lang w:val="en-US"/>
              </w:rPr>
            </w:pPr>
            <w:r w:rsidRPr="0057590F">
              <w:rPr>
                <w:b/>
                <w:color w:val="000000"/>
                <w:lang w:val="en-US"/>
              </w:rPr>
              <w:t>Item</w:t>
            </w:r>
          </w:p>
        </w:tc>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b/>
                <w:color w:val="000000"/>
                <w:lang w:val="en-US"/>
              </w:rPr>
            </w:pPr>
            <w:r w:rsidRPr="0057590F">
              <w:rPr>
                <w:b/>
                <w:color w:val="000000"/>
                <w:lang w:val="en-US"/>
              </w:rPr>
              <w:t>SITES</w:t>
            </w:r>
          </w:p>
        </w:tc>
      </w:tr>
      <w:tr w:rsidR="00150C39" w:rsidRPr="0057590F" w:rsidTr="00150C39">
        <w:trPr>
          <w:cantSplit/>
          <w:trHeight w:val="527"/>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b/>
                <w:color w:val="000000"/>
                <w:lang w:val="fr-FR"/>
              </w:rPr>
            </w:pPr>
            <w:r w:rsidRPr="0057590F">
              <w:rPr>
                <w:b/>
                <w:color w:val="000000"/>
                <w:lang w:val="fr-FR"/>
              </w:rPr>
              <w:t>Arrondissement  Centralny</w:t>
            </w:r>
          </w:p>
        </w:tc>
      </w:tr>
      <w:tr w:rsidR="00150C39" w:rsidRPr="0057590F" w:rsidTr="00150C39">
        <w:trPr>
          <w:cantSplit/>
          <w:trHeight w:val="52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color w:val="000000"/>
                <w:lang w:val="fr-FR"/>
              </w:rPr>
            </w:pPr>
            <w:r w:rsidRPr="0057590F">
              <w:rPr>
                <w:color w:val="000000"/>
                <w:lang w:val="fr-FR"/>
              </w:rPr>
              <w:t>1</w:t>
            </w:r>
          </w:p>
        </w:tc>
        <w:tc>
          <w:tcPr>
            <w:tcW w:w="5939"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Place  près  du  môle  Youjny  du  port  maritime  de  Sotchi</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1,  rue  Vo</w:t>
            </w:r>
            <w:r w:rsidRPr="0057590F">
              <w:rPr>
                <w:color w:val="000000"/>
                <w:lang w:val="it-IT"/>
              </w:rPr>
              <w:t>i</w:t>
            </w:r>
            <w:r w:rsidRPr="0057590F">
              <w:rPr>
                <w:color w:val="000000"/>
                <w:lang w:val="fr-FR"/>
              </w:rPr>
              <w:t>kov</w:t>
            </w:r>
          </w:p>
        </w:tc>
      </w:tr>
      <w:tr w:rsidR="00150C39" w:rsidRPr="0057590F" w:rsidTr="00150C39">
        <w:trPr>
          <w:cantSplit/>
          <w:trHeight w:val="527"/>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b/>
                <w:color w:val="000000"/>
                <w:lang w:val="fr-FR"/>
              </w:rPr>
            </w:pPr>
            <w:r w:rsidRPr="0057590F">
              <w:rPr>
                <w:b/>
                <w:color w:val="000000"/>
                <w:lang w:val="fr-FR"/>
              </w:rPr>
              <w:t>Arrondissement Adlersky</w:t>
            </w:r>
          </w:p>
        </w:tc>
      </w:tr>
      <w:tr w:rsidR="00150C39" w:rsidRPr="0057590F" w:rsidTr="00150C39">
        <w:trPr>
          <w:cantSplit/>
          <w:trHeight w:val="52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color w:val="000000"/>
                <w:lang w:val="fr-FR"/>
              </w:rPr>
            </w:pPr>
            <w:r w:rsidRPr="0057590F">
              <w:rPr>
                <w:color w:val="000000"/>
                <w:lang w:val="fr-FR"/>
              </w:rPr>
              <w:t>1</w:t>
            </w:r>
          </w:p>
        </w:tc>
        <w:tc>
          <w:tcPr>
            <w:tcW w:w="5939"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 xml:space="preserve">Parc   de  loisirs  «Riviera  de  Sotchi»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1,  rue  Romachek</w:t>
            </w:r>
          </w:p>
        </w:tc>
      </w:tr>
      <w:tr w:rsidR="00150C39" w:rsidRPr="0057590F" w:rsidTr="00150C39">
        <w:trPr>
          <w:cantSplit/>
          <w:trHeight w:val="52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color w:val="000000"/>
                <w:lang w:val="fr-FR"/>
              </w:rPr>
            </w:pPr>
            <w:r w:rsidRPr="0057590F">
              <w:rPr>
                <w:color w:val="000000"/>
                <w:lang w:val="fr-FR"/>
              </w:rPr>
              <w:t>2</w:t>
            </w:r>
          </w:p>
        </w:tc>
        <w:tc>
          <w:tcPr>
            <w:tcW w:w="5939"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 xml:space="preserve">Stade  </w:t>
            </w:r>
            <w:r w:rsidRPr="0057590F">
              <w:rPr>
                <w:color w:val="000000"/>
                <w:lang w:val="it-IT"/>
              </w:rPr>
              <w:t>а</w:t>
            </w:r>
            <w:r w:rsidRPr="0057590F">
              <w:rPr>
                <w:color w:val="000000"/>
                <w:lang w:val="fr-FR"/>
              </w:rPr>
              <w:t xml:space="preserve">  Krasnaïa  Polyana</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rue  Tourtchinsky</w:t>
            </w:r>
          </w:p>
        </w:tc>
      </w:tr>
      <w:tr w:rsidR="00150C39" w:rsidRPr="0057590F" w:rsidTr="00150C39">
        <w:trPr>
          <w:cantSplit/>
          <w:trHeight w:val="527"/>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b/>
                <w:color w:val="000000"/>
                <w:lang w:val="fr-FR"/>
              </w:rPr>
            </w:pPr>
            <w:r w:rsidRPr="0057590F">
              <w:rPr>
                <w:b/>
                <w:color w:val="000000"/>
                <w:lang w:val="fr-FR"/>
              </w:rPr>
              <w:t>Arrondissement Lazarevsky</w:t>
            </w:r>
          </w:p>
        </w:tc>
      </w:tr>
      <w:tr w:rsidR="00150C39" w:rsidRPr="0057590F" w:rsidTr="00150C39">
        <w:trPr>
          <w:cantSplit/>
          <w:trHeight w:val="52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color w:val="000000"/>
                <w:lang w:val="fr-FR"/>
              </w:rPr>
            </w:pPr>
            <w:r w:rsidRPr="0057590F">
              <w:rPr>
                <w:color w:val="000000"/>
                <w:lang w:val="fr-FR"/>
              </w:rPr>
              <w:t>1</w:t>
            </w:r>
          </w:p>
        </w:tc>
        <w:tc>
          <w:tcPr>
            <w:tcW w:w="5939"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hd w:val="clear" w:color="auto" w:fill="FFFFFF"/>
              <w:spacing w:before="0" w:after="0"/>
              <w:rPr>
                <w:color w:val="000000"/>
                <w:lang w:val="fr-FR"/>
              </w:rPr>
            </w:pPr>
            <w:r w:rsidRPr="0057590F">
              <w:rPr>
                <w:color w:val="000000"/>
                <w:lang w:val="fr-FR"/>
              </w:rPr>
              <w:t xml:space="preserve">Place   Centre  des  cultures  nationales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 xml:space="preserve">28,  rue  Pobédi                                                    </w:t>
            </w:r>
          </w:p>
        </w:tc>
      </w:tr>
      <w:tr w:rsidR="00150C39" w:rsidRPr="0057590F" w:rsidTr="00150C39">
        <w:trPr>
          <w:cantSplit/>
          <w:trHeight w:val="52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color w:val="000000"/>
                <w:lang w:val="fr-FR"/>
              </w:rPr>
            </w:pPr>
            <w:r w:rsidRPr="0057590F">
              <w:rPr>
                <w:color w:val="000000"/>
                <w:lang w:val="fr-FR"/>
              </w:rPr>
              <w:t>2</w:t>
            </w:r>
          </w:p>
        </w:tc>
        <w:tc>
          <w:tcPr>
            <w:tcW w:w="5939"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hd w:val="clear" w:color="auto" w:fill="FFFFFF"/>
              <w:spacing w:before="0" w:after="0"/>
              <w:rPr>
                <w:color w:val="000000"/>
                <w:lang w:val="fr-FR"/>
              </w:rPr>
            </w:pPr>
            <w:r w:rsidRPr="0057590F">
              <w:rPr>
                <w:color w:val="000000"/>
                <w:lang w:val="fr-FR"/>
              </w:rPr>
              <w:t xml:space="preserve">Place de  la  Maison  de  la  culture  à   Dagomys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u-2-msonormal"/>
              <w:spacing w:before="0" w:after="0"/>
              <w:rPr>
                <w:color w:val="000000"/>
                <w:lang w:val="fr-FR"/>
              </w:rPr>
            </w:pPr>
            <w:r w:rsidRPr="0057590F">
              <w:rPr>
                <w:color w:val="000000"/>
                <w:lang w:val="fr-FR"/>
              </w:rPr>
              <w:t xml:space="preserve">25/1,  chaussée  Batoumskoye </w:t>
            </w:r>
          </w:p>
        </w:tc>
      </w:tr>
    </w:tbl>
    <w:p w:rsidR="00150C39" w:rsidRPr="0057590F" w:rsidRDefault="00150C39"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366CFA" w:rsidRPr="0057590F" w:rsidRDefault="00366CFA" w:rsidP="00150C39">
      <w:pPr>
        <w:pStyle w:val="u-2-msonormal"/>
        <w:shd w:val="clear" w:color="auto" w:fill="FFFFFF"/>
        <w:spacing w:before="0" w:after="0"/>
      </w:pPr>
    </w:p>
    <w:p w:rsidR="00150C39" w:rsidRPr="0057590F" w:rsidRDefault="00150C39" w:rsidP="00150C39">
      <w:pPr>
        <w:pStyle w:val="u-2-msonormal"/>
        <w:shd w:val="clear" w:color="auto" w:fill="FFFFFF"/>
        <w:spacing w:before="0" w:after="0"/>
        <w:rPr>
          <w:rFonts w:eastAsia="Arial Unicode MS"/>
        </w:rPr>
      </w:pPr>
    </w:p>
    <w:p w:rsidR="00150C39" w:rsidRPr="0057590F" w:rsidRDefault="00366CFA" w:rsidP="00150C39">
      <w:pPr>
        <w:jc w:val="center"/>
        <w:rPr>
          <w:rFonts w:ascii="Times New Roman" w:hAnsi="Times New Roman" w:cs="Times New Roman"/>
          <w:b/>
          <w:bCs/>
          <w:lang w:val="fr-FR"/>
        </w:rPr>
      </w:pPr>
      <w:r w:rsidRPr="0057590F">
        <w:rPr>
          <w:rFonts w:ascii="Times New Roman" w:hAnsi="Times New Roman" w:cs="Times New Roman"/>
          <w:b/>
          <w:bCs/>
          <w:lang w:val="fr-FR"/>
        </w:rPr>
        <w:t xml:space="preserve">5. INSTITUTIONS DE CULTURE </w:t>
      </w:r>
      <w:r w:rsidR="00150C39" w:rsidRPr="0057590F">
        <w:rPr>
          <w:rFonts w:ascii="Times New Roman" w:hAnsi="Times New Roman" w:cs="Times New Roman"/>
          <w:b/>
          <w:bCs/>
          <w:lang w:val="fr-FR"/>
        </w:rPr>
        <w:t>ET D’ART</w:t>
      </w:r>
    </w:p>
    <w:p w:rsidR="00150C39" w:rsidRPr="0057590F" w:rsidRDefault="00150C39" w:rsidP="00150C39">
      <w:pPr>
        <w:rPr>
          <w:rFonts w:ascii="Times New Roman" w:hAnsi="Times New Roman" w:cs="Times New Roman"/>
          <w:b/>
          <w:bCs/>
          <w:lang w:val="fr-FR"/>
        </w:rPr>
      </w:pPr>
    </w:p>
    <w:tbl>
      <w:tblPr>
        <w:tblW w:w="0" w:type="auto"/>
        <w:tblLayout w:type="fixed"/>
        <w:tblLook w:val="0000" w:firstRow="0" w:lastRow="0" w:firstColumn="0" w:lastColumn="0" w:noHBand="0" w:noVBand="0"/>
      </w:tblPr>
      <w:tblGrid>
        <w:gridCol w:w="667"/>
        <w:gridCol w:w="3269"/>
        <w:gridCol w:w="2407"/>
        <w:gridCol w:w="3174"/>
      </w:tblGrid>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en-US"/>
              </w:rPr>
            </w:pPr>
            <w:r w:rsidRPr="0057590F">
              <w:rPr>
                <w:rFonts w:ascii="Times New Roman" w:hAnsi="Times New Roman" w:cs="Times New Roman"/>
                <w:b/>
                <w:color w:val="000000"/>
                <w:lang w:val="en-US"/>
              </w:rPr>
              <w:t>Item</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en-US"/>
              </w:rPr>
            </w:pPr>
            <w:r w:rsidRPr="0057590F">
              <w:rPr>
                <w:rFonts w:ascii="Times New Roman" w:hAnsi="Times New Roman" w:cs="Times New Roman"/>
                <w:b/>
                <w:color w:val="000000"/>
                <w:lang w:val="en-US"/>
              </w:rPr>
              <w:t>Nom</w:t>
            </w:r>
          </w:p>
        </w:tc>
        <w:tc>
          <w:tcPr>
            <w:tcW w:w="240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lang w:val="en-US"/>
              </w:rPr>
              <w:t>Adresse</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lang w:val="en-US"/>
              </w:rPr>
              <w:t>Adresse  électronique</w:t>
            </w:r>
            <w:r w:rsidRPr="0057590F">
              <w:rPr>
                <w:rFonts w:ascii="Times New Roman" w:hAnsi="Times New Roman" w:cs="Times New Roman"/>
                <w:b/>
              </w:rPr>
              <w:t xml:space="preserve">, </w:t>
            </w:r>
            <w:r w:rsidRPr="0057590F">
              <w:rPr>
                <w:rFonts w:ascii="Times New Roman" w:hAnsi="Times New Roman" w:cs="Times New Roman"/>
                <w:b/>
                <w:lang w:val="en-US"/>
              </w:rPr>
              <w:t xml:space="preserve"> téléphone</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 Union philharmonique  de  concerts   à  Sotchi  «Zimny  Téatre»  («Le  Théâtre d’Hiver»)</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rPr>
              <w:t xml:space="preserve">2,  </w:t>
            </w:r>
            <w:r w:rsidRPr="0057590F">
              <w:rPr>
                <w:rFonts w:ascii="Times New Roman" w:hAnsi="Times New Roman" w:cs="Times New Roman"/>
                <w:color w:val="000000"/>
                <w:lang w:val="en-US"/>
              </w:rPr>
              <w:t>rue</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T</w:t>
            </w:r>
            <w:r w:rsidRPr="0057590F">
              <w:rPr>
                <w:rFonts w:ascii="Times New Roman" w:hAnsi="Times New Roman" w:cs="Times New Roman"/>
                <w:color w:val="000000"/>
              </w:rPr>
              <w:t>é</w:t>
            </w:r>
            <w:r w:rsidRPr="0057590F">
              <w:rPr>
                <w:rFonts w:ascii="Times New Roman" w:hAnsi="Times New Roman" w:cs="Times New Roman"/>
                <w:color w:val="000000"/>
                <w:lang w:val="en-US"/>
              </w:rPr>
              <w:t>atralnaïa</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Sotchi,</w:t>
            </w:r>
            <w:r w:rsidRPr="0057590F">
              <w:rPr>
                <w:rFonts w:ascii="Times New Roman" w:hAnsi="Times New Roman" w:cs="Times New Roman"/>
                <w:color w:val="000000"/>
              </w:rPr>
              <w:t xml:space="preserve">  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9" w:history="1">
              <w:r w:rsidRPr="0057590F">
                <w:rPr>
                  <w:rStyle w:val="a6"/>
                  <w:rFonts w:ascii="Times New Roman" w:hAnsi="Times New Roman"/>
                </w:rPr>
                <w:t>sochi-zimniyteatr@yandex.ru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2</w:t>
            </w:r>
            <w:r w:rsidRPr="0057590F">
              <w:rPr>
                <w:rFonts w:ascii="Times New Roman" w:hAnsi="Times New Roman" w:cs="Times New Roman"/>
                <w:color w:val="000000"/>
              </w:rPr>
              <w:t>62-50-29</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l’établissement  public  municipal de culture,  la  salle  des  concerts  «Festivalny»  («Festivalière»)</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  rue  Ordjonikidzé,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10" w:history="1">
              <w:r w:rsidRPr="0057590F">
                <w:rPr>
                  <w:rStyle w:val="a6"/>
                  <w:rFonts w:ascii="Times New Roman" w:hAnsi="Times New Roman"/>
                </w:rPr>
                <w:t>festival@sochi.com</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262-47-77</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w:t>
            </w:r>
            <w:r w:rsidRPr="0057590F">
              <w:rPr>
                <w:rFonts w:ascii="Times New Roman" w:hAnsi="Times New Roman" w:cs="Times New Roman"/>
                <w:color w:val="000000"/>
              </w:rPr>
              <w:t>А</w:t>
            </w:r>
            <w:r w:rsidRPr="0057590F">
              <w:rPr>
                <w:rFonts w:ascii="Times New Roman" w:hAnsi="Times New Roman" w:cs="Times New Roman"/>
                <w:color w:val="000000"/>
                <w:lang w:val="fr-FR"/>
              </w:rPr>
              <w:t>rt-</w:t>
            </w:r>
            <w:r w:rsidRPr="0057590F">
              <w:rPr>
                <w:rFonts w:ascii="Times New Roman" w:hAnsi="Times New Roman" w:cs="Times New Roman"/>
                <w:color w:val="000000"/>
              </w:rPr>
              <w:t>М</w:t>
            </w:r>
            <w:r w:rsidRPr="0057590F">
              <w:rPr>
                <w:rFonts w:ascii="Times New Roman" w:hAnsi="Times New Roman" w:cs="Times New Roman"/>
                <w:color w:val="000000"/>
                <w:lang w:val="fr-FR"/>
              </w:rPr>
              <w:t>édi</w:t>
            </w:r>
            <w:r w:rsidRPr="0057590F">
              <w:rPr>
                <w:rFonts w:ascii="Times New Roman" w:hAnsi="Times New Roman" w:cs="Times New Roman"/>
                <w:color w:val="000000"/>
              </w:rPr>
              <w:t>а</w:t>
            </w:r>
            <w:r w:rsidRPr="0057590F">
              <w:rPr>
                <w:rFonts w:ascii="Times New Roman" w:hAnsi="Times New Roman" w:cs="Times New Roman"/>
                <w:color w:val="000000"/>
                <w:lang w:val="fr-FR"/>
              </w:rPr>
              <w:t>-Centre  «Rodin</w:t>
            </w:r>
            <w:r w:rsidRPr="0057590F">
              <w:rPr>
                <w:rFonts w:ascii="Times New Roman" w:hAnsi="Times New Roman" w:cs="Times New Roman"/>
                <w:color w:val="000000"/>
              </w:rPr>
              <w:t>а</w:t>
            </w:r>
            <w:r w:rsidRPr="0057590F">
              <w:rPr>
                <w:rFonts w:ascii="Times New Roman" w:hAnsi="Times New Roman" w:cs="Times New Roman"/>
                <w:color w:val="000000"/>
                <w:lang w:val="fr-FR"/>
              </w:rPr>
              <w:t xml:space="preserve">»  («La  Patrie»)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24,  rue  Krasnoarmeyskaïa,  Sotchi,  </w:t>
            </w:r>
            <w:r w:rsidRPr="0057590F">
              <w:rPr>
                <w:rFonts w:ascii="Times New Roman" w:hAnsi="Times New Roman" w:cs="Times New Roman"/>
                <w:color w:val="000000"/>
              </w:rPr>
              <w:t>354065</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 xml:space="preserve">www.soch-kino-rodina.ru </w:t>
            </w:r>
            <w:hyperlink r:id="rId11" w:history="1">
              <w:r w:rsidRPr="0057590F">
                <w:rPr>
                  <w:rStyle w:val="a6"/>
                  <w:rFonts w:ascii="Times New Roman" w:hAnsi="Times New Roman"/>
                </w:rPr>
                <w:t>kino@soch-kino-rodina.ru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254-01-91,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254-02-19</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4</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 de culture  Musée  d’art  de  Sotchi</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51,  avenue    Kourortny,  Sotchi,  </w:t>
            </w:r>
            <w:r w:rsidRPr="0057590F">
              <w:rPr>
                <w:rFonts w:ascii="Times New Roman" w:hAnsi="Times New Roman" w:cs="Times New Roman"/>
                <w:color w:val="000000"/>
              </w:rPr>
              <w:t>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12" w:history="1">
              <w:r w:rsidRPr="0057590F">
                <w:rPr>
                  <w:rStyle w:val="a6"/>
                  <w:rFonts w:ascii="Times New Roman" w:hAnsi="Times New Roman"/>
                </w:rPr>
                <w:t>piter210555@mail.ru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262-29-47,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262-29-85</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5</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Établissement public municipal de culture Musée  littéraire  et  commémoratif  Nicolaï   Ostrovsky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  rue  Pavel  Kortchaguine,  Sotchi,  </w:t>
            </w:r>
            <w:r w:rsidRPr="0057590F">
              <w:rPr>
                <w:rFonts w:ascii="Times New Roman" w:hAnsi="Times New Roman" w:cs="Times New Roman"/>
                <w:color w:val="000000"/>
              </w:rPr>
              <w:t>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13" w:history="1">
              <w:r w:rsidRPr="0057590F">
                <w:rPr>
                  <w:rStyle w:val="a6"/>
                  <w:rFonts w:ascii="Times New Roman" w:hAnsi="Times New Roman"/>
                </w:rPr>
                <w:t>musei.nik@rambler.ru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color w:val="000000"/>
              </w:rPr>
              <w:t>262-20-15,  262-20-85</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6</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Bureau  de  Établissement public municipal de culture   Musée  littéraire  et  commémoratif  Nicolaï   Ostrovsky - la  maison-musée  A.  Kh.  Tammsaaré</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86,  rue  Tammsaharé,    Esto-Sadok,    Krasnaïa  Polyana,  Arrondissement   Adlersky,  Sotchi,  354392</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14" w:history="1">
              <w:r w:rsidRPr="0057590F">
                <w:rPr>
                  <w:rStyle w:val="a6"/>
                  <w:rFonts w:ascii="Times New Roman" w:hAnsi="Times New Roman"/>
                  <w:lang w:val="fr-FR"/>
                </w:rPr>
                <w:t>musei.nik@rambler.ru</w:t>
              </w:r>
            </w:hyperlink>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262-20-15</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7</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Musée  d’histoire  de  Sotch- ville  de cure et de repos</w:t>
            </w:r>
          </w:p>
          <w:p w:rsidR="00150C39" w:rsidRPr="0057590F" w:rsidRDefault="00150C39" w:rsidP="00150C39">
            <w:pPr>
              <w:rPr>
                <w:rFonts w:ascii="Times New Roman" w:hAnsi="Times New Roman" w:cs="Times New Roman"/>
                <w:lang w:val="fr-FR"/>
              </w:rPr>
            </w:pP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54/11,  rue  Vorovsky,  Sotchi,  </w:t>
            </w:r>
            <w:r w:rsidRPr="0057590F">
              <w:rPr>
                <w:rFonts w:ascii="Times New Roman" w:hAnsi="Times New Roman" w:cs="Times New Roman"/>
                <w:color w:val="000000"/>
              </w:rPr>
              <w:t>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15" w:history="1">
              <w:r w:rsidRPr="0057590F">
                <w:rPr>
                  <w:rStyle w:val="a6"/>
                  <w:rFonts w:ascii="Times New Roman" w:hAnsi="Times New Roman"/>
                </w:rPr>
                <w:t>museumsochi@rambler.ru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264-23-31,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264-23-26</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8</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Bureau  d’ Établissement public municipal de culture, Musée  d’histoire  de  Sotch- ville  de cure et de repos : la villa  de  V.  V.  Barsova</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8,  rue  Tchernomorskaïa,  Sotchi,  354002</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16" w:history="1">
              <w:r w:rsidRPr="0057590F">
                <w:rPr>
                  <w:rStyle w:val="a6"/>
                  <w:rFonts w:ascii="Times New Roman" w:hAnsi="Times New Roman"/>
                </w:rPr>
                <w:t>museumsochi@rambler.ru</w:t>
              </w:r>
            </w:hyperlink>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262-19-88</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9</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Bureau  d’ Établissement public municipal de culture,  Musée  d’histoire  de  Sotch- ville  de cure et de repos : le  musée  de  la  gloire  sportive  de  la  ville  de  Sotchi</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26a,  rue  Sovetskaïa,  Sotchi,  </w:t>
            </w:r>
            <w:r w:rsidRPr="0057590F">
              <w:rPr>
                <w:rFonts w:ascii="Times New Roman" w:hAnsi="Times New Roman" w:cs="Times New Roman"/>
                <w:color w:val="000000"/>
              </w:rPr>
              <w:t>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17" w:history="1">
              <w:r w:rsidRPr="0057590F">
                <w:rPr>
                  <w:rStyle w:val="a6"/>
                  <w:rFonts w:ascii="Times New Roman" w:hAnsi="Times New Roman"/>
                </w:rPr>
                <w:t>museumsochi@rambler.ru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264-68-30</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lastRenderedPageBreak/>
              <w:t>10</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Établissement public municipal de culture,  le  musée  d’histoire  d’arrondissement  Khostinsky  à  la  ville  de  Sotchi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28,  rue  Pyatdécyate  Lète  SSSR,    Khosta,  354067</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18" w:history="1">
              <w:r w:rsidRPr="0057590F">
                <w:rPr>
                  <w:rStyle w:val="a6"/>
                  <w:rFonts w:ascii="Times New Roman" w:hAnsi="Times New Roman"/>
                </w:rPr>
                <w:t>musey09@mail.ru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265-34-85</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11</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musée  d’histoire  d’arrondissement  Adlersky  de  la  ville  de  Sotchi</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8,  rue  Karl  Marx,  Arrondissement   Adlersky,  Sotchi,  354340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19" w:history="1">
              <w:r w:rsidRPr="0057590F">
                <w:rPr>
                  <w:rStyle w:val="a6"/>
                  <w:rFonts w:ascii="Times New Roman" w:hAnsi="Times New Roman"/>
                </w:rPr>
                <w:t>museum_888@pochta.ru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240-54-28</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12</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Établissement public municipal de culture,  le  système centralisé de  bibliothèques   de  la  ville  de  Sotchi - la  bibliothèque  municipale  Centrale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  rue  Tchaykovsky,  Sotchi,  </w:t>
            </w:r>
            <w:r w:rsidRPr="0057590F">
              <w:rPr>
                <w:rFonts w:ascii="Times New Roman" w:hAnsi="Times New Roman" w:cs="Times New Roman"/>
                <w:color w:val="000000"/>
              </w:rPr>
              <w:t>354065</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20" w:history="1">
              <w:r w:rsidRPr="0057590F">
                <w:rPr>
                  <w:rStyle w:val="a6"/>
                  <w:rFonts w:ascii="Times New Roman" w:hAnsi="Times New Roman"/>
                </w:rPr>
                <w:t>cbssochi@rambler.ru</w:t>
              </w:r>
            </w:hyperlink>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253-17-04,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xml:space="preserve">253-11-87, 253-07-01,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xml:space="preserve">253-17-39,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253-16-74</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13</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système  centralisé de  bibliothèques   de  la  ville  de  Sotchi - la  bibliothèque  municipale,  filiale  №1  Pouchkine</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  rue  Primorskaïa,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21" w:history="1">
              <w:r w:rsidRPr="0057590F">
                <w:rPr>
                  <w:rStyle w:val="a6"/>
                  <w:rFonts w:ascii="Times New Roman" w:hAnsi="Times New Roman"/>
                </w:rPr>
                <w:t>cbssochi@rambler.ru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262-25-95</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14</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système centralisé de  bibliothèques   de  la  ville  de  Sotchi - la  bibliothèque  municipale,  filiale  №5</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12,  rue  Pyatdécyate  Lète  SSSR,    Khosta,  Sotchi,  354067</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22" w:history="1">
              <w:r w:rsidRPr="0057590F">
                <w:rPr>
                  <w:rStyle w:val="a6"/>
                  <w:rFonts w:ascii="Times New Roman" w:hAnsi="Times New Roman"/>
                </w:rPr>
                <w:t>cbssochi@rambler.ru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265-33-03</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15</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système centralisé de  bibliothèques   de  la  ville  de  Sotchi - la  bibliothèque  pour enfants,  filiale  №9</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12,  rue  Pyatdécyate  Lète  SSSR,    Khosta,  Sotchi,  354067</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23" w:history="1">
              <w:r w:rsidRPr="0057590F">
                <w:rPr>
                  <w:rStyle w:val="a6"/>
                  <w:rFonts w:ascii="Times New Roman" w:hAnsi="Times New Roman"/>
                </w:rPr>
                <w:t>cbssochi@rambler.ru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265-33-30</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16</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Établissement public municipal de culture,  le  système centralisé de  bibliothèques   de l’arrondissement  Adlersky  de  la  ville  de  Sotchi - la  bibliothèque  municipale  Centrale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42,  rue  Lénine,  Arrondissement   Adlersky,  Sotchi,  354340</w:t>
            </w:r>
          </w:p>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24" w:history="1">
              <w:r w:rsidRPr="0057590F">
                <w:rPr>
                  <w:rStyle w:val="a6"/>
                  <w:rFonts w:ascii="Times New Roman" w:hAnsi="Times New Roman"/>
                  <w:lang w:val="en-US"/>
                </w:rPr>
                <w:t>biblioteka.adler@mail.ru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240-20-38,  240-01-68</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17</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système centralisé de  bibliothèques   de l’arrondissement  Adlersky  de  la  ville  de  Sotchi - la  bibliothèque,  filiale  №1</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44,  rue  Volokolamskaïa,    Krasnaïa  Polyana,  Sotchi,  354392 </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25" w:history="1">
              <w:r w:rsidRPr="0057590F">
                <w:rPr>
                  <w:rStyle w:val="a6"/>
                  <w:rFonts w:ascii="Times New Roman" w:hAnsi="Times New Roman"/>
                  <w:lang w:val="en-US"/>
                </w:rPr>
                <w:t>biblioteka.adler@mail.ru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243-72-90</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lastRenderedPageBreak/>
              <w:t>18</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système centralisé de  bibliothèques   de l’arrondissement Adlersky  de  la  ville  de  Sotchi - la  bibliothèque,  filiale  №14</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village  Esto-Sadok,  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354382</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26" w:history="1">
              <w:r w:rsidRPr="0057590F">
                <w:rPr>
                  <w:rStyle w:val="a6"/>
                  <w:rFonts w:ascii="Times New Roman" w:hAnsi="Times New Roman"/>
                  <w:lang w:val="en-US"/>
                </w:rPr>
                <w:t>biblioteka.adler@mail.ru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243-92-18</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19</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Établissement public municipal de culture,  le  système centralisé de  bibliothèques     Lazarevsky - la  bibliothèque  A.  Odoevsky  </w:t>
            </w:r>
            <w:r w:rsidRPr="0057590F">
              <w:rPr>
                <w:rFonts w:ascii="Times New Roman" w:hAnsi="Times New Roman" w:cs="Times New Roman"/>
                <w:color w:val="000000"/>
                <w:lang w:val="it-IT"/>
              </w:rPr>
              <w:t>de l’arrondissement</w:t>
            </w:r>
            <w:r w:rsidRPr="0057590F">
              <w:rPr>
                <w:rFonts w:ascii="Times New Roman" w:hAnsi="Times New Roman" w:cs="Times New Roman"/>
                <w:color w:val="000000"/>
                <w:lang w:val="fr-FR"/>
              </w:rPr>
              <w:t xml:space="preserve">  Lazarevsky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62,  rue  Pobédi,    Lazarevskoye ,  Sotchi,  354200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27" w:history="1">
              <w:r w:rsidRPr="0057590F">
                <w:rPr>
                  <w:rStyle w:val="a6"/>
                  <w:rFonts w:ascii="Times New Roman" w:hAnsi="Times New Roman"/>
                  <w:lang w:val="en-US"/>
                </w:rPr>
                <w:t>lcbs_db@bk.ru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270-32-86</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20</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la  Maison  de l’arrondissement  Centralny</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85,  rue  Gorky,  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28" w:history="1">
              <w:r w:rsidRPr="0057590F">
                <w:rPr>
                  <w:rStyle w:val="a6"/>
                  <w:rFonts w:ascii="Times New Roman" w:hAnsi="Times New Roman"/>
                </w:rPr>
                <w:t>sochirdk@mail.ru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264-60-70</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21</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lang w:val="fr-FR"/>
              </w:rPr>
              <w:t>Établissement public municipal de culture</w:t>
            </w:r>
            <w:r w:rsidRPr="0057590F">
              <w:rPr>
                <w:rFonts w:ascii="Times New Roman" w:hAnsi="Times New Roman" w:cs="Times New Roman"/>
                <w:color w:val="000000"/>
                <w:lang w:val="fr-FR"/>
              </w:rPr>
              <w:t>,  la  Maison  de  la  culture  municipale  «Youbileyny»  («Jubilaire»)</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48a,  rue  Tchékhov,  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354068</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29" w:history="1">
              <w:r w:rsidRPr="0057590F">
                <w:rPr>
                  <w:rStyle w:val="a6"/>
                  <w:rFonts w:ascii="Times New Roman" w:hAnsi="Times New Roman"/>
                </w:rPr>
                <w:t>yubyleyny@rambler.ru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255-57-82,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255-59-02</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22</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Établissement public municipal de culture,  la  Maison  de  la  culture,  l’arrondissement Adlersky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84/4,  rue  Oulianov,  Arrondissement   Adlersky,  Sotchi,  354341</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30" w:history="1">
              <w:r w:rsidRPr="0057590F">
                <w:rPr>
                  <w:rStyle w:val="a6"/>
                  <w:rFonts w:ascii="Times New Roman" w:hAnsi="Times New Roman"/>
                </w:rPr>
                <w:t>adlerrdk@mail.ru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240-16-96</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23</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système  centralisé de  clubs de   l’arrondissement  Khostinsky - la  Maison  de  la  culture    «</w:t>
            </w:r>
            <w:r w:rsidRPr="0057590F">
              <w:rPr>
                <w:rFonts w:ascii="Times New Roman" w:hAnsi="Times New Roman" w:cs="Times New Roman"/>
                <w:color w:val="000000"/>
              </w:rPr>
              <w:t>А</w:t>
            </w:r>
            <w:r w:rsidRPr="0057590F">
              <w:rPr>
                <w:rFonts w:ascii="Times New Roman" w:hAnsi="Times New Roman" w:cs="Times New Roman"/>
                <w:color w:val="000000"/>
                <w:lang w:val="fr-FR"/>
              </w:rPr>
              <w:t>élit</w:t>
            </w:r>
            <w:r w:rsidRPr="0057590F">
              <w:rPr>
                <w:rFonts w:ascii="Times New Roman" w:hAnsi="Times New Roman" w:cs="Times New Roman"/>
                <w:color w:val="000000"/>
              </w:rPr>
              <w:t>а</w:t>
            </w:r>
            <w:r w:rsidRPr="0057590F">
              <w:rPr>
                <w:rFonts w:ascii="Times New Roman" w:hAnsi="Times New Roman" w:cs="Times New Roman"/>
                <w:color w:val="000000"/>
                <w:lang w:val="fr-FR"/>
              </w:rPr>
              <w:t>»</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2/24,  rue  Vorochilovskaïa,  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354054</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31" w:history="1">
              <w:r w:rsidRPr="0057590F">
                <w:rPr>
                  <w:rStyle w:val="a6"/>
                  <w:rFonts w:ascii="Times New Roman" w:hAnsi="Times New Roman"/>
                </w:rPr>
                <w:t>rdkaelita@yandex.ru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267-11-88,</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267-12-52</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24</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Établissement public municipal de culture,  le  système centralisé  de  clubs   d’Oreul-Izoumroude</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10,  rue  Petrozavodskaïa,  Arrondissement   Adlersky,  </w:t>
            </w:r>
            <w:r w:rsidRPr="0057590F">
              <w:rPr>
                <w:rFonts w:ascii="Times New Roman" w:hAnsi="Times New Roman" w:cs="Times New Roman"/>
                <w:color w:val="000000"/>
              </w:rPr>
              <w:t>354583</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32" w:history="1">
              <w:r w:rsidRPr="0057590F">
                <w:rPr>
                  <w:rStyle w:val="a6"/>
                  <w:rFonts w:ascii="Times New Roman" w:hAnsi="Times New Roman"/>
                  <w:lang w:val="en-US"/>
                </w:rPr>
                <w:t>orel-izumrud@inbox.ru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246-65-96,  246-69-59</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25</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Établissement public municipal de culture,     Centre  des  cultures  nationales  de   l’arrondissement  Lazarevsky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28,  rue  Pobédi,    Lazarevskoye ,  Sotchi,  354200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33" w:history="1">
              <w:r w:rsidRPr="0057590F">
                <w:rPr>
                  <w:rStyle w:val="a6"/>
                  <w:rFonts w:ascii="Times New Roman" w:hAnsi="Times New Roman"/>
                </w:rPr>
                <w:t>znkl@rambler.ru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270-47-56,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270-47-44</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26</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Etablissement  </w:t>
            </w:r>
            <w:r w:rsidRPr="0057590F">
              <w:rPr>
                <w:rFonts w:ascii="Times New Roman" w:hAnsi="Times New Roman" w:cs="Times New Roman"/>
                <w:color w:val="000000"/>
                <w:lang w:val="fr-FR"/>
              </w:rPr>
              <w:t xml:space="preserve">municipal  budgétaire  d’instruction  supplémentaire  des  enfants :   </w:t>
            </w:r>
          </w:p>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Ecole  de  musique  d’enfants  №1  Schméleuv  de  l’entité  municipale  </w:t>
            </w:r>
            <w:r w:rsidRPr="0057590F">
              <w:rPr>
                <w:rStyle w:val="a3"/>
                <w:rFonts w:ascii="Times New Roman" w:hAnsi="Times New Roman"/>
                <w:i w:val="0"/>
                <w:color w:val="000000"/>
                <w:lang w:val="fr-FR"/>
              </w:rPr>
              <w:t>Sotchi</w:t>
            </w:r>
            <w:r w:rsidRPr="0057590F">
              <w:rPr>
                <w:rFonts w:ascii="Times New Roman" w:hAnsi="Times New Roman" w:cs="Times New Roman"/>
                <w:color w:val="222222"/>
                <w:lang w:val="fr-FR"/>
              </w:rPr>
              <w:t>, </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rPr>
              <w:t xml:space="preserve">32,  </w:t>
            </w:r>
            <w:r w:rsidRPr="0057590F">
              <w:rPr>
                <w:rFonts w:ascii="Times New Roman" w:hAnsi="Times New Roman" w:cs="Times New Roman"/>
                <w:color w:val="000000"/>
                <w:lang w:val="en-US"/>
              </w:rPr>
              <w:t>avenue Kourortny</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Sotchi</w:t>
            </w:r>
            <w:r w:rsidRPr="0057590F">
              <w:rPr>
                <w:rFonts w:ascii="Times New Roman" w:hAnsi="Times New Roman" w:cs="Times New Roman"/>
                <w:color w:val="000000"/>
              </w:rPr>
              <w:t>,  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34" w:history="1">
              <w:r w:rsidRPr="0057590F">
                <w:rPr>
                  <w:rStyle w:val="a6"/>
                  <w:rFonts w:ascii="Times New Roman" w:hAnsi="Times New Roman"/>
                  <w:lang w:val="en-US"/>
                </w:rPr>
                <w:t>shmeleva_sochi@mail.ru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262-03-12,  262-35-96</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27</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  musique  d’enfants  №2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36,  avenue  ,  Kourortny,  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35" w:history="1">
              <w:r w:rsidRPr="0057590F">
                <w:rPr>
                  <w:rStyle w:val="a6"/>
                  <w:rFonts w:ascii="Times New Roman" w:hAnsi="Times New Roman"/>
                </w:rPr>
                <w:t>muzshkola2sochi@mail.ru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262-22-12</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lastRenderedPageBreak/>
              <w:t>28</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  musique  d’enfants  №3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26,  rue  Kirov,  Arrondissement   Adlersky,  Sotchi,  354341</w:t>
            </w:r>
          </w:p>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36" w:history="1">
              <w:r w:rsidRPr="0057590F">
                <w:rPr>
                  <w:rStyle w:val="a6"/>
                  <w:rFonts w:ascii="Times New Roman" w:hAnsi="Times New Roman"/>
                </w:rPr>
                <w:t>AdlerDMSH3@yandex.ru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240-15-91,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240-14-48</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29</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  musique  d’enfants  №4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it-IT"/>
              </w:rPr>
            </w:pPr>
            <w:r w:rsidRPr="0057590F">
              <w:rPr>
                <w:rFonts w:ascii="Times New Roman" w:hAnsi="Times New Roman" w:cs="Times New Roman"/>
                <w:color w:val="000000"/>
                <w:lang w:val="it-IT"/>
              </w:rPr>
              <w:t>6,  rue  Platanovaïa,    Khosta,  Sotchi,  354067</w:t>
            </w:r>
          </w:p>
          <w:p w:rsidR="00150C39" w:rsidRPr="0057590F" w:rsidRDefault="00150C39" w:rsidP="00150C39">
            <w:pPr>
              <w:rPr>
                <w:rFonts w:ascii="Times New Roman" w:hAnsi="Times New Roman" w:cs="Times New Roman"/>
                <w:color w:val="000000"/>
                <w:lang w:val="it-IT"/>
              </w:rPr>
            </w:pPr>
            <w:r w:rsidRPr="0057590F">
              <w:rPr>
                <w:rFonts w:ascii="Times New Roman" w:hAnsi="Times New Roman" w:cs="Times New Roman"/>
                <w:color w:val="000000"/>
                <w:lang w:val="it-IT"/>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37" w:history="1">
              <w:r w:rsidRPr="0057590F">
                <w:rPr>
                  <w:rStyle w:val="a6"/>
                  <w:rFonts w:ascii="Times New Roman" w:hAnsi="Times New Roman"/>
                </w:rPr>
                <w:t>talant4@bk.ru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265-05-70,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265-05-97</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30</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Beaux-Arts  d’enfants  №1  A.  N. Pakhomov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rPr>
              <w:t>32</w:t>
            </w:r>
            <w:r w:rsidRPr="0057590F">
              <w:rPr>
                <w:rFonts w:ascii="Times New Roman" w:hAnsi="Times New Roman" w:cs="Times New Roman"/>
                <w:color w:val="000000"/>
                <w:lang w:val="en-US"/>
              </w:rPr>
              <w:t>a</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 xml:space="preserve">avenue  </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Kourortny</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Sotchi</w:t>
            </w:r>
            <w:r w:rsidRPr="0057590F">
              <w:rPr>
                <w:rFonts w:ascii="Times New Roman" w:hAnsi="Times New Roman" w:cs="Times New Roman"/>
                <w:color w:val="000000"/>
              </w:rPr>
              <w:t>,  354000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38" w:history="1">
              <w:r w:rsidRPr="0057590F">
                <w:rPr>
                  <w:rStyle w:val="a6"/>
                  <w:rFonts w:ascii="Times New Roman" w:hAnsi="Times New Roman"/>
                  <w:lang w:val="en-US"/>
                </w:rPr>
                <w:t>dhsh1_sochi@list.ru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262-60-82,  262-63-82</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31</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Beaux-Arts  d’enfants  №2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21,  rue  Kirov,  Arrondissement   Adlersky,  Sotchi,  354340</w:t>
            </w:r>
          </w:p>
          <w:p w:rsidR="00150C39" w:rsidRPr="0057590F" w:rsidRDefault="00150C39" w:rsidP="00150C39">
            <w:pPr>
              <w:rPr>
                <w:rFonts w:ascii="Times New Roman" w:hAnsi="Times New Roman" w:cs="Times New Roman"/>
                <w:color w:val="000000"/>
                <w:lang w:val="en-US"/>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39" w:history="1">
              <w:r w:rsidRPr="0057590F">
                <w:rPr>
                  <w:rStyle w:val="a6"/>
                  <w:rFonts w:ascii="Times New Roman" w:hAnsi="Times New Roman"/>
                  <w:lang w:val="en-US"/>
                </w:rPr>
                <w:t>adler-hudozhka@mail.ru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240-14-28,  240-06-36</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32</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Beaux-Arts  d’enfants  №3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Apchéronskaïa,    Koudepsta,  Sotchi,  354066</w:t>
            </w:r>
          </w:p>
          <w:p w:rsidR="00150C39" w:rsidRPr="0057590F" w:rsidRDefault="00150C39" w:rsidP="00150C39">
            <w:pPr>
              <w:rPr>
                <w:rFonts w:ascii="Times New Roman" w:hAnsi="Times New Roman" w:cs="Times New Roman"/>
                <w:color w:val="000000"/>
                <w:lang w:val="fr-FR"/>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r w:rsidRPr="0057590F">
              <w:rPr>
                <w:rFonts w:ascii="Times New Roman" w:hAnsi="Times New Roman" w:cs="Times New Roman"/>
                <w:lang w:val="fr-FR"/>
              </w:rPr>
              <w:t xml:space="preserve">www.schoolpaint.ru tatkosta@list.ru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247-22-76</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33</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arts  d’enfants  №1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107a,  rue  Roz,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 xml:space="preserve">www.artschool1.ru art_school1@mail.ru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264-46-19,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264-12-55, 264-45-50</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34</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arts  d’enfants  №2  de  l’entité  municipale  </w:t>
            </w:r>
            <w:r w:rsidRPr="0057590F">
              <w:rPr>
                <w:rStyle w:val="a3"/>
                <w:rFonts w:ascii="Times New Roman" w:hAnsi="Times New Roman"/>
                <w:i w:val="0"/>
                <w:color w:val="000000"/>
                <w:lang w:val="fr-FR"/>
              </w:rPr>
              <w:t>Sotchi</w:t>
            </w:r>
            <w:r w:rsidRPr="0057590F">
              <w:rPr>
                <w:rStyle w:val="a3"/>
                <w:rFonts w:ascii="Times New Roman" w:hAnsi="Times New Roman"/>
                <w:i w:val="0"/>
                <w:color w:val="222222"/>
                <w:lang w:val="fr-FR"/>
              </w:rPr>
              <w:t>-</w:t>
            </w:r>
            <w:r w:rsidRPr="0057590F">
              <w:rPr>
                <w:rStyle w:val="a3"/>
                <w:rFonts w:ascii="Times New Roman" w:hAnsi="Times New Roman"/>
                <w:i w:val="0"/>
                <w:color w:val="000000"/>
                <w:lang w:val="fr-FR"/>
              </w:rPr>
              <w:t>station balnéaire</w:t>
            </w:r>
            <w:r w:rsidRPr="0057590F">
              <w:rPr>
                <w:rFonts w:ascii="Times New Roman" w:hAnsi="Times New Roman" w:cs="Times New Roman"/>
                <w:color w:val="000000"/>
                <w:lang w:val="fr-FR"/>
              </w:rPr>
              <w:t xml:space="preserv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  rue  Gaydar,    Dagomys,  Sotchi,  354207</w:t>
            </w:r>
          </w:p>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40" w:history="1">
              <w:r w:rsidRPr="0057590F">
                <w:rPr>
                  <w:rStyle w:val="a6"/>
                  <w:rFonts w:ascii="Times New Roman" w:hAnsi="Times New Roman"/>
                </w:rPr>
                <w:t>schoolart-2@rambler.ru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252-28-10</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lastRenderedPageBreak/>
              <w:t>35</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arts  d’enfants  №3  de  l’entité  municipale  Sotchi-station balnéaire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23,  rue  Partizanskaïa,    Lazarevskoye ,  Sotchi,  354200</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41" w:history="1">
              <w:r w:rsidRPr="0057590F">
                <w:rPr>
                  <w:rStyle w:val="a6"/>
                  <w:rFonts w:ascii="Times New Roman" w:hAnsi="Times New Roman"/>
                  <w:lang w:val="en-US"/>
                </w:rPr>
                <w:t>shkola-iskusstv0@rambler.ru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270-11-67,  270-16-39</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36</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arts  d’enfants  №4  de  l’entité  municipale  Sotchi-station balnéaire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Lévobérejnaïa,  aul  Khadjiko,  Sotchi,  354235</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r w:rsidRPr="0057590F">
              <w:rPr>
                <w:rFonts w:ascii="Times New Roman" w:hAnsi="Times New Roman" w:cs="Times New Roman"/>
                <w:lang w:val="fr-FR"/>
              </w:rPr>
              <w:t>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276-91-12</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37</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arts  d’enfants  №5  de  l’entité  municipale  Sotchi-station balnéaire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31,  rue  Zapovednaïa,    Krasnaïa  Polyana,  Arrondissement   Adlersky,  </w:t>
            </w:r>
            <w:r w:rsidRPr="0057590F">
              <w:rPr>
                <w:rFonts w:ascii="Times New Roman" w:hAnsi="Times New Roman" w:cs="Times New Roman"/>
                <w:color w:val="000000"/>
                <w:lang w:val="fr-FR"/>
              </w:rPr>
              <w:t xml:space="preserve">Sotchi,  </w:t>
            </w:r>
            <w:r w:rsidRPr="0057590F">
              <w:rPr>
                <w:rFonts w:ascii="Times New Roman" w:hAnsi="Times New Roman" w:cs="Times New Roman"/>
                <w:lang w:val="fr-FR"/>
              </w:rPr>
              <w:t>354392</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42" w:history="1">
              <w:r w:rsidRPr="0057590F">
                <w:rPr>
                  <w:rStyle w:val="a6"/>
                  <w:rFonts w:ascii="Times New Roman" w:hAnsi="Times New Roman"/>
                </w:rPr>
                <w:t>polyana5@mail.ru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243-76-34</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38</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color w:val="000000"/>
                <w:lang w:val="fr-FR"/>
              </w:rPr>
              <w:t xml:space="preserve">municipal  budgétaire  d’instruction  supplémentaire  des  enfants,  Ecole  des  arts  d’enfants  №6  de  l’entité  municipale  Sotchi-station balnéaire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2,  rue  Bakinskaïa,  Arrondissement   Adlersky,  Sotchi,  354341</w:t>
            </w:r>
          </w:p>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hyperlink r:id="rId43" w:history="1">
              <w:r w:rsidRPr="0057590F">
                <w:rPr>
                  <w:rStyle w:val="a6"/>
                  <w:rFonts w:ascii="Times New Roman" w:hAnsi="Times New Roman"/>
                  <w:lang w:val="en-US"/>
                </w:rPr>
                <w:t>ejsmont.olya@yandex.ru</w:t>
              </w:r>
            </w:hyperlink>
            <w:r w:rsidRPr="0057590F">
              <w:rPr>
                <w:rFonts w:ascii="Times New Roman" w:hAnsi="Times New Roman" w:cs="Times New Roman"/>
                <w:lang w:val="fr-FR"/>
              </w:rPr>
              <w:t xml:space="preserve"> </w:t>
            </w:r>
          </w:p>
          <w:p w:rsidR="00150C39" w:rsidRPr="0057590F" w:rsidRDefault="00150C39" w:rsidP="00150C39">
            <w:pPr>
              <w:jc w:val="center"/>
              <w:rPr>
                <w:rFonts w:ascii="Times New Roman" w:hAnsi="Times New Roman" w:cs="Times New Roman"/>
                <w:color w:val="000000"/>
                <w:lang w:val="fr-FR"/>
              </w:rPr>
            </w:pPr>
            <w:r w:rsidRPr="0057590F">
              <w:rPr>
                <w:rFonts w:ascii="Times New Roman" w:hAnsi="Times New Roman" w:cs="Times New Roman"/>
                <w:lang w:val="fr-FR"/>
              </w:rPr>
              <w:t xml:space="preserve">tél.  </w:t>
            </w:r>
            <w:r w:rsidRPr="0057590F">
              <w:rPr>
                <w:rFonts w:ascii="Times New Roman" w:hAnsi="Times New Roman" w:cs="Times New Roman"/>
                <w:color w:val="000000"/>
                <w:lang w:val="fr-FR"/>
              </w:rPr>
              <w:t>241-18-72</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39</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Établissement</w:t>
            </w:r>
            <w:r w:rsidRPr="0057590F">
              <w:rPr>
                <w:rFonts w:ascii="Times New Roman" w:hAnsi="Times New Roman" w:cs="Times New Roman"/>
                <w:color w:val="000000"/>
                <w:lang w:val="fr-FR"/>
              </w:rPr>
              <w:t xml:space="preserve">  municipal  des  parcs  de  culture,  les  parcs  de  loisir  «Riviera-Sotchi» - le  Parc   de  culture  et  de  loisir  «Riviera»</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1,  rue  égorov,  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354065</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 xml:space="preserve">www.park-riviera.ru </w:t>
            </w:r>
          </w:p>
          <w:p w:rsidR="00150C39" w:rsidRPr="0057590F" w:rsidRDefault="00150C39" w:rsidP="00150C39">
            <w:pPr>
              <w:jc w:val="center"/>
              <w:rPr>
                <w:rFonts w:ascii="Times New Roman" w:hAnsi="Times New Roman" w:cs="Times New Roman"/>
              </w:rPr>
            </w:pPr>
            <w:r w:rsidRPr="0057590F">
              <w:rPr>
                <w:rFonts w:ascii="Times New Roman" w:hAnsi="Times New Roman" w:cs="Times New Roman"/>
                <w:lang w:val="en-US"/>
              </w:rPr>
              <w:t>park</w:t>
            </w:r>
            <w:r w:rsidRPr="0057590F">
              <w:rPr>
                <w:rFonts w:ascii="Times New Roman" w:hAnsi="Times New Roman" w:cs="Times New Roman"/>
              </w:rPr>
              <w:t>-</w:t>
            </w:r>
            <w:r w:rsidRPr="0057590F">
              <w:rPr>
                <w:rFonts w:ascii="Times New Roman" w:hAnsi="Times New Roman" w:cs="Times New Roman"/>
                <w:lang w:val="en-US"/>
              </w:rPr>
              <w:t>rivera</w:t>
            </w:r>
            <w:r w:rsidRPr="0057590F">
              <w:rPr>
                <w:rFonts w:ascii="Times New Roman" w:hAnsi="Times New Roman" w:cs="Times New Roman"/>
              </w:rPr>
              <w:t>@</w:t>
            </w:r>
            <w:r w:rsidRPr="0057590F">
              <w:rPr>
                <w:rFonts w:ascii="Times New Roman" w:hAnsi="Times New Roman" w:cs="Times New Roman"/>
                <w:lang w:val="en-US"/>
              </w:rPr>
              <w:t>yandex</w:t>
            </w:r>
            <w:r w:rsidRPr="0057590F">
              <w:rPr>
                <w:rFonts w:ascii="Times New Roman" w:hAnsi="Times New Roman" w:cs="Times New Roman"/>
              </w:rPr>
              <w:t>.</w:t>
            </w:r>
            <w:r w:rsidRPr="0057590F">
              <w:rPr>
                <w:rFonts w:ascii="Times New Roman" w:hAnsi="Times New Roman" w:cs="Times New Roman"/>
                <w:lang w:val="en-US"/>
              </w:rPr>
              <w:t>ru</w:t>
            </w:r>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lang w:val="en-US"/>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lang w:val="en-US"/>
              </w:rPr>
              <w:t>264-33-77,  264-07-92</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40</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Établissement</w:t>
            </w:r>
            <w:r w:rsidRPr="0057590F">
              <w:rPr>
                <w:rFonts w:ascii="Times New Roman" w:hAnsi="Times New Roman" w:cs="Times New Roman"/>
                <w:color w:val="000000"/>
                <w:lang w:val="fr-FR"/>
              </w:rPr>
              <w:t xml:space="preserve"> municipal  des  parcs  de  culture,  les  parcs  de  loisir  «Riviera-Sotchi» - la  section  Khostynskaïa</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8,  rue  Platanovaïa,  Arrondissement   Khostinsky,  Sotchi,  354037</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hyperlink r:id="rId44" w:history="1">
              <w:r w:rsidRPr="0057590F">
                <w:rPr>
                  <w:rStyle w:val="a6"/>
                  <w:rFonts w:ascii="Times New Roman" w:hAnsi="Times New Roman"/>
                  <w:lang w:val="en-US"/>
                </w:rPr>
                <w:t>www.park-riviera.ru</w:t>
              </w:r>
            </w:hyperlink>
            <w:r w:rsidRPr="0057590F">
              <w:rPr>
                <w:rFonts w:ascii="Times New Roman" w:hAnsi="Times New Roman" w:cs="Times New Roman"/>
                <w:lang w:val="en-US"/>
              </w:rPr>
              <w:t xml:space="preserve"> </w:t>
            </w:r>
          </w:p>
          <w:p w:rsidR="00150C39" w:rsidRPr="0057590F" w:rsidRDefault="00150C39" w:rsidP="00150C39">
            <w:pPr>
              <w:jc w:val="center"/>
              <w:rPr>
                <w:rFonts w:ascii="Times New Roman" w:hAnsi="Times New Roman" w:cs="Times New Roman"/>
                <w:lang w:val="en-US"/>
              </w:rPr>
            </w:pPr>
            <w:r w:rsidRPr="0057590F">
              <w:rPr>
                <w:rFonts w:ascii="Times New Roman" w:hAnsi="Times New Roman" w:cs="Times New Roman"/>
                <w:lang w:val="en-US"/>
              </w:rPr>
              <w:t xml:space="preserve">park-rivera@yandex.ru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265-01-09</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41</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Établissement</w:t>
            </w:r>
            <w:r w:rsidRPr="0057590F">
              <w:rPr>
                <w:rFonts w:ascii="Times New Roman" w:hAnsi="Times New Roman" w:cs="Times New Roman"/>
                <w:color w:val="000000"/>
                <w:lang w:val="fr-FR"/>
              </w:rPr>
              <w:t xml:space="preserve">  municipal  des  parcs  de  culture,  les  parcs  de  loisir  «Riviera-Sotchi» - la  section  Adlerskaïa</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1,  rue  Romachek,  Arrondissement   Adlersky,  Sotchi,  354341</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en-US"/>
              </w:rPr>
            </w:pPr>
            <w:r w:rsidRPr="0057590F">
              <w:rPr>
                <w:rFonts w:ascii="Times New Roman" w:hAnsi="Times New Roman" w:cs="Times New Roman"/>
                <w:lang w:val="en-US"/>
              </w:rPr>
              <w:t xml:space="preserve">www.park-riviera.ru </w:t>
            </w:r>
          </w:p>
          <w:p w:rsidR="00150C39" w:rsidRPr="0057590F" w:rsidRDefault="00150C39" w:rsidP="00150C39">
            <w:pPr>
              <w:jc w:val="center"/>
              <w:rPr>
                <w:rFonts w:ascii="Times New Roman" w:hAnsi="Times New Roman" w:cs="Times New Roman"/>
                <w:lang w:val="en-US"/>
              </w:rPr>
            </w:pPr>
            <w:r w:rsidRPr="0057590F">
              <w:rPr>
                <w:rFonts w:ascii="Times New Roman" w:hAnsi="Times New Roman" w:cs="Times New Roman"/>
                <w:lang w:val="en-US"/>
              </w:rPr>
              <w:t xml:space="preserve">park-rivera@yandex.ru </w:t>
            </w:r>
          </w:p>
          <w:p w:rsidR="00150C39" w:rsidRPr="0057590F" w:rsidRDefault="00150C39" w:rsidP="00150C39">
            <w:pPr>
              <w:jc w:val="center"/>
              <w:rPr>
                <w:rFonts w:ascii="Times New Roman" w:hAnsi="Times New Roman" w:cs="Times New Roman"/>
                <w:color w:val="000000"/>
                <w:lang w:val="en-US"/>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lang w:val="en-US"/>
              </w:rPr>
              <w:t>240-00-95</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42</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bCs/>
                <w:lang w:val="fr-FR"/>
              </w:rPr>
              <w:t>Établissement</w:t>
            </w:r>
            <w:r w:rsidRPr="0057590F">
              <w:rPr>
                <w:rFonts w:ascii="Times New Roman" w:hAnsi="Times New Roman" w:cs="Times New Roman"/>
                <w:color w:val="000000"/>
                <w:lang w:val="fr-FR"/>
              </w:rPr>
              <w:t xml:space="preserve">  municipal  des  parcs  de  culture,  les  parcs  de  loisir  «Riviera-Sotchi» - la  section  Lazarevskaïa</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  rue  Pavlov,    Lazarevskoye ,  Sotchi,  354201</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lang w:val="fr-FR"/>
              </w:rPr>
            </w:pPr>
            <w:r w:rsidRPr="0057590F">
              <w:rPr>
                <w:rFonts w:ascii="Times New Roman" w:hAnsi="Times New Roman" w:cs="Times New Roman"/>
                <w:lang w:val="fr-FR"/>
              </w:rPr>
              <w:t xml:space="preserve">www.park-riviera.ru </w:t>
            </w:r>
          </w:p>
          <w:p w:rsidR="00150C39" w:rsidRPr="0057590F" w:rsidRDefault="00150C39" w:rsidP="00150C39">
            <w:pPr>
              <w:jc w:val="center"/>
              <w:rPr>
                <w:rFonts w:ascii="Times New Roman" w:hAnsi="Times New Roman" w:cs="Times New Roman"/>
                <w:lang w:val="fr-FR"/>
              </w:rPr>
            </w:pPr>
            <w:r w:rsidRPr="0057590F">
              <w:rPr>
                <w:rFonts w:ascii="Times New Roman" w:hAnsi="Times New Roman" w:cs="Times New Roman"/>
                <w:lang w:val="fr-FR"/>
              </w:rPr>
              <w:t xml:space="preserve">park-rivera@yandex.ru </w:t>
            </w:r>
          </w:p>
          <w:p w:rsidR="00150C39" w:rsidRPr="0057590F" w:rsidRDefault="00150C39" w:rsidP="00150C39">
            <w:pPr>
              <w:jc w:val="center"/>
              <w:rPr>
                <w:rFonts w:ascii="Times New Roman" w:hAnsi="Times New Roman" w:cs="Times New Roman"/>
                <w:color w:val="000000"/>
                <w:lang w:val="en-US"/>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lang w:val="en-US"/>
              </w:rPr>
              <w:t>270-43-69</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43</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366CFA"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Entreprise  publique </w:t>
            </w:r>
            <w:r w:rsidR="00150C39" w:rsidRPr="0057590F">
              <w:rPr>
                <w:rFonts w:ascii="Times New Roman" w:hAnsi="Times New Roman" w:cs="Times New Roman"/>
                <w:color w:val="000000"/>
                <w:lang w:val="fr-FR"/>
              </w:rPr>
              <w:t>municip</w:t>
            </w:r>
            <w:r w:rsidRPr="0057590F">
              <w:rPr>
                <w:rFonts w:ascii="Times New Roman" w:hAnsi="Times New Roman" w:cs="Times New Roman"/>
                <w:color w:val="000000"/>
                <w:lang w:val="fr-FR"/>
              </w:rPr>
              <w:t xml:space="preserve">ale de ciné-vidéo «Spoutnik» - le cinéma </w:t>
            </w:r>
            <w:r w:rsidR="00150C39" w:rsidRPr="0057590F">
              <w:rPr>
                <w:rFonts w:ascii="Times New Roman" w:hAnsi="Times New Roman" w:cs="Times New Roman"/>
                <w:color w:val="000000"/>
                <w:lang w:val="fr-FR"/>
              </w:rPr>
              <w:t xml:space="preserve">«Sotchi» </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12,  rue  Abrikossovaïa,  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354003</w:t>
            </w:r>
          </w:p>
          <w:p w:rsidR="00150C39" w:rsidRPr="0057590F" w:rsidRDefault="00150C39" w:rsidP="00150C39">
            <w:pPr>
              <w:rPr>
                <w:rFonts w:ascii="Times New Roman" w:hAnsi="Times New Roman" w:cs="Times New Roman"/>
                <w:color w:val="000000"/>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r w:rsidRPr="0057590F">
              <w:rPr>
                <w:rFonts w:ascii="Times New Roman" w:hAnsi="Times New Roman" w:cs="Times New Roman"/>
              </w:rPr>
              <w:t xml:space="preserve">www.sochi-sputnik.ru cinema@sochi-sputnik.ru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2</w:t>
            </w:r>
            <w:r w:rsidRPr="0057590F">
              <w:rPr>
                <w:rFonts w:ascii="Times New Roman" w:hAnsi="Times New Roman" w:cs="Times New Roman"/>
                <w:color w:val="000000"/>
              </w:rPr>
              <w:t>68-22-82, 268-10-10</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t>44</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Entreprise  publique  municipale  de  cinématographie  «</w:t>
            </w:r>
            <w:r w:rsidRPr="0057590F">
              <w:rPr>
                <w:rFonts w:ascii="Times New Roman" w:hAnsi="Times New Roman" w:cs="Times New Roman"/>
                <w:color w:val="000000"/>
                <w:lang w:val="en-US"/>
              </w:rPr>
              <w:t>К</w:t>
            </w:r>
            <w:r w:rsidRPr="0057590F">
              <w:rPr>
                <w:rFonts w:ascii="Times New Roman" w:hAnsi="Times New Roman" w:cs="Times New Roman"/>
                <w:color w:val="000000"/>
              </w:rPr>
              <w:t>о</w:t>
            </w:r>
            <w:r w:rsidRPr="0057590F">
              <w:rPr>
                <w:rFonts w:ascii="Times New Roman" w:hAnsi="Times New Roman" w:cs="Times New Roman"/>
                <w:color w:val="000000"/>
                <w:lang w:val="fr-FR"/>
              </w:rPr>
              <w:t>msomolets»</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58,  rue  Oulianov,  Arrondissement   Adlersky,  Sotchi,  354341</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45" w:history="1">
              <w:r w:rsidRPr="0057590F">
                <w:rPr>
                  <w:rStyle w:val="a6"/>
                  <w:rFonts w:ascii="Times New Roman" w:hAnsi="Times New Roman"/>
                </w:rPr>
                <w:t>adlerkino@mail.ru</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240-04-55</w:t>
            </w:r>
          </w:p>
        </w:tc>
      </w:tr>
      <w:tr w:rsidR="00150C39" w:rsidRPr="0057590F" w:rsidTr="00150C39">
        <w:trPr>
          <w:cantSplit/>
          <w:trHeight w:val="881"/>
        </w:trPr>
        <w:tc>
          <w:tcPr>
            <w:tcW w:w="667"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color w:val="000000"/>
              </w:rPr>
              <w:lastRenderedPageBreak/>
              <w:t>45</w:t>
            </w:r>
          </w:p>
        </w:tc>
        <w:tc>
          <w:tcPr>
            <w:tcW w:w="326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Entreprise  publique  municipale  de  cinématographie  «Voskhode»</w:t>
            </w:r>
          </w:p>
        </w:tc>
        <w:tc>
          <w:tcPr>
            <w:tcW w:w="240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88,  rue  Pobédi,    Lazarevskoye ,  Sotchi,  354201</w:t>
            </w:r>
          </w:p>
        </w:tc>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rPr>
            </w:pPr>
            <w:hyperlink r:id="rId46" w:history="1">
              <w:r w:rsidRPr="0057590F">
                <w:rPr>
                  <w:rStyle w:val="a6"/>
                  <w:rFonts w:ascii="Times New Roman" w:hAnsi="Times New Roman"/>
                </w:rPr>
                <w:t>kinolaz@sochi.com</w:t>
              </w:r>
            </w:hyperlink>
            <w:r w:rsidRPr="0057590F">
              <w:rPr>
                <w:rFonts w:ascii="Times New Roman" w:hAnsi="Times New Roman" w:cs="Times New Roman"/>
              </w:rPr>
              <w:t xml:space="preserve"> </w:t>
            </w:r>
          </w:p>
          <w:p w:rsidR="00150C39" w:rsidRPr="0057590F" w:rsidRDefault="00150C39" w:rsidP="00150C39">
            <w:pPr>
              <w:jc w:val="center"/>
              <w:rPr>
                <w:rFonts w:ascii="Times New Roman" w:hAnsi="Times New Roman" w:cs="Times New Roman"/>
                <w:color w:val="000000"/>
              </w:rPr>
            </w:pPr>
            <w:r w:rsidRPr="0057590F">
              <w:rPr>
                <w:rFonts w:ascii="Times New Roman" w:hAnsi="Times New Roman" w:cs="Times New Roman"/>
                <w:lang w:val="en-US"/>
              </w:rPr>
              <w:t>t</w:t>
            </w:r>
            <w:r w:rsidRPr="0057590F">
              <w:rPr>
                <w:rFonts w:ascii="Times New Roman" w:hAnsi="Times New Roman" w:cs="Times New Roman"/>
              </w:rPr>
              <w:t>é</w:t>
            </w:r>
            <w:r w:rsidRPr="0057590F">
              <w:rPr>
                <w:rFonts w:ascii="Times New Roman" w:hAnsi="Times New Roman" w:cs="Times New Roman"/>
                <w:lang w:val="en-US"/>
              </w:rPr>
              <w:t>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color w:val="000000"/>
              </w:rPr>
              <w:t xml:space="preserve">270-48-16, </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270-48-17</w:t>
            </w:r>
          </w:p>
        </w:tc>
      </w:tr>
    </w:tbl>
    <w:p w:rsidR="00150C39" w:rsidRPr="0057590F" w:rsidRDefault="00150C39" w:rsidP="00150C39">
      <w:pPr>
        <w:rPr>
          <w:rFonts w:ascii="Times New Roman" w:hAnsi="Times New Roman" w:cs="Times New Roman"/>
        </w:rPr>
      </w:pPr>
    </w:p>
    <w:p w:rsidR="00150C39" w:rsidRPr="0057590F" w:rsidRDefault="00150C39"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366CFA" w:rsidRPr="0057590F" w:rsidRDefault="00366CFA" w:rsidP="00150C39">
      <w:pPr>
        <w:pStyle w:val="u-2-msonormal"/>
        <w:shd w:val="clear" w:color="auto" w:fill="FFFFFF"/>
        <w:spacing w:before="0" w:after="0"/>
        <w:rPr>
          <w:rFonts w:eastAsia="Arial Unicode MS"/>
        </w:rPr>
      </w:pPr>
    </w:p>
    <w:p w:rsidR="00150C39" w:rsidRPr="0057590F" w:rsidRDefault="00150C39" w:rsidP="00150C39">
      <w:pPr>
        <w:pStyle w:val="u-2-msonormal"/>
        <w:shd w:val="clear" w:color="auto" w:fill="FFFFFF"/>
        <w:spacing w:before="0" w:after="0"/>
        <w:jc w:val="center"/>
        <w:rPr>
          <w:b/>
          <w:bCs/>
          <w:lang w:val="fr-FR"/>
        </w:rPr>
      </w:pPr>
      <w:r w:rsidRPr="0057590F">
        <w:rPr>
          <w:rFonts w:eastAsia="Arial Unicode MS"/>
          <w:b/>
          <w:lang w:val="fr-FR"/>
        </w:rPr>
        <w:lastRenderedPageBreak/>
        <w:t xml:space="preserve">6. </w:t>
      </w:r>
      <w:r w:rsidRPr="0057590F">
        <w:rPr>
          <w:b/>
          <w:kern w:val="0"/>
          <w:lang w:val="fr-FR" w:eastAsia="ru-RU"/>
        </w:rPr>
        <w:t>GARS, AEROPORT, PORTS MARITIMES DE SOTCHI</w:t>
      </w:r>
    </w:p>
    <w:p w:rsidR="00150C39" w:rsidRPr="0057590F" w:rsidRDefault="00150C39" w:rsidP="00150C39">
      <w:pPr>
        <w:pStyle w:val="u-2-msonormal"/>
        <w:shd w:val="clear" w:color="auto" w:fill="FFFFFF"/>
        <w:spacing w:before="0" w:after="0"/>
        <w:jc w:val="center"/>
        <w:rPr>
          <w:rFonts w:eastAsia="Arial Unicode MS"/>
          <w:b/>
          <w:lang w:val="fr-FR"/>
        </w:rPr>
      </w:pPr>
    </w:p>
    <w:tbl>
      <w:tblPr>
        <w:tblW w:w="9464" w:type="dxa"/>
        <w:tblLayout w:type="fixed"/>
        <w:tblLook w:val="0000" w:firstRow="0" w:lastRow="0" w:firstColumn="0" w:lastColumn="0" w:noHBand="0" w:noVBand="0"/>
      </w:tblPr>
      <w:tblGrid>
        <w:gridCol w:w="647"/>
        <w:gridCol w:w="28"/>
        <w:gridCol w:w="3402"/>
        <w:gridCol w:w="851"/>
        <w:gridCol w:w="567"/>
        <w:gridCol w:w="11"/>
        <w:gridCol w:w="3958"/>
      </w:tblGrid>
      <w:tr w:rsidR="00150C39" w:rsidRPr="0057590F" w:rsidTr="00150C39">
        <w:trPr>
          <w:cantSplit/>
          <w:trHeight w:val="60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b/>
              </w:rPr>
            </w:pPr>
            <w:r w:rsidRPr="0057590F">
              <w:rPr>
                <w:b/>
                <w:lang w:val="fr-FR"/>
              </w:rPr>
              <w:t xml:space="preserve"> </w:t>
            </w:r>
            <w:r w:rsidRPr="0057590F">
              <w:rPr>
                <w:b/>
              </w:rPr>
              <w:t>Aéroport</w:t>
            </w:r>
          </w:p>
        </w:tc>
      </w:tr>
      <w:tr w:rsidR="00150C39" w:rsidRPr="0057590F" w:rsidTr="00150C39">
        <w:trPr>
          <w:cantSplit/>
          <w:trHeight w:val="606"/>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rPr>
            </w:pPr>
            <w:r w:rsidRPr="0057590F">
              <w:rPr>
                <w:rFonts w:ascii="Times New Roman" w:hAnsi="Times New Roman" w:cs="Times New Roman"/>
                <w:lang w:val="it-IT"/>
              </w:rPr>
              <w:t>A</w:t>
            </w:r>
            <w:r w:rsidRPr="0057590F">
              <w:rPr>
                <w:rFonts w:ascii="Times New Roman" w:hAnsi="Times New Roman" w:cs="Times New Roman"/>
              </w:rPr>
              <w:t>éroport</w:t>
            </w:r>
            <w:r w:rsidRPr="0057590F">
              <w:rPr>
                <w:rFonts w:ascii="Times New Roman" w:hAnsi="Times New Roman" w:cs="Times New Roman"/>
                <w:lang w:val="en-US"/>
              </w:rPr>
              <w:t xml:space="preserve"> </w:t>
            </w:r>
            <w:r w:rsidRPr="0057590F">
              <w:rPr>
                <w:rFonts w:ascii="Times New Roman" w:hAnsi="Times New Roman" w:cs="Times New Roman"/>
              </w:rPr>
              <w:t xml:space="preserve"> international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u-2-msonormal"/>
              <w:spacing w:before="0" w:after="0"/>
              <w:rPr>
                <w:rFonts w:eastAsia="Arial Unicode MS"/>
                <w:lang w:val="it-IT"/>
              </w:rPr>
            </w:pPr>
            <w:r w:rsidRPr="0057590F">
              <w:rPr>
                <w:rFonts w:eastAsia="Arial Unicode MS"/>
                <w:lang w:val="en-US"/>
              </w:rPr>
              <w:t>Arrondissement   Adlersky,</w:t>
            </w:r>
            <w:r w:rsidRPr="0057590F">
              <w:rPr>
                <w:rFonts w:eastAsia="Arial Unicode MS"/>
                <w:lang w:val="it-IT"/>
              </w:rPr>
              <w:t xml:space="preserve"> Kychinevskaya,8A </w:t>
            </w:r>
            <w:r w:rsidRPr="0057590F">
              <w:rPr>
                <w:rFonts w:eastAsia="Arial Unicode MS"/>
                <w:color w:val="FF6600"/>
                <w:lang w:val="it-IT"/>
              </w:rPr>
              <w:t>,</w:t>
            </w:r>
            <w:r w:rsidRPr="0057590F">
              <w:rPr>
                <w:rFonts w:eastAsia="Arial Unicode MS"/>
                <w:lang w:val="it-IT"/>
              </w:rPr>
              <w:t>tel.</w:t>
            </w:r>
            <w:r w:rsidRPr="0057590F">
              <w:rPr>
                <w:rFonts w:eastAsia="Arial Unicode MS"/>
                <w:lang w:val="en-US"/>
              </w:rPr>
              <w:t>240-00-88</w:t>
            </w:r>
          </w:p>
        </w:tc>
      </w:tr>
      <w:tr w:rsidR="00150C39" w:rsidRPr="0057590F" w:rsidTr="00150C39">
        <w:trPr>
          <w:cantSplit/>
          <w:trHeight w:val="60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b/>
                <w:color w:val="000000"/>
              </w:rPr>
            </w:pPr>
            <w:r w:rsidRPr="0057590F">
              <w:rPr>
                <w:b/>
                <w:color w:val="000000"/>
                <w:lang w:val="it-IT"/>
              </w:rPr>
              <w:t>G</w:t>
            </w:r>
            <w:r w:rsidRPr="0057590F">
              <w:rPr>
                <w:b/>
                <w:color w:val="000000"/>
              </w:rPr>
              <w:t>ares</w:t>
            </w:r>
          </w:p>
        </w:tc>
      </w:tr>
      <w:tr w:rsidR="00150C39" w:rsidRPr="0057590F" w:rsidTr="00150C39">
        <w:trPr>
          <w:cantSplit/>
          <w:trHeight w:val="281"/>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color w:val="000000"/>
                <w:lang w:val="en-US"/>
              </w:rPr>
            </w:pPr>
            <w:r w:rsidRPr="0057590F">
              <w:rPr>
                <w:rFonts w:ascii="Times New Roman" w:hAnsi="Times New Roman" w:cs="Times New Roman"/>
                <w:color w:val="000000"/>
              </w:rPr>
              <w:t>gare</w:t>
            </w:r>
            <w:r w:rsidRPr="0057590F">
              <w:rPr>
                <w:rFonts w:ascii="Times New Roman" w:hAnsi="Times New Roman" w:cs="Times New Roman"/>
                <w:color w:val="000000"/>
                <w:lang w:val="en-US"/>
              </w:rPr>
              <w:t xml:space="preserve">  de  Khosta</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fr-FR"/>
              </w:rPr>
            </w:pPr>
            <w:r w:rsidRPr="0057590F">
              <w:rPr>
                <w:rFonts w:ascii="Times New Roman" w:eastAsia="Arial Unicode MS" w:hAnsi="Times New Roman" w:cs="Times New Roman"/>
                <w:lang w:val="fr-FR"/>
              </w:rPr>
              <w:t>Arrondissement</w:t>
            </w:r>
            <w:r w:rsidRPr="0057590F">
              <w:rPr>
                <w:rFonts w:ascii="Times New Roman" w:hAnsi="Times New Roman" w:cs="Times New Roman"/>
                <w:lang w:val="fr-FR"/>
              </w:rPr>
              <w:t xml:space="preserve"> Khostinsy,</w:t>
            </w:r>
          </w:p>
          <w:p w:rsidR="00150C39" w:rsidRPr="0057590F" w:rsidRDefault="00150C39" w:rsidP="00150C39">
            <w:pPr>
              <w:pStyle w:val="NormalWeb"/>
              <w:keepLines/>
              <w:widowControl w:val="0"/>
              <w:spacing w:before="0" w:after="0"/>
              <w:rPr>
                <w:rFonts w:ascii="Times New Roman" w:hAnsi="Times New Roman" w:cs="Times New Roman"/>
                <w:shd w:val="clear" w:color="auto" w:fill="FFFFFF"/>
                <w:lang w:val="fr-FR"/>
              </w:rPr>
            </w:pPr>
            <w:r w:rsidRPr="0057590F">
              <w:rPr>
                <w:rFonts w:ascii="Times New Roman" w:hAnsi="Times New Roman" w:cs="Times New Roman"/>
                <w:lang w:val="fr-FR"/>
              </w:rPr>
              <w:t xml:space="preserve">Khosta, r.Jeleznodorojnaya, 1 informations </w:t>
            </w:r>
            <w:r w:rsidRPr="0057590F">
              <w:rPr>
                <w:rFonts w:ascii="Times New Roman" w:hAnsi="Times New Roman" w:cs="Times New Roman"/>
                <w:shd w:val="clear" w:color="auto" w:fill="FFFFFF"/>
                <w:lang w:val="fr-FR"/>
              </w:rPr>
              <w:t xml:space="preserve">8-918-002-79-51; </w:t>
            </w:r>
          </w:p>
          <w:p w:rsidR="00150C39" w:rsidRPr="0057590F" w:rsidRDefault="00150C39" w:rsidP="00150C39">
            <w:pPr>
              <w:pStyle w:val="NormalWeb"/>
              <w:keepLines/>
              <w:widowControl w:val="0"/>
              <w:spacing w:before="0" w:after="0"/>
              <w:rPr>
                <w:rFonts w:ascii="Times New Roman" w:hAnsi="Times New Roman" w:cs="Times New Roman"/>
                <w:lang w:val="fr-FR"/>
              </w:rPr>
            </w:pPr>
            <w:r w:rsidRPr="0057590F">
              <w:rPr>
                <w:rFonts w:ascii="Times New Roman" w:hAnsi="Times New Roman" w:cs="Times New Roman"/>
                <w:shd w:val="clear" w:color="auto" w:fill="FFFFFF"/>
                <w:lang w:val="fr-FR"/>
              </w:rPr>
              <w:t>260-90-09</w:t>
            </w:r>
          </w:p>
        </w:tc>
      </w:tr>
      <w:tr w:rsidR="00150C39" w:rsidRPr="0057590F" w:rsidTr="00150C39">
        <w:trPr>
          <w:cantSplit/>
          <w:trHeight w:val="285"/>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2</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rPr>
                <w:color w:val="000000"/>
                <w:lang w:val="en-US"/>
              </w:rPr>
            </w:pPr>
            <w:r w:rsidRPr="0057590F">
              <w:rPr>
                <w:color w:val="000000"/>
              </w:rPr>
              <w:t>gare</w:t>
            </w:r>
            <w:r w:rsidRPr="0057590F">
              <w:rPr>
                <w:color w:val="000000"/>
                <w:lang w:val="en-US"/>
              </w:rPr>
              <w:t xml:space="preserve">  d’Adlère</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lang w:val="fr-FR"/>
              </w:rPr>
            </w:pPr>
            <w:r w:rsidRPr="0057590F">
              <w:rPr>
                <w:rFonts w:ascii="Times New Roman" w:eastAsia="Arial Unicode MS" w:hAnsi="Times New Roman" w:cs="Times New Roman"/>
                <w:lang w:val="fr-FR"/>
              </w:rPr>
              <w:t xml:space="preserve">Arrondissement  Adlersky,  r.Lenine,113 </w:t>
            </w:r>
            <w:r w:rsidRPr="0057590F">
              <w:rPr>
                <w:rFonts w:ascii="Times New Roman" w:hAnsi="Times New Roman" w:cs="Times New Roman"/>
                <w:lang w:val="fr-FR"/>
              </w:rPr>
              <w:t xml:space="preserve">informations </w:t>
            </w:r>
            <w:r w:rsidRPr="0057590F">
              <w:rPr>
                <w:rFonts w:ascii="Times New Roman" w:hAnsi="Times New Roman" w:cs="Times New Roman"/>
                <w:shd w:val="clear" w:color="auto" w:fill="FFFFFF"/>
                <w:lang w:val="fr-FR"/>
              </w:rPr>
              <w:t>260-90-09</w:t>
            </w:r>
          </w:p>
        </w:tc>
      </w:tr>
      <w:tr w:rsidR="00150C39" w:rsidRPr="0057590F" w:rsidTr="00150C39">
        <w:trPr>
          <w:cantSplit/>
          <w:trHeight w:val="261"/>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3</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keepLines/>
              <w:widowControl w:val="0"/>
              <w:rPr>
                <w:rFonts w:ascii="Times New Roman" w:hAnsi="Times New Roman" w:cs="Times New Roman"/>
                <w:color w:val="000000"/>
                <w:lang w:val="en-US"/>
              </w:rPr>
            </w:pPr>
            <w:r w:rsidRPr="0057590F">
              <w:rPr>
                <w:rFonts w:ascii="Times New Roman" w:hAnsi="Times New Roman" w:cs="Times New Roman"/>
                <w:color w:val="000000"/>
              </w:rPr>
              <w:t>gare</w:t>
            </w:r>
            <w:r w:rsidRPr="0057590F">
              <w:rPr>
                <w:rFonts w:ascii="Times New Roman" w:hAnsi="Times New Roman" w:cs="Times New Roman"/>
                <w:color w:val="000000"/>
                <w:lang w:val="en-US"/>
              </w:rPr>
              <w:t xml:space="preserve">  de  Sotchi</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lang w:val="en-US"/>
              </w:rPr>
            </w:pPr>
            <w:r w:rsidRPr="0057590F">
              <w:rPr>
                <w:rFonts w:ascii="Times New Roman" w:eastAsia="Arial Unicode MS" w:hAnsi="Times New Roman" w:cs="Times New Roman"/>
                <w:lang w:val="it-IT"/>
              </w:rPr>
              <w:t xml:space="preserve">Arrondissement </w:t>
            </w:r>
            <w:r w:rsidRPr="0057590F">
              <w:rPr>
                <w:rFonts w:ascii="Times New Roman" w:eastAsia="Arial Unicode MS" w:hAnsi="Times New Roman" w:cs="Times New Roman"/>
                <w:lang w:val="en-US"/>
              </w:rPr>
              <w:t xml:space="preserve"> Centralny</w:t>
            </w:r>
          </w:p>
          <w:p w:rsidR="00150C39" w:rsidRPr="0057590F" w:rsidRDefault="00150C39" w:rsidP="00150C39">
            <w:pPr>
              <w:pStyle w:val="NormalWeb"/>
              <w:keepLines/>
              <w:widowControl w:val="0"/>
              <w:spacing w:before="0" w:after="0"/>
              <w:rPr>
                <w:rFonts w:ascii="Times New Roman" w:eastAsia="Arial Unicode MS" w:hAnsi="Times New Roman" w:cs="Times New Roman"/>
                <w:lang w:val="fr-FR"/>
              </w:rPr>
            </w:pPr>
            <w:r w:rsidRPr="0057590F">
              <w:rPr>
                <w:rFonts w:ascii="Times New Roman" w:eastAsia="Arial Unicode MS" w:hAnsi="Times New Roman" w:cs="Times New Roman"/>
                <w:lang w:val="en-US"/>
              </w:rPr>
              <w:t>Rue Gorky,</w:t>
            </w:r>
            <w:r w:rsidRPr="0057590F">
              <w:rPr>
                <w:rFonts w:ascii="Times New Roman" w:eastAsia="Arial Unicode MS" w:hAnsi="Times New Roman" w:cs="Times New Roman"/>
                <w:lang w:val="fr-FR"/>
              </w:rPr>
              <w:t xml:space="preserve"> 56</w:t>
            </w:r>
          </w:p>
          <w:p w:rsidR="00150C39" w:rsidRPr="0057590F" w:rsidRDefault="00150C39" w:rsidP="00150C39">
            <w:pPr>
              <w:pStyle w:val="NormalWeb"/>
              <w:keepLines/>
              <w:widowControl w:val="0"/>
              <w:spacing w:before="0" w:after="0"/>
              <w:rPr>
                <w:rFonts w:ascii="Times New Roman" w:eastAsia="Arial Unicode MS" w:hAnsi="Times New Roman" w:cs="Times New Roman"/>
                <w:lang w:val="en-US"/>
              </w:rPr>
            </w:pPr>
            <w:r w:rsidRPr="0057590F">
              <w:rPr>
                <w:rFonts w:ascii="Times New Roman" w:hAnsi="Times New Roman" w:cs="Times New Roman"/>
                <w:lang w:val="fr-FR"/>
              </w:rPr>
              <w:t xml:space="preserve">informations </w:t>
            </w:r>
            <w:r w:rsidRPr="0057590F">
              <w:rPr>
                <w:rFonts w:ascii="Times New Roman" w:hAnsi="Times New Roman" w:cs="Times New Roman"/>
                <w:shd w:val="clear" w:color="auto" w:fill="FFFFFF"/>
                <w:lang w:val="fr-FR"/>
              </w:rPr>
              <w:t>260-90-09</w:t>
            </w:r>
          </w:p>
        </w:tc>
      </w:tr>
      <w:tr w:rsidR="00150C39" w:rsidRPr="0057590F" w:rsidTr="00150C39">
        <w:trPr>
          <w:cantSplit/>
          <w:trHeight w:val="265"/>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4</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en-US"/>
              </w:rPr>
            </w:pPr>
            <w:r w:rsidRPr="0057590F">
              <w:rPr>
                <w:rFonts w:ascii="Times New Roman" w:hAnsi="Times New Roman" w:cs="Times New Roman"/>
                <w:color w:val="000000"/>
                <w:lang w:val="en-US"/>
              </w:rPr>
              <w:t xml:space="preserve">gare de  </w:t>
            </w:r>
            <w:r w:rsidRPr="0057590F">
              <w:rPr>
                <w:rFonts w:ascii="Times New Roman" w:hAnsi="Times New Roman" w:cs="Times New Roman"/>
                <w:lang w:val="en-US"/>
              </w:rPr>
              <w:t>Dagomys</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lang w:val="fr-FR"/>
              </w:rPr>
            </w:pPr>
            <w:r w:rsidRPr="0057590F">
              <w:rPr>
                <w:rFonts w:ascii="Times New Roman" w:eastAsia="Arial Unicode MS" w:hAnsi="Times New Roman" w:cs="Times New Roman"/>
                <w:lang w:val="fr-FR"/>
              </w:rPr>
              <w:t xml:space="preserve">Arrondissement  Lazarevsky, Dagomys,  rue Letnaya,15 </w:t>
            </w:r>
          </w:p>
          <w:p w:rsidR="00150C39" w:rsidRPr="0057590F" w:rsidRDefault="00150C39" w:rsidP="00150C39">
            <w:pPr>
              <w:pStyle w:val="NormalWeb"/>
              <w:keepLines/>
              <w:widowControl w:val="0"/>
              <w:spacing w:before="0" w:after="0"/>
              <w:rPr>
                <w:rFonts w:ascii="Times New Roman" w:eastAsia="Arial Unicode MS" w:hAnsi="Times New Roman" w:cs="Times New Roman"/>
                <w:lang w:val="fr-FR"/>
              </w:rPr>
            </w:pPr>
            <w:r w:rsidRPr="0057590F">
              <w:rPr>
                <w:rFonts w:ascii="Times New Roman" w:hAnsi="Times New Roman" w:cs="Times New Roman"/>
                <w:lang w:val="fr-FR"/>
              </w:rPr>
              <w:t xml:space="preserve">informations </w:t>
            </w:r>
            <w:r w:rsidRPr="0057590F">
              <w:rPr>
                <w:rFonts w:ascii="Times New Roman" w:hAnsi="Times New Roman" w:cs="Times New Roman"/>
                <w:shd w:val="clear" w:color="auto" w:fill="FFFFFF"/>
                <w:lang w:val="fr-FR"/>
              </w:rPr>
              <w:t>260-90-09</w:t>
            </w:r>
          </w:p>
        </w:tc>
      </w:tr>
      <w:tr w:rsidR="00150C39" w:rsidRPr="0057590F" w:rsidTr="00150C39">
        <w:trPr>
          <w:cantSplit/>
          <w:trHeight w:val="269"/>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5</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rPr>
            </w:pPr>
            <w:r w:rsidRPr="0057590F">
              <w:rPr>
                <w:rFonts w:ascii="Times New Roman" w:hAnsi="Times New Roman" w:cs="Times New Roman"/>
              </w:rPr>
              <w:t xml:space="preserve">gare </w:t>
            </w:r>
            <w:r w:rsidRPr="0057590F">
              <w:rPr>
                <w:rFonts w:ascii="Times New Roman" w:hAnsi="Times New Roman" w:cs="Times New Roman"/>
                <w:lang w:val="en-US"/>
              </w:rPr>
              <w:t xml:space="preserve"> de  </w:t>
            </w:r>
            <w:r w:rsidRPr="0057590F">
              <w:rPr>
                <w:rFonts w:ascii="Times New Roman" w:hAnsi="Times New Roman" w:cs="Times New Roman"/>
              </w:rPr>
              <w:t>Loo</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lang w:val="en-US"/>
              </w:rPr>
            </w:pPr>
            <w:r w:rsidRPr="0057590F">
              <w:rPr>
                <w:rFonts w:ascii="Times New Roman" w:eastAsia="Arial Unicode MS" w:hAnsi="Times New Roman" w:cs="Times New Roman"/>
                <w:lang w:val="it-IT"/>
              </w:rPr>
              <w:t xml:space="preserve">Arrondissement </w:t>
            </w:r>
            <w:r w:rsidRPr="0057590F">
              <w:rPr>
                <w:rFonts w:ascii="Times New Roman" w:eastAsia="Arial Unicode MS" w:hAnsi="Times New Roman" w:cs="Times New Roman"/>
                <w:lang w:val="en-US"/>
              </w:rPr>
              <w:t xml:space="preserve">   Lazarevsky, Loo,  </w:t>
            </w:r>
          </w:p>
          <w:p w:rsidR="00150C39" w:rsidRPr="0057590F" w:rsidRDefault="00150C39" w:rsidP="00150C39">
            <w:pPr>
              <w:pStyle w:val="NormalWeb"/>
              <w:keepLines/>
              <w:widowControl w:val="0"/>
              <w:spacing w:before="0" w:after="0"/>
              <w:rPr>
                <w:rFonts w:ascii="Times New Roman" w:hAnsi="Times New Roman" w:cs="Times New Roman"/>
                <w:lang w:val="fr-FR"/>
              </w:rPr>
            </w:pPr>
            <w:r w:rsidRPr="0057590F">
              <w:rPr>
                <w:rFonts w:ascii="Times New Roman" w:eastAsia="Arial Unicode MS" w:hAnsi="Times New Roman" w:cs="Times New Roman"/>
                <w:lang w:val="en-US"/>
              </w:rPr>
              <w:t>Rue Azovskaya,</w:t>
            </w:r>
          </w:p>
          <w:p w:rsidR="00150C39" w:rsidRPr="0057590F" w:rsidRDefault="00150C39" w:rsidP="00150C39">
            <w:pPr>
              <w:pStyle w:val="NormalWeb"/>
              <w:keepLines/>
              <w:widowControl w:val="0"/>
              <w:spacing w:before="0" w:after="0"/>
              <w:rPr>
                <w:rFonts w:ascii="Times New Roman" w:eastAsia="Arial Unicode MS" w:hAnsi="Times New Roman" w:cs="Times New Roman"/>
                <w:lang w:val="en-US"/>
              </w:rPr>
            </w:pPr>
            <w:r w:rsidRPr="0057590F">
              <w:rPr>
                <w:rFonts w:ascii="Times New Roman" w:hAnsi="Times New Roman" w:cs="Times New Roman"/>
                <w:lang w:val="fr-FR"/>
              </w:rPr>
              <w:t xml:space="preserve">informations </w:t>
            </w:r>
            <w:r w:rsidRPr="0057590F">
              <w:rPr>
                <w:rFonts w:ascii="Times New Roman" w:hAnsi="Times New Roman" w:cs="Times New Roman"/>
                <w:shd w:val="clear" w:color="auto" w:fill="FFFFFF"/>
                <w:lang w:val="fr-FR"/>
              </w:rPr>
              <w:t>260-90-09</w:t>
            </w:r>
          </w:p>
        </w:tc>
      </w:tr>
      <w:tr w:rsidR="00150C39" w:rsidRPr="0057590F" w:rsidTr="00150C39">
        <w:trPr>
          <w:cantSplit/>
          <w:trHeight w:val="606"/>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6</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en-US"/>
              </w:rPr>
            </w:pPr>
            <w:r w:rsidRPr="0057590F">
              <w:rPr>
                <w:rFonts w:ascii="Times New Roman" w:hAnsi="Times New Roman" w:cs="Times New Roman"/>
              </w:rPr>
              <w:t xml:space="preserve">gare </w:t>
            </w:r>
            <w:r w:rsidRPr="0057590F">
              <w:rPr>
                <w:rFonts w:ascii="Times New Roman" w:hAnsi="Times New Roman" w:cs="Times New Roman"/>
                <w:lang w:val="en-US"/>
              </w:rPr>
              <w:t xml:space="preserve"> de  </w:t>
            </w:r>
            <w:r w:rsidRPr="0057590F">
              <w:rPr>
                <w:rFonts w:ascii="Times New Roman" w:hAnsi="Times New Roman" w:cs="Times New Roman"/>
              </w:rPr>
              <w:t>Lazarevsk</w:t>
            </w:r>
            <w:r w:rsidRPr="0057590F">
              <w:rPr>
                <w:rFonts w:ascii="Times New Roman" w:hAnsi="Times New Roman" w:cs="Times New Roman"/>
                <w:lang w:val="en-US"/>
              </w:rPr>
              <w:t xml:space="preserve">oye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lang w:val="en-US"/>
              </w:rPr>
            </w:pPr>
            <w:r w:rsidRPr="0057590F">
              <w:rPr>
                <w:rFonts w:ascii="Times New Roman" w:eastAsia="Arial Unicode MS" w:hAnsi="Times New Roman" w:cs="Times New Roman"/>
                <w:lang w:val="en-US"/>
              </w:rPr>
              <w:t>Arrondissement  Lazarevsky, Lazarevskoye ,  r. Lazareva,13</w:t>
            </w:r>
          </w:p>
          <w:p w:rsidR="00150C39" w:rsidRPr="0057590F" w:rsidRDefault="00150C39" w:rsidP="00150C39">
            <w:pPr>
              <w:pStyle w:val="NormalWeb"/>
              <w:keepLines/>
              <w:widowControl w:val="0"/>
              <w:spacing w:before="0" w:after="0"/>
              <w:rPr>
                <w:rFonts w:ascii="Times New Roman" w:eastAsia="Arial Unicode MS" w:hAnsi="Times New Roman" w:cs="Times New Roman"/>
                <w:lang w:val="en-US"/>
              </w:rPr>
            </w:pPr>
            <w:r w:rsidRPr="0057590F">
              <w:rPr>
                <w:rFonts w:ascii="Times New Roman" w:hAnsi="Times New Roman" w:cs="Times New Roman"/>
                <w:lang w:val="fr-FR"/>
              </w:rPr>
              <w:t xml:space="preserve">informations </w:t>
            </w:r>
            <w:r w:rsidRPr="0057590F">
              <w:rPr>
                <w:rFonts w:ascii="Times New Roman" w:hAnsi="Times New Roman" w:cs="Times New Roman"/>
                <w:shd w:val="clear" w:color="auto" w:fill="FFFFFF"/>
                <w:lang w:val="fr-FR"/>
              </w:rPr>
              <w:t>260-90-09</w:t>
            </w:r>
          </w:p>
        </w:tc>
      </w:tr>
      <w:tr w:rsidR="00150C39" w:rsidRPr="0057590F" w:rsidTr="00150C39">
        <w:trPr>
          <w:cantSplit/>
          <w:trHeight w:val="60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rFonts w:eastAsia="Arial Unicode MS"/>
                <w:b/>
                <w:bCs/>
                <w:lang w:val="fr-FR"/>
              </w:rPr>
            </w:pPr>
            <w:r w:rsidRPr="0057590F">
              <w:rPr>
                <w:rFonts w:eastAsia="Arial Unicode MS"/>
                <w:b/>
                <w:bCs/>
                <w:color w:val="222222"/>
                <w:lang w:val="en-US"/>
              </w:rPr>
              <w:t> </w:t>
            </w:r>
            <w:r w:rsidRPr="0057590F">
              <w:rPr>
                <w:rStyle w:val="a3"/>
                <w:rFonts w:eastAsia="Arial Unicode MS"/>
                <w:b/>
                <w:bCs/>
                <w:i w:val="0"/>
                <w:color w:val="000000"/>
                <w:lang w:val="fr-FR"/>
              </w:rPr>
              <w:t>Quais</w:t>
            </w:r>
            <w:r w:rsidRPr="0057590F">
              <w:rPr>
                <w:rFonts w:eastAsia="Arial Unicode MS"/>
                <w:b/>
                <w:bCs/>
                <w:color w:val="222222"/>
                <w:lang w:val="fr-FR"/>
              </w:rPr>
              <w:t> de </w:t>
            </w:r>
            <w:r w:rsidRPr="0057590F">
              <w:rPr>
                <w:rStyle w:val="a3"/>
                <w:rFonts w:eastAsia="Arial Unicode MS"/>
                <w:b/>
                <w:bCs/>
                <w:i w:val="0"/>
                <w:color w:val="000000"/>
                <w:lang w:val="fr-FR"/>
              </w:rPr>
              <w:t>gare</w:t>
            </w:r>
            <w:r w:rsidRPr="0057590F">
              <w:rPr>
                <w:rFonts w:eastAsia="Arial Unicode MS"/>
                <w:b/>
                <w:bCs/>
                <w:color w:val="222222"/>
                <w:lang w:val="fr-FR"/>
              </w:rPr>
              <w:t> </w:t>
            </w:r>
            <w:r w:rsidRPr="0057590F">
              <w:rPr>
                <w:rFonts w:eastAsia="Arial Unicode MS"/>
                <w:b/>
                <w:bCs/>
                <w:lang w:val="fr-FR"/>
              </w:rPr>
              <w:t xml:space="preserve"> </w:t>
            </w:r>
          </w:p>
        </w:tc>
      </w:tr>
      <w:tr w:rsidR="00150C39" w:rsidRPr="0057590F" w:rsidTr="00150C39">
        <w:trPr>
          <w:cantSplit/>
          <w:trHeight w:val="233"/>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lang w:val="fr-FR"/>
              </w:rPr>
            </w:pPr>
            <w:r w:rsidRPr="0057590F">
              <w:rPr>
                <w:rFonts w:eastAsia="Arial Unicode MS"/>
                <w:b/>
                <w:lang w:val="fr-FR"/>
              </w:rPr>
              <w:t>1</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33"/>
              <w:rPr>
                <w:rFonts w:ascii="Times New Roman" w:hAnsi="Times New Roman" w:cs="Times New Roman"/>
                <w:bCs/>
                <w:lang w:val="fr-FR"/>
              </w:rPr>
            </w:pPr>
            <w:r w:rsidRPr="0057590F">
              <w:rPr>
                <w:rFonts w:ascii="Times New Roman" w:hAnsi="Times New Roman" w:cs="Times New Roman"/>
                <w:bCs/>
                <w:lang w:val="fr-FR"/>
              </w:rPr>
              <w:t xml:space="preserve">Véceloye </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33"/>
              <w:jc w:val="both"/>
              <w:rPr>
                <w:rFonts w:ascii="Times New Roman" w:hAnsi="Times New Roman" w:cs="Times New Roman"/>
                <w:b/>
                <w:lang w:val="fr-FR"/>
              </w:rPr>
            </w:pPr>
            <w:r w:rsidRPr="0057590F">
              <w:rPr>
                <w:rFonts w:ascii="Times New Roman" w:hAnsi="Times New Roman" w:cs="Times New Roman"/>
                <w:b/>
                <w:lang w:val="fr-FR"/>
              </w:rPr>
              <w:t>19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ind w:right="33"/>
              <w:rPr>
                <w:rFonts w:ascii="Times New Roman" w:hAnsi="Times New Roman" w:cs="Times New Roman"/>
                <w:bCs/>
                <w:lang w:val="fr-FR"/>
              </w:rPr>
            </w:pPr>
            <w:hyperlink r:id="rId47" w:history="1">
              <w:r w:rsidRPr="0057590F">
                <w:rPr>
                  <w:rStyle w:val="a6"/>
                  <w:rFonts w:ascii="Times New Roman" w:hAnsi="Times New Roman"/>
                </w:rPr>
                <w:t>Golovinkа</w:t>
              </w:r>
            </w:hyperlink>
            <w:r w:rsidRPr="0057590F">
              <w:rPr>
                <w:rFonts w:ascii="Times New Roman" w:hAnsi="Times New Roman" w:cs="Times New Roman"/>
                <w:bCs/>
                <w:lang w:val="fr-FR"/>
              </w:rPr>
              <w:t xml:space="preserve"> </w:t>
            </w:r>
          </w:p>
        </w:tc>
      </w:tr>
      <w:tr w:rsidR="00150C39" w:rsidRPr="0057590F" w:rsidTr="00150C39">
        <w:trPr>
          <w:cantSplit/>
          <w:trHeight w:val="223"/>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lang w:val="fr-FR"/>
              </w:rPr>
            </w:pPr>
            <w:r w:rsidRPr="0057590F">
              <w:rPr>
                <w:rFonts w:eastAsia="Arial Unicode MS"/>
                <w:b/>
                <w:lang w:val="fr-FR"/>
              </w:rPr>
              <w:t>2</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175"/>
              <w:rPr>
                <w:rFonts w:ascii="Times New Roman" w:hAnsi="Times New Roman" w:cs="Times New Roman"/>
                <w:b/>
              </w:rPr>
            </w:pPr>
            <w:hyperlink r:id="rId48" w:history="1">
              <w:r w:rsidRPr="0057590F">
                <w:rPr>
                  <w:rStyle w:val="a6"/>
                  <w:rFonts w:ascii="Times New Roman" w:hAnsi="Times New Roman"/>
                </w:rPr>
                <w:t>Izvestya</w:t>
              </w:r>
            </w:hyperlink>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175"/>
              <w:jc w:val="both"/>
              <w:rPr>
                <w:rFonts w:ascii="Times New Roman" w:hAnsi="Times New Roman" w:cs="Times New Roman"/>
                <w:b/>
              </w:rPr>
            </w:pPr>
            <w:r w:rsidRPr="0057590F">
              <w:rPr>
                <w:rFonts w:ascii="Times New Roman" w:hAnsi="Times New Roman" w:cs="Times New Roman"/>
                <w:b/>
              </w:rPr>
              <w:t>20</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ind w:right="175"/>
              <w:rPr>
                <w:rFonts w:ascii="Times New Roman" w:hAnsi="Times New Roman" w:cs="Times New Roman"/>
                <w:bCs/>
                <w:lang w:val="en-US"/>
              </w:rPr>
            </w:pPr>
            <w:r w:rsidRPr="0057590F">
              <w:rPr>
                <w:rFonts w:ascii="Times New Roman" w:hAnsi="Times New Roman" w:cs="Times New Roman"/>
                <w:bCs/>
                <w:lang w:val="en-US"/>
              </w:rPr>
              <w:t>VVS</w:t>
            </w:r>
          </w:p>
        </w:tc>
      </w:tr>
      <w:tr w:rsidR="00150C39" w:rsidRPr="0057590F" w:rsidTr="00150C39">
        <w:trPr>
          <w:cantSplit/>
          <w:trHeight w:val="227"/>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3</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317"/>
              <w:rPr>
                <w:rFonts w:ascii="Times New Roman" w:hAnsi="Times New Roman" w:cs="Times New Roman"/>
                <w:bCs/>
                <w:lang w:val="en-US"/>
              </w:rPr>
            </w:pPr>
            <w:r w:rsidRPr="0057590F">
              <w:rPr>
                <w:rFonts w:ascii="Times New Roman" w:hAnsi="Times New Roman" w:cs="Times New Roman"/>
                <w:bCs/>
                <w:lang w:val="en-US"/>
              </w:rPr>
              <w:t xml:space="preserve">Koudepsta     </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317"/>
              <w:jc w:val="both"/>
              <w:rPr>
                <w:rFonts w:ascii="Times New Roman" w:hAnsi="Times New Roman" w:cs="Times New Roman"/>
                <w:b/>
              </w:rPr>
            </w:pPr>
            <w:r w:rsidRPr="0057590F">
              <w:rPr>
                <w:rFonts w:ascii="Times New Roman" w:hAnsi="Times New Roman" w:cs="Times New Roman"/>
                <w:b/>
              </w:rPr>
              <w:t>21</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ind w:right="317"/>
              <w:rPr>
                <w:rFonts w:ascii="Times New Roman" w:eastAsia="Arial Unicode MS" w:hAnsi="Times New Roman" w:cs="Times New Roman"/>
                <w:b/>
              </w:rPr>
            </w:pPr>
            <w:hyperlink r:id="rId49" w:history="1">
              <w:r w:rsidRPr="0057590F">
                <w:rPr>
                  <w:rStyle w:val="a6"/>
                  <w:rFonts w:ascii="Times New Roman" w:hAnsi="Times New Roman"/>
                </w:rPr>
                <w:t>Volkonka</w:t>
              </w:r>
            </w:hyperlink>
          </w:p>
        </w:tc>
      </w:tr>
      <w:tr w:rsidR="00150C39" w:rsidRPr="0057590F" w:rsidTr="00150C39">
        <w:trPr>
          <w:cantSplit/>
          <w:trHeight w:val="231"/>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4</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317"/>
              <w:rPr>
                <w:rFonts w:ascii="Times New Roman" w:hAnsi="Times New Roman" w:cs="Times New Roman"/>
                <w:bCs/>
                <w:lang w:val="en-US"/>
              </w:rPr>
            </w:pPr>
            <w:hyperlink r:id="rId50" w:history="1">
              <w:r w:rsidRPr="0057590F">
                <w:rPr>
                  <w:rStyle w:val="a6"/>
                  <w:rFonts w:ascii="Times New Roman" w:hAnsi="Times New Roman"/>
                </w:rPr>
                <w:t>Maly</w:t>
              </w:r>
            </w:hyperlink>
            <w:r w:rsidRPr="0057590F">
              <w:rPr>
                <w:rFonts w:ascii="Times New Roman" w:hAnsi="Times New Roman" w:cs="Times New Roman"/>
                <w:bCs/>
                <w:lang w:val="en-US"/>
              </w:rPr>
              <w:t xml:space="preserve">  Akhoun</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317"/>
              <w:jc w:val="both"/>
              <w:rPr>
                <w:rFonts w:ascii="Times New Roman" w:hAnsi="Times New Roman" w:cs="Times New Roman"/>
                <w:b/>
              </w:rPr>
            </w:pPr>
            <w:r w:rsidRPr="0057590F">
              <w:rPr>
                <w:rFonts w:ascii="Times New Roman" w:hAnsi="Times New Roman" w:cs="Times New Roman"/>
                <w:b/>
              </w:rPr>
              <w:t>22</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ind w:right="317"/>
              <w:rPr>
                <w:rFonts w:ascii="Times New Roman" w:hAnsi="Times New Roman" w:cs="Times New Roman"/>
                <w:bCs/>
                <w:lang w:val="en-US"/>
              </w:rPr>
            </w:pPr>
            <w:r w:rsidRPr="0057590F">
              <w:rPr>
                <w:rFonts w:ascii="Times New Roman" w:hAnsi="Times New Roman" w:cs="Times New Roman"/>
                <w:bCs/>
                <w:lang w:val="en-US"/>
              </w:rPr>
              <w:t>Soloniki</w:t>
            </w:r>
          </w:p>
        </w:tc>
      </w:tr>
      <w:tr w:rsidR="00150C39" w:rsidRPr="0057590F" w:rsidTr="00150C39">
        <w:trPr>
          <w:cantSplit/>
          <w:trHeight w:val="221"/>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5</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176"/>
              <w:rPr>
                <w:rFonts w:ascii="Times New Roman" w:hAnsi="Times New Roman" w:cs="Times New Roman"/>
                <w:b/>
              </w:rPr>
            </w:pPr>
            <w:hyperlink r:id="rId51" w:history="1">
              <w:r w:rsidRPr="0057590F">
                <w:rPr>
                  <w:rStyle w:val="a6"/>
                  <w:rFonts w:ascii="Times New Roman" w:hAnsi="Times New Roman"/>
                </w:rPr>
                <w:t>Matsesta</w:t>
              </w:r>
            </w:hyperlink>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ind w:right="176"/>
              <w:rPr>
                <w:rFonts w:ascii="Times New Roman" w:hAnsi="Times New Roman" w:cs="Times New Roman"/>
                <w:b/>
              </w:rPr>
            </w:pPr>
            <w:r w:rsidRPr="0057590F">
              <w:rPr>
                <w:rFonts w:ascii="Times New Roman" w:hAnsi="Times New Roman" w:cs="Times New Roman"/>
                <w:b/>
              </w:rPr>
              <w:t>23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hyperlink r:id="rId52" w:history="1">
              <w:r w:rsidRPr="0057590F">
                <w:rPr>
                  <w:rStyle w:val="a6"/>
                  <w:rFonts w:ascii="Times New Roman" w:hAnsi="Times New Roman"/>
                </w:rPr>
                <w:t>Mamédova</w:t>
              </w:r>
            </w:hyperlink>
            <w:r w:rsidRPr="0057590F">
              <w:rPr>
                <w:rFonts w:ascii="Times New Roman" w:hAnsi="Times New Roman" w:cs="Times New Roman"/>
                <w:bCs/>
                <w:lang w:val="en-US"/>
              </w:rPr>
              <w:t xml:space="preserve">  Sčel</w:t>
            </w:r>
          </w:p>
        </w:tc>
      </w:tr>
      <w:tr w:rsidR="00150C39" w:rsidRPr="0057590F" w:rsidTr="00150C39">
        <w:trPr>
          <w:cantSplit/>
          <w:trHeight w:val="225"/>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6</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Stadion</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24</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Aché</w:t>
            </w:r>
          </w:p>
        </w:tc>
      </w:tr>
      <w:tr w:rsidR="00150C39" w:rsidRPr="0057590F" w:rsidTr="00150C39">
        <w:trPr>
          <w:cantSplit/>
          <w:trHeight w:val="215"/>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7</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Novy  Sotchi</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25</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b/>
              </w:rPr>
            </w:pPr>
            <w:hyperlink r:id="rId53" w:history="1">
              <w:r w:rsidRPr="0057590F">
                <w:rPr>
                  <w:rStyle w:val="a6"/>
                  <w:rFonts w:ascii="Times New Roman" w:hAnsi="Times New Roman"/>
                </w:rPr>
                <w:t>Vodopadny</w:t>
              </w:r>
            </w:hyperlink>
          </w:p>
        </w:tc>
      </w:tr>
      <w:tr w:rsidR="00150C39" w:rsidRPr="0057590F" w:rsidTr="00150C39">
        <w:trPr>
          <w:cantSplit/>
          <w:trHeight w:val="361"/>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8</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hyperlink r:id="rId54" w:history="1">
              <w:r w:rsidRPr="0057590F">
                <w:rPr>
                  <w:rStyle w:val="a6"/>
                  <w:rFonts w:ascii="Times New Roman" w:hAnsi="Times New Roman"/>
                </w:rPr>
                <w:t>Mamayka</w:t>
              </w:r>
            </w:hyperlink>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26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hyperlink r:id="rId55" w:history="1">
              <w:r w:rsidRPr="0057590F">
                <w:rPr>
                  <w:rStyle w:val="a6"/>
                  <w:rFonts w:ascii="Times New Roman" w:hAnsi="Times New Roman"/>
                </w:rPr>
                <w:t>Goloubaya</w:t>
              </w:r>
            </w:hyperlink>
            <w:r w:rsidRPr="0057590F">
              <w:rPr>
                <w:rFonts w:ascii="Times New Roman" w:hAnsi="Times New Roman" w:cs="Times New Roman"/>
                <w:bCs/>
                <w:lang w:val="en-US"/>
              </w:rPr>
              <w:t xml:space="preserve">  Datcha</w:t>
            </w:r>
          </w:p>
        </w:tc>
      </w:tr>
      <w:tr w:rsidR="00150C39" w:rsidRPr="0057590F" w:rsidTr="00150C39">
        <w:trPr>
          <w:cantSplit/>
          <w:trHeight w:val="267"/>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9</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rPr>
            </w:pPr>
            <w:r w:rsidRPr="0057590F">
              <w:rPr>
                <w:rFonts w:ascii="Times New Roman" w:hAnsi="Times New Roman" w:cs="Times New Roman"/>
                <w:bCs/>
                <w:lang w:val="en-US"/>
              </w:rPr>
              <w:t xml:space="preserve">Cemdécyate  trétï  </w:t>
            </w:r>
            <w:r w:rsidRPr="0057590F">
              <w:rPr>
                <w:rFonts w:ascii="Times New Roman" w:hAnsi="Times New Roman" w:cs="Times New Roman"/>
                <w:bCs/>
              </w:rPr>
              <w:t>kilomètre</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27</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Sména</w:t>
            </w:r>
          </w:p>
        </w:tc>
      </w:tr>
      <w:tr w:rsidR="00150C39" w:rsidRPr="0057590F" w:rsidTr="00150C39">
        <w:trPr>
          <w:cantSplit/>
          <w:trHeight w:val="271"/>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10</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Outch-Déré</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28</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Droujba</w:t>
            </w:r>
          </w:p>
        </w:tc>
      </w:tr>
      <w:tr w:rsidR="00150C39" w:rsidRPr="0057590F" w:rsidTr="00150C39">
        <w:trPr>
          <w:cantSplit/>
          <w:trHeight w:val="261"/>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11</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rPr>
            </w:pPr>
            <w:hyperlink r:id="rId56" w:history="1">
              <w:r w:rsidRPr="0057590F">
                <w:rPr>
                  <w:rStyle w:val="a6"/>
                  <w:rFonts w:ascii="Times New Roman" w:hAnsi="Times New Roman"/>
                </w:rPr>
                <w:t>Gorny</w:t>
              </w:r>
            </w:hyperlink>
            <w:r w:rsidRPr="0057590F">
              <w:rPr>
                <w:rFonts w:ascii="Times New Roman" w:hAnsi="Times New Roman" w:cs="Times New Roman"/>
                <w:bCs/>
                <w:lang w:val="en-US"/>
              </w:rPr>
              <w:t xml:space="preserve">  Vozdoukh</w:t>
            </w:r>
            <w:r w:rsidRPr="0057590F">
              <w:rPr>
                <w:rFonts w:ascii="Times New Roman" w:hAnsi="Times New Roman" w:cs="Times New Roman"/>
                <w:bCs/>
              </w:rPr>
              <w:t xml:space="preserve"> </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29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ind w:right="1848"/>
              <w:rPr>
                <w:rFonts w:ascii="Times New Roman" w:hAnsi="Times New Roman" w:cs="Times New Roman"/>
                <w:bCs/>
                <w:lang w:val="en-US"/>
              </w:rPr>
            </w:pPr>
            <w:r w:rsidRPr="0057590F">
              <w:rPr>
                <w:rFonts w:ascii="Times New Roman" w:hAnsi="Times New Roman" w:cs="Times New Roman"/>
                <w:bCs/>
                <w:lang w:val="en-US"/>
              </w:rPr>
              <w:t>Makopsé</w:t>
            </w:r>
          </w:p>
        </w:tc>
      </w:tr>
      <w:tr w:rsidR="00150C39" w:rsidRPr="0057590F" w:rsidTr="00150C39">
        <w:trPr>
          <w:cantSplit/>
          <w:trHeight w:val="265"/>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12</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Lesnaya</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30</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tabs>
                <w:tab w:val="left" w:pos="7268"/>
              </w:tabs>
              <w:spacing w:before="0" w:after="0"/>
              <w:ind w:right="1848"/>
              <w:rPr>
                <w:rFonts w:ascii="Times New Roman" w:eastAsia="Arial Unicode MS" w:hAnsi="Times New Roman" w:cs="Times New Roman"/>
                <w:b/>
              </w:rPr>
            </w:pPr>
            <w:hyperlink r:id="rId57" w:history="1">
              <w:r w:rsidRPr="0057590F">
                <w:rPr>
                  <w:rStyle w:val="a6"/>
                  <w:rFonts w:ascii="Times New Roman" w:hAnsi="Times New Roman"/>
                </w:rPr>
                <w:t>Spoutnik</w:t>
              </w:r>
            </w:hyperlink>
          </w:p>
        </w:tc>
      </w:tr>
      <w:tr w:rsidR="00150C39" w:rsidRPr="0057590F" w:rsidTr="00150C39">
        <w:trPr>
          <w:cantSplit/>
          <w:trHeight w:val="270"/>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13</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Vardané</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31</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tabs>
                <w:tab w:val="left" w:pos="7268"/>
              </w:tabs>
              <w:spacing w:before="0" w:after="0"/>
              <w:ind w:right="1848"/>
              <w:rPr>
                <w:rFonts w:ascii="Times New Roman" w:hAnsi="Times New Roman" w:cs="Times New Roman"/>
                <w:bCs/>
                <w:lang w:val="en-US"/>
              </w:rPr>
            </w:pPr>
            <w:r w:rsidRPr="0057590F">
              <w:rPr>
                <w:rFonts w:ascii="Times New Roman" w:hAnsi="Times New Roman" w:cs="Times New Roman"/>
                <w:bCs/>
                <w:lang w:val="en-US"/>
              </w:rPr>
              <w:t>Bourévestnik</w:t>
            </w:r>
          </w:p>
        </w:tc>
      </w:tr>
      <w:tr w:rsidR="00150C39" w:rsidRPr="0057590F" w:rsidTr="00150C39">
        <w:trPr>
          <w:cantSplit/>
          <w:trHeight w:val="259"/>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14</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Sovkhoz</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32</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tabs>
                <w:tab w:val="left" w:pos="7268"/>
              </w:tabs>
              <w:spacing w:before="0" w:after="0"/>
              <w:ind w:right="1848"/>
              <w:rPr>
                <w:rFonts w:ascii="Times New Roman" w:hAnsi="Times New Roman" w:cs="Times New Roman"/>
                <w:bCs/>
                <w:lang w:val="en-US"/>
              </w:rPr>
            </w:pPr>
            <w:r w:rsidRPr="0057590F">
              <w:rPr>
                <w:rFonts w:ascii="Times New Roman" w:hAnsi="Times New Roman" w:cs="Times New Roman"/>
                <w:bCs/>
                <w:lang w:val="en-US"/>
              </w:rPr>
              <w:t>Olimpyskaïa  dérevnya</w:t>
            </w:r>
          </w:p>
        </w:tc>
      </w:tr>
      <w:tr w:rsidR="00150C39" w:rsidRPr="0057590F" w:rsidTr="00150C39">
        <w:trPr>
          <w:cantSplit/>
          <w:trHeight w:val="263"/>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15</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hyperlink r:id="rId58" w:history="1">
              <w:r w:rsidRPr="0057590F">
                <w:rPr>
                  <w:rStyle w:val="a6"/>
                  <w:rFonts w:ascii="Times New Roman" w:hAnsi="Times New Roman"/>
                </w:rPr>
                <w:t>Yakornaïa</w:t>
              </w:r>
            </w:hyperlink>
            <w:r w:rsidRPr="0057590F">
              <w:rPr>
                <w:rFonts w:ascii="Times New Roman" w:hAnsi="Times New Roman" w:cs="Times New Roman"/>
                <w:bCs/>
                <w:lang w:val="en-US"/>
              </w:rPr>
              <w:t xml:space="preserve">  Sčel</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33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tabs>
                <w:tab w:val="left" w:pos="7268"/>
              </w:tabs>
              <w:spacing w:before="0" w:after="0"/>
              <w:ind w:right="1848"/>
              <w:rPr>
                <w:rFonts w:ascii="Times New Roman" w:hAnsi="Times New Roman" w:cs="Times New Roman"/>
                <w:bCs/>
                <w:lang w:val="en-US"/>
              </w:rPr>
            </w:pPr>
            <w:r w:rsidRPr="0057590F">
              <w:rPr>
                <w:rFonts w:ascii="Times New Roman" w:hAnsi="Times New Roman" w:cs="Times New Roman"/>
                <w:bCs/>
                <w:lang w:val="en-US"/>
              </w:rPr>
              <w:t>Olimpysky  park</w:t>
            </w:r>
          </w:p>
        </w:tc>
      </w:tr>
      <w:tr w:rsidR="00150C39" w:rsidRPr="0057590F" w:rsidTr="00150C39">
        <w:trPr>
          <w:cantSplit/>
          <w:trHeight w:val="239"/>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16</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Lazourny  Béreg</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34</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tabs>
                <w:tab w:val="left" w:pos="7268"/>
              </w:tabs>
              <w:spacing w:before="0" w:after="0"/>
              <w:ind w:right="1848"/>
              <w:rPr>
                <w:rFonts w:ascii="Times New Roman" w:hAnsi="Times New Roman" w:cs="Times New Roman"/>
                <w:bCs/>
                <w:lang w:val="en-US"/>
              </w:rPr>
            </w:pPr>
            <w:r w:rsidRPr="0057590F">
              <w:rPr>
                <w:rFonts w:ascii="Times New Roman" w:hAnsi="Times New Roman" w:cs="Times New Roman"/>
                <w:bCs/>
                <w:lang w:val="en-US"/>
              </w:rPr>
              <w:t>Esto-Sadok</w:t>
            </w:r>
          </w:p>
        </w:tc>
      </w:tr>
      <w:tr w:rsidR="00150C39" w:rsidRPr="0057590F" w:rsidTr="00150C39">
        <w:trPr>
          <w:cantSplit/>
          <w:trHeight w:val="243"/>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jc w:val="center"/>
              <w:rPr>
                <w:rFonts w:ascii="Times New Roman" w:hAnsi="Times New Roman" w:cs="Times New Roman"/>
                <w:b/>
              </w:rPr>
            </w:pPr>
            <w:r w:rsidRPr="0057590F">
              <w:rPr>
                <w:rFonts w:ascii="Times New Roman" w:hAnsi="Times New Roman" w:cs="Times New Roman"/>
                <w:b/>
              </w:rPr>
              <w:t>17</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rPr>
                <w:bCs/>
                <w:lang w:val="en-US"/>
              </w:rPr>
            </w:pPr>
            <w:r w:rsidRPr="0057590F">
              <w:rPr>
                <w:bCs/>
                <w:lang w:val="en-US"/>
              </w:rPr>
              <w:t>Magri</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rPr>
            </w:pPr>
            <w:r w:rsidRPr="0057590F">
              <w:rPr>
                <w:rFonts w:ascii="Times New Roman" w:hAnsi="Times New Roman" w:cs="Times New Roman"/>
                <w:b/>
              </w:rPr>
              <w:t>35</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tabs>
                <w:tab w:val="left" w:pos="7268"/>
              </w:tabs>
              <w:spacing w:before="0" w:after="0"/>
              <w:ind w:right="1848"/>
              <w:rPr>
                <w:rFonts w:ascii="Times New Roman" w:hAnsi="Times New Roman" w:cs="Times New Roman"/>
                <w:bCs/>
                <w:lang w:val="en-US"/>
              </w:rPr>
            </w:pPr>
            <w:r w:rsidRPr="0057590F">
              <w:rPr>
                <w:rFonts w:ascii="Times New Roman" w:hAnsi="Times New Roman" w:cs="Times New Roman"/>
                <w:bCs/>
                <w:lang w:val="en-US"/>
              </w:rPr>
              <w:t>Krasnaya  Polyana</w:t>
            </w:r>
          </w:p>
        </w:tc>
      </w:tr>
      <w:tr w:rsidR="00150C39" w:rsidRPr="0057590F" w:rsidTr="00150C39">
        <w:trPr>
          <w:cantSplit/>
          <w:trHeight w:val="247"/>
        </w:trPr>
        <w:tc>
          <w:tcPr>
            <w:tcW w:w="675" w:type="dxa"/>
            <w:gridSpan w:val="2"/>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jc w:val="center"/>
              <w:rPr>
                <w:rFonts w:ascii="Times New Roman" w:hAnsi="Times New Roman" w:cs="Times New Roman"/>
                <w:b/>
              </w:rPr>
            </w:pPr>
            <w:r w:rsidRPr="0057590F">
              <w:rPr>
                <w:rFonts w:ascii="Times New Roman" w:hAnsi="Times New Roman" w:cs="Times New Roman"/>
                <w:b/>
              </w:rPr>
              <w:t>18</w:t>
            </w:r>
          </w:p>
        </w:tc>
        <w:tc>
          <w:tcPr>
            <w:tcW w:w="340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Cs/>
                <w:lang w:val="en-US"/>
              </w:rPr>
            </w:pPr>
            <w:r w:rsidRPr="0057590F">
              <w:rPr>
                <w:rFonts w:ascii="Times New Roman" w:hAnsi="Times New Roman" w:cs="Times New Roman"/>
                <w:bCs/>
                <w:lang w:val="en-US"/>
              </w:rPr>
              <w:t>Tchémitokvadjé</w:t>
            </w:r>
          </w:p>
        </w:tc>
        <w:tc>
          <w:tcPr>
            <w:tcW w:w="85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tabs>
                <w:tab w:val="left" w:pos="7268"/>
              </w:tabs>
              <w:spacing w:before="0" w:after="0"/>
              <w:ind w:right="459"/>
              <w:rPr>
                <w:rFonts w:ascii="Times New Roman" w:hAnsi="Times New Roman" w:cs="Times New Roman"/>
                <w:bCs/>
              </w:rPr>
            </w:pPr>
          </w:p>
        </w:tc>
      </w:tr>
      <w:tr w:rsidR="00150C39" w:rsidRPr="0057590F" w:rsidTr="00150C39">
        <w:trPr>
          <w:cantSplit/>
          <w:trHeight w:val="60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jc w:val="center"/>
              <w:rPr>
                <w:rFonts w:ascii="Times New Roman" w:hAnsi="Times New Roman" w:cs="Times New Roman"/>
                <w:lang w:val="fr-FR"/>
              </w:rPr>
            </w:pPr>
            <w:r w:rsidRPr="0057590F">
              <w:rPr>
                <w:rFonts w:ascii="Times New Roman" w:hAnsi="Times New Roman" w:cs="Times New Roman"/>
                <w:b/>
                <w:bCs/>
              </w:rPr>
              <w:t>Gares routières</w:t>
            </w:r>
          </w:p>
        </w:tc>
      </w:tr>
      <w:tr w:rsidR="00150C39" w:rsidRPr="0057590F" w:rsidTr="00150C39">
        <w:trPr>
          <w:cantSplit/>
          <w:trHeight w:val="606"/>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jc w:val="center"/>
              <w:rPr>
                <w:rFonts w:ascii="Times New Roman" w:hAnsi="Times New Roman" w:cs="Times New Roman"/>
                <w:b/>
                <w:bCs/>
                <w:lang w:val="it-IT"/>
              </w:rPr>
            </w:pPr>
            <w:r w:rsidRPr="0057590F">
              <w:rPr>
                <w:rFonts w:ascii="Times New Roman" w:hAnsi="Times New Roman" w:cs="Times New Roman"/>
                <w:b/>
                <w:bCs/>
                <w:lang w:val="it-IT"/>
              </w:rPr>
              <w:lastRenderedPageBreak/>
              <w:t>1</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b/>
                <w:bCs/>
              </w:rPr>
            </w:pPr>
            <w:r w:rsidRPr="0057590F">
              <w:rPr>
                <w:rFonts w:ascii="Times New Roman" w:hAnsi="Times New Roman" w:cs="Times New Roman"/>
              </w:rPr>
              <w:t>Gare routière de Sotchi</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lang w:val="fr-FR"/>
              </w:rPr>
            </w:pPr>
            <w:r w:rsidRPr="0057590F">
              <w:rPr>
                <w:rFonts w:ascii="Times New Roman" w:eastAsia="Arial Unicode MS" w:hAnsi="Times New Roman" w:cs="Times New Roman"/>
                <w:lang w:val="fr-FR"/>
              </w:rPr>
              <w:t>Arrondissement  Centralny</w:t>
            </w:r>
          </w:p>
          <w:p w:rsidR="00150C39" w:rsidRPr="0057590F" w:rsidRDefault="00150C39" w:rsidP="00150C39">
            <w:pPr>
              <w:pStyle w:val="NormalWeb"/>
              <w:keepLines/>
              <w:widowControl w:val="0"/>
              <w:spacing w:before="0" w:after="0"/>
              <w:rPr>
                <w:rFonts w:ascii="Times New Roman" w:eastAsia="Arial Unicode MS" w:hAnsi="Times New Roman" w:cs="Times New Roman"/>
                <w:lang w:val="fr-FR"/>
              </w:rPr>
            </w:pPr>
            <w:r w:rsidRPr="0057590F">
              <w:rPr>
                <w:rFonts w:ascii="Times New Roman" w:eastAsia="Arial Unicode MS" w:hAnsi="Times New Roman" w:cs="Times New Roman"/>
                <w:lang w:val="fr-FR"/>
              </w:rPr>
              <w:t>Rue Gorky, 56-a,</w:t>
            </w:r>
          </w:p>
          <w:p w:rsidR="00150C39" w:rsidRPr="0057590F" w:rsidRDefault="00150C39" w:rsidP="00150C39">
            <w:pPr>
              <w:pStyle w:val="NormalWeb"/>
              <w:keepLines/>
              <w:widowControl w:val="0"/>
              <w:spacing w:before="0" w:after="0"/>
              <w:rPr>
                <w:rFonts w:ascii="Times New Roman" w:hAnsi="Times New Roman" w:cs="Times New Roman"/>
                <w:b/>
                <w:bCs/>
                <w:lang w:val="fr-FR"/>
              </w:rPr>
            </w:pPr>
          </w:p>
        </w:tc>
      </w:tr>
      <w:tr w:rsidR="00150C39" w:rsidRPr="0057590F" w:rsidTr="00150C39">
        <w:trPr>
          <w:cantSplit/>
          <w:trHeight w:val="60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jc w:val="center"/>
              <w:rPr>
                <w:rFonts w:ascii="Times New Roman" w:eastAsia="Arial Unicode MS" w:hAnsi="Times New Roman" w:cs="Times New Roman"/>
                <w:b/>
                <w:lang w:val="fr-FR"/>
              </w:rPr>
            </w:pPr>
            <w:r w:rsidRPr="0057590F">
              <w:rPr>
                <w:rFonts w:ascii="Times New Roman" w:eastAsia="Arial Unicode MS" w:hAnsi="Times New Roman" w:cs="Times New Roman"/>
                <w:b/>
                <w:lang w:val="fr-FR"/>
              </w:rPr>
              <w:t>GARE MARITIME</w:t>
            </w:r>
          </w:p>
        </w:tc>
      </w:tr>
      <w:tr w:rsidR="00150C39" w:rsidRPr="0057590F" w:rsidTr="00150C39">
        <w:trPr>
          <w:cantSplit/>
          <w:trHeight w:val="606"/>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jc w:val="center"/>
              <w:rPr>
                <w:rFonts w:ascii="Times New Roman" w:hAnsi="Times New Roman" w:cs="Times New Roman"/>
                <w:b/>
                <w:bCs/>
                <w:lang w:val="it-IT"/>
              </w:rPr>
            </w:pPr>
            <w:r w:rsidRPr="0057590F">
              <w:rPr>
                <w:rFonts w:ascii="Times New Roman" w:hAnsi="Times New Roman" w:cs="Times New Roman"/>
                <w:b/>
                <w:bCs/>
                <w:lang w:val="it-IT"/>
              </w:rPr>
              <w:t>1</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it-IT"/>
              </w:rPr>
            </w:pPr>
            <w:r w:rsidRPr="0057590F">
              <w:rPr>
                <w:rFonts w:ascii="Times New Roman" w:hAnsi="Times New Roman" w:cs="Times New Roman"/>
                <w:lang w:val="it-IT"/>
              </w:rPr>
              <w:t>Gare maritime de Sotchi</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eastAsia="Arial Unicode MS" w:hAnsi="Times New Roman" w:cs="Times New Roman"/>
                <w:lang w:val="fr-FR"/>
              </w:rPr>
            </w:pPr>
            <w:r w:rsidRPr="0057590F">
              <w:rPr>
                <w:rFonts w:ascii="Times New Roman" w:eastAsia="Arial Unicode MS" w:hAnsi="Times New Roman" w:cs="Times New Roman"/>
                <w:lang w:val="fr-FR"/>
              </w:rPr>
              <w:t>r.Neserbskaya</w:t>
            </w:r>
          </w:p>
        </w:tc>
      </w:tr>
      <w:tr w:rsidR="00150C39" w:rsidRPr="0057590F" w:rsidTr="00150C39">
        <w:trPr>
          <w:cantSplit/>
          <w:trHeight w:val="60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it-IT"/>
              </w:rPr>
              <w:t>R</w:t>
            </w:r>
            <w:r w:rsidRPr="0057590F">
              <w:rPr>
                <w:rFonts w:ascii="Times New Roman" w:hAnsi="Times New Roman" w:cs="Times New Roman"/>
                <w:b/>
                <w:lang w:val="fr-FR"/>
              </w:rPr>
              <w:t>éseaux  de  transports  maritimes</w:t>
            </w:r>
          </w:p>
        </w:tc>
      </w:tr>
      <w:tr w:rsidR="00150C39" w:rsidRPr="0057590F" w:rsidTr="00150C39">
        <w:trPr>
          <w:cantSplit/>
          <w:trHeight w:val="606"/>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1</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fr-FR"/>
              </w:rPr>
            </w:pPr>
            <w:r w:rsidRPr="0057590F">
              <w:rPr>
                <w:rFonts w:ascii="Times New Roman" w:hAnsi="Times New Roman" w:cs="Times New Roman"/>
                <w:lang w:val="it-IT"/>
              </w:rPr>
              <w:t>P</w:t>
            </w:r>
            <w:r w:rsidRPr="0057590F">
              <w:rPr>
                <w:rFonts w:ascii="Times New Roman" w:hAnsi="Times New Roman" w:cs="Times New Roman"/>
                <w:lang w:val="fr-FR"/>
              </w:rPr>
              <w:t xml:space="preserve">ort  maritime  de  Sotchi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fr-FR"/>
              </w:rPr>
            </w:pPr>
            <w:r w:rsidRPr="0057590F">
              <w:rPr>
                <w:rFonts w:ascii="Times New Roman" w:hAnsi="Times New Roman" w:cs="Times New Roman"/>
                <w:lang w:val="fr-FR"/>
              </w:rPr>
              <w:t>R..Voykova,1</w:t>
            </w:r>
          </w:p>
        </w:tc>
      </w:tr>
      <w:tr w:rsidR="00150C39" w:rsidRPr="0057590F" w:rsidTr="00150C39">
        <w:trPr>
          <w:cantSplit/>
          <w:trHeight w:val="60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NormalWeb"/>
              <w:keepLines/>
              <w:widowControl w:val="0"/>
              <w:spacing w:before="0" w:after="0"/>
              <w:jc w:val="center"/>
              <w:rPr>
                <w:rFonts w:ascii="Times New Roman" w:hAnsi="Times New Roman" w:cs="Times New Roman"/>
                <w:b/>
                <w:lang w:val="fr-FR"/>
              </w:rPr>
            </w:pPr>
            <w:r w:rsidRPr="0057590F">
              <w:rPr>
                <w:rFonts w:ascii="Times New Roman" w:hAnsi="Times New Roman" w:cs="Times New Roman"/>
                <w:color w:val="222222"/>
                <w:lang w:val="fr-FR"/>
              </w:rPr>
              <w:t> </w:t>
            </w:r>
            <w:r w:rsidRPr="0057590F">
              <w:rPr>
                <w:rFonts w:ascii="Times New Roman" w:hAnsi="Times New Roman" w:cs="Times New Roman"/>
                <w:b/>
                <w:bCs/>
                <w:iCs/>
                <w:lang w:val="fr-FR"/>
              </w:rPr>
              <w:t>Quais</w:t>
            </w:r>
            <w:r w:rsidRPr="0057590F">
              <w:rPr>
                <w:rFonts w:ascii="Times New Roman" w:hAnsi="Times New Roman" w:cs="Times New Roman"/>
                <w:b/>
                <w:bCs/>
                <w:lang w:val="fr-FR"/>
              </w:rPr>
              <w:t> de </w:t>
            </w:r>
            <w:r w:rsidRPr="0057590F">
              <w:rPr>
                <w:rFonts w:ascii="Times New Roman" w:hAnsi="Times New Roman" w:cs="Times New Roman"/>
                <w:b/>
                <w:bCs/>
                <w:iCs/>
                <w:lang w:val="fr-FR"/>
              </w:rPr>
              <w:t>ports</w:t>
            </w:r>
            <w:r w:rsidRPr="0057590F">
              <w:rPr>
                <w:rFonts w:ascii="Times New Roman" w:hAnsi="Times New Roman" w:cs="Times New Roman"/>
                <w:b/>
                <w:bCs/>
                <w:lang w:val="fr-FR"/>
              </w:rPr>
              <w:t> </w:t>
            </w:r>
          </w:p>
        </w:tc>
      </w:tr>
      <w:tr w:rsidR="00150C39" w:rsidRPr="0057590F" w:rsidTr="00150C39">
        <w:trPr>
          <w:cantSplit/>
          <w:trHeight w:val="34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lang w:val="fr-FR"/>
              </w:rPr>
            </w:pPr>
            <w:r w:rsidRPr="0057590F">
              <w:rPr>
                <w:rFonts w:eastAsia="Arial Unicode MS"/>
                <w:b/>
                <w:lang w:val="fr-FR"/>
              </w:rPr>
              <w:t>1</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Petis port maritime "Lazarevskoye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fr-FR"/>
              </w:rPr>
            </w:pPr>
          </w:p>
        </w:tc>
      </w:tr>
      <w:tr w:rsidR="00150C39" w:rsidRPr="0057590F" w:rsidTr="00150C39">
        <w:trPr>
          <w:cantSplit/>
          <w:trHeight w:val="26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lang w:val="fr-FR"/>
              </w:rPr>
            </w:pPr>
            <w:r w:rsidRPr="0057590F">
              <w:rPr>
                <w:rFonts w:eastAsia="Arial Unicode MS"/>
                <w:b/>
                <w:lang w:val="fr-FR"/>
              </w:rPr>
              <w:t>2</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Petit port maritime "Loo"</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fr-FR"/>
              </w:rPr>
            </w:pPr>
          </w:p>
        </w:tc>
      </w:tr>
      <w:tr w:rsidR="00150C39" w:rsidRPr="0057590F" w:rsidTr="00150C39">
        <w:trPr>
          <w:cantSplit/>
          <w:trHeight w:val="413"/>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lang w:val="fr-FR"/>
              </w:rPr>
            </w:pPr>
            <w:r w:rsidRPr="0057590F">
              <w:rPr>
                <w:rFonts w:eastAsia="Arial Unicode MS"/>
                <w:b/>
                <w:lang w:val="fr-FR"/>
              </w:rPr>
              <w:t>3</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Petit port maritime "Dagomys"</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fr-FR"/>
              </w:rPr>
            </w:pPr>
          </w:p>
        </w:tc>
      </w:tr>
      <w:tr w:rsidR="00150C39" w:rsidRPr="0057590F" w:rsidTr="00150C39">
        <w:trPr>
          <w:cantSplit/>
          <w:trHeight w:val="27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lang w:val="fr-FR"/>
              </w:rPr>
            </w:pPr>
            <w:r w:rsidRPr="0057590F">
              <w:rPr>
                <w:rFonts w:eastAsia="Arial Unicode MS"/>
                <w:b/>
                <w:lang w:val="fr-FR"/>
              </w:rPr>
              <w:t>4</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pPr>
            <w:r w:rsidRPr="0057590F">
              <w:rPr>
                <w:lang w:val="fr-FR"/>
              </w:rPr>
              <w:t>Pe</w:t>
            </w:r>
            <w:r w:rsidRPr="0057590F">
              <w:t>tit port maritime "Sotchi"</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rPr>
            </w:pPr>
          </w:p>
        </w:tc>
      </w:tr>
      <w:tr w:rsidR="00150C39" w:rsidRPr="0057590F" w:rsidTr="00150C39">
        <w:trPr>
          <w:cantSplit/>
          <w:trHeight w:val="267"/>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5</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pPr>
            <w:r w:rsidRPr="0057590F">
              <w:t>Petit port maritime "Khosta"</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rPr>
            </w:pPr>
          </w:p>
        </w:tc>
      </w:tr>
      <w:tr w:rsidR="00150C39" w:rsidRPr="0057590F" w:rsidTr="00150C39">
        <w:trPr>
          <w:cantSplit/>
          <w:trHeight w:val="271"/>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6</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Petit port maritime "Kourortny Gorodok"</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lang w:val="fr-FR"/>
              </w:rPr>
            </w:pPr>
          </w:p>
        </w:tc>
      </w:tr>
      <w:tr w:rsidR="00150C39" w:rsidRPr="0057590F" w:rsidTr="00150C39">
        <w:trPr>
          <w:cantSplit/>
          <w:trHeight w:val="261"/>
        </w:trPr>
        <w:tc>
          <w:tcPr>
            <w:tcW w:w="647"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spacing w:before="0" w:after="0"/>
              <w:jc w:val="center"/>
              <w:rPr>
                <w:rFonts w:eastAsia="Arial Unicode MS"/>
                <w:b/>
              </w:rPr>
            </w:pPr>
            <w:r w:rsidRPr="0057590F">
              <w:rPr>
                <w:rFonts w:eastAsia="Arial Unicode MS"/>
                <w:b/>
              </w:rPr>
              <w:t>7</w:t>
            </w:r>
          </w:p>
        </w:tc>
        <w:tc>
          <w:tcPr>
            <w:tcW w:w="4859" w:type="dxa"/>
            <w:gridSpan w:val="5"/>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pPr>
            <w:r w:rsidRPr="0057590F">
              <w:t>Petit port maritime "Adler"</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NormalWeb"/>
              <w:keepLines/>
              <w:widowControl w:val="0"/>
              <w:spacing w:before="0" w:after="0"/>
              <w:rPr>
                <w:rFonts w:ascii="Times New Roman" w:hAnsi="Times New Roman" w:cs="Times New Roman"/>
              </w:rPr>
            </w:pPr>
          </w:p>
        </w:tc>
      </w:tr>
    </w:tbl>
    <w:p w:rsidR="00150C39" w:rsidRPr="0057590F" w:rsidRDefault="00150C39" w:rsidP="00150C39">
      <w:pPr>
        <w:pStyle w:val="ConsPlusNormal"/>
        <w:widowControl/>
        <w:ind w:firstLine="0"/>
        <w:jc w:val="center"/>
        <w:rPr>
          <w:rFonts w:ascii="Times New Roman" w:hAnsi="Times New Roman" w:cs="Times New Roman"/>
          <w:sz w:val="24"/>
          <w:szCs w:val="24"/>
        </w:rPr>
      </w:pPr>
    </w:p>
    <w:p w:rsidR="00150C39" w:rsidRPr="0057590F" w:rsidRDefault="00150C39"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366CFA" w:rsidRPr="0057590F" w:rsidRDefault="00366CFA" w:rsidP="00150C39">
      <w:pPr>
        <w:pStyle w:val="ConsPlusNormal"/>
        <w:widowControl/>
        <w:ind w:firstLine="0"/>
        <w:jc w:val="center"/>
        <w:rPr>
          <w:rFonts w:ascii="Times New Roman" w:hAnsi="Times New Roman" w:cs="Times New Roman"/>
          <w:sz w:val="24"/>
          <w:szCs w:val="24"/>
        </w:rPr>
      </w:pPr>
    </w:p>
    <w:p w:rsidR="00150C39" w:rsidRPr="0057590F" w:rsidRDefault="00150C39" w:rsidP="00150C39">
      <w:pPr>
        <w:pStyle w:val="ConsPlusNormal"/>
        <w:widowControl/>
        <w:ind w:firstLine="0"/>
        <w:jc w:val="center"/>
        <w:rPr>
          <w:rFonts w:ascii="Times New Roman" w:hAnsi="Times New Roman" w:cs="Times New Roman"/>
          <w:sz w:val="24"/>
          <w:szCs w:val="24"/>
          <w:lang w:val="en-US"/>
        </w:rPr>
      </w:pPr>
    </w:p>
    <w:p w:rsidR="00150C39" w:rsidRPr="0057590F" w:rsidRDefault="00150C39" w:rsidP="00150C39">
      <w:pPr>
        <w:pStyle w:val="ConsPlusTitle"/>
        <w:widowControl/>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lastRenderedPageBreak/>
        <w:t xml:space="preserve">7.  </w:t>
      </w:r>
      <w:r w:rsidRPr="0057590F">
        <w:rPr>
          <w:rFonts w:ascii="Times New Roman" w:hAnsi="Times New Roman" w:cs="Times New Roman"/>
          <w:bCs w:val="0"/>
          <w:sz w:val="24"/>
          <w:szCs w:val="24"/>
          <w:lang w:val="fr-FR"/>
        </w:rPr>
        <w:t xml:space="preserve">REPERTOIR  DES </w:t>
      </w:r>
      <w:r w:rsidRPr="0057590F">
        <w:rPr>
          <w:rFonts w:ascii="Times New Roman" w:hAnsi="Times New Roman" w:cs="Times New Roman"/>
          <w:sz w:val="24"/>
          <w:szCs w:val="24"/>
          <w:lang w:val="fr-FR"/>
        </w:rPr>
        <w:t xml:space="preserve"> </w:t>
      </w:r>
      <w:r w:rsidRPr="0057590F">
        <w:rPr>
          <w:rStyle w:val="a3"/>
          <w:rFonts w:ascii="Times New Roman" w:hAnsi="Times New Roman"/>
          <w:i w:val="0"/>
          <w:color w:val="000000"/>
          <w:sz w:val="24"/>
          <w:szCs w:val="24"/>
          <w:lang w:val="fr-FR"/>
        </w:rPr>
        <w:t>LIGNES RÉGULIÉRES URBAINES DE TRANSPORTS</w:t>
      </w:r>
      <w:r w:rsidRPr="0057590F">
        <w:rPr>
          <w:rFonts w:ascii="Times New Roman" w:hAnsi="Times New Roman" w:cs="Times New Roman"/>
          <w:color w:val="222222"/>
          <w:sz w:val="24"/>
          <w:szCs w:val="24"/>
          <w:lang w:val="fr-FR"/>
        </w:rPr>
        <w:t> EN COMMUN </w:t>
      </w:r>
      <w:r w:rsidRPr="0057590F">
        <w:rPr>
          <w:rFonts w:ascii="Times New Roman" w:hAnsi="Times New Roman" w:cs="Times New Roman"/>
          <w:sz w:val="24"/>
          <w:szCs w:val="24"/>
          <w:lang w:val="fr-FR"/>
        </w:rPr>
        <w:t xml:space="preserve">  </w:t>
      </w:r>
    </w:p>
    <w:tbl>
      <w:tblPr>
        <w:tblW w:w="9595" w:type="dxa"/>
        <w:tblLayout w:type="fixed"/>
        <w:tblCellMar>
          <w:left w:w="70" w:type="dxa"/>
          <w:right w:w="70" w:type="dxa"/>
        </w:tblCellMar>
        <w:tblLook w:val="0000" w:firstRow="0" w:lastRow="0" w:firstColumn="0" w:lastColumn="0" w:noHBand="0" w:noVBand="0"/>
      </w:tblPr>
      <w:tblGrid>
        <w:gridCol w:w="540"/>
        <w:gridCol w:w="806"/>
        <w:gridCol w:w="8249"/>
      </w:tblGrid>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Item</w:t>
            </w:r>
          </w:p>
        </w:tc>
        <w:tc>
          <w:tcPr>
            <w:tcW w:w="806"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Title"/>
              <w:jc w:val="center"/>
              <w:rPr>
                <w:rFonts w:ascii="Times New Roman" w:hAnsi="Times New Roman" w:cs="Times New Roman"/>
                <w:sz w:val="24"/>
                <w:szCs w:val="24"/>
              </w:rPr>
            </w:pPr>
            <w:r w:rsidRPr="0057590F">
              <w:rPr>
                <w:rFonts w:ascii="Times New Roman" w:hAnsi="Times New Roman" w:cs="Times New Roman"/>
                <w:sz w:val="24"/>
                <w:szCs w:val="24"/>
              </w:rPr>
              <w:t>№</w:t>
            </w:r>
          </w:p>
          <w:p w:rsidR="00150C39" w:rsidRPr="0057590F" w:rsidRDefault="00150C39" w:rsidP="00150C39">
            <w:pPr>
              <w:pStyle w:val="ConsPlusTitle"/>
              <w:jc w:val="center"/>
              <w:rPr>
                <w:rFonts w:ascii="Times New Roman" w:hAnsi="Times New Roman" w:cs="Times New Roman"/>
                <w:sz w:val="24"/>
                <w:szCs w:val="24"/>
              </w:rPr>
            </w:pPr>
            <w:r w:rsidRPr="0057590F">
              <w:rPr>
                <w:rFonts w:ascii="Times New Roman" w:hAnsi="Times New Roman" w:cs="Times New Roman"/>
                <w:sz w:val="24"/>
                <w:szCs w:val="24"/>
                <w:lang w:val="en-US"/>
              </w:rPr>
              <w:t>d’</w:t>
            </w:r>
            <w:r w:rsidRPr="0057590F">
              <w:rPr>
                <w:rFonts w:ascii="Times New Roman" w:hAnsi="Times New Roman" w:cs="Times New Roman"/>
                <w:sz w:val="24"/>
                <w:szCs w:val="24"/>
              </w:rPr>
              <w:t>itinéraire</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I</w:t>
            </w:r>
            <w:r w:rsidRPr="0057590F">
              <w:rPr>
                <w:rFonts w:ascii="Times New Roman" w:hAnsi="Times New Roman" w:cs="Times New Roman"/>
                <w:sz w:val="24"/>
                <w:szCs w:val="24"/>
              </w:rPr>
              <w:t>tinéraire</w:t>
            </w:r>
            <w:r w:rsidRPr="0057590F">
              <w:rPr>
                <w:rFonts w:ascii="Times New Roman" w:hAnsi="Times New Roman" w:cs="Times New Roman"/>
                <w:sz w:val="24"/>
                <w:szCs w:val="24"/>
                <w:lang w:val="en-US"/>
              </w:rPr>
              <w:t>s</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en-US"/>
              </w:rPr>
            </w:pPr>
            <w:r w:rsidRPr="0057590F">
              <w:rPr>
                <w:color w:val="000000"/>
              </w:rPr>
              <w:t>М</w:t>
            </w:r>
            <w:r w:rsidRPr="0057590F">
              <w:rPr>
                <w:color w:val="000000"/>
                <w:lang w:val="en-US"/>
              </w:rPr>
              <w:t>amayka, la rue Poltavska</w:t>
            </w:r>
            <w:r w:rsidRPr="0057590F">
              <w:rPr>
                <w:color w:val="000000"/>
                <w:lang w:val="it-IT"/>
              </w:rPr>
              <w:t>y</w:t>
            </w:r>
            <w:r w:rsidRPr="0057590F">
              <w:rPr>
                <w:color w:val="000000"/>
                <w:lang w:val="en-US"/>
              </w:rPr>
              <w:t>a - Razdolskoye  Koltso</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en-US"/>
              </w:rPr>
            </w:pPr>
            <w:r w:rsidRPr="0057590F">
              <w:rPr>
                <w:color w:val="000000"/>
                <w:lang w:val="en-US"/>
              </w:rPr>
              <w:t>Rue Dokoutchaev</w:t>
            </w:r>
            <w:r w:rsidRPr="0057590F">
              <w:rPr>
                <w:color w:val="000000"/>
                <w:lang w:val="it-IT"/>
              </w:rPr>
              <w:t>a</w:t>
            </w:r>
            <w:r w:rsidRPr="0057590F">
              <w:rPr>
                <w:color w:val="000000"/>
                <w:lang w:val="en-US"/>
              </w:rPr>
              <w:t xml:space="preserve"> - tchetveurty kilomètre, </w:t>
            </w:r>
            <w:r w:rsidRPr="0057590F">
              <w:rPr>
                <w:color w:val="000000"/>
                <w:lang w:val="it-IT"/>
              </w:rPr>
              <w:t>r</w:t>
            </w:r>
            <w:r w:rsidRPr="0057590F">
              <w:rPr>
                <w:color w:val="000000"/>
                <w:lang w:val="en-US"/>
              </w:rPr>
              <w:t>oute vers Bolcho</w:t>
            </w:r>
            <w:r w:rsidRPr="0057590F">
              <w:rPr>
                <w:color w:val="000000"/>
                <w:lang w:val="it-IT"/>
              </w:rPr>
              <w:t>y</w:t>
            </w:r>
            <w:r w:rsidRPr="0057590F">
              <w:rPr>
                <w:color w:val="000000"/>
                <w:lang w:val="en-US"/>
              </w:rPr>
              <w:t xml:space="preserve"> Akhoun</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w:t>
            </w:r>
          </w:p>
        </w:tc>
        <w:tc>
          <w:tcPr>
            <w:tcW w:w="824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Rue Tchekméneuv,  pont - Centre de convalescence «Matsestinskaya Dolina» -   gare de Sotchi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34, rue Vischnévaya - Centre de convalescence «Rous»</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Centre de convalescence «Rous» - cinéma «Aélita»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6</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6</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Centre de convalescence «Salut» - rue Dagomysskaïa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7</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lang w:val="en-US"/>
              </w:rPr>
            </w:pPr>
            <w:r w:rsidRPr="0057590F">
              <w:rPr>
                <w:rFonts w:ascii="Times New Roman" w:hAnsi="Times New Roman" w:cs="Times New Roman"/>
                <w:b w:val="0"/>
                <w:sz w:val="24"/>
                <w:szCs w:val="24"/>
              </w:rPr>
              <w:t>6</w:t>
            </w:r>
            <w:r w:rsidRPr="0057590F">
              <w:rPr>
                <w:rFonts w:ascii="Times New Roman" w:hAnsi="Times New Roman" w:cs="Times New Roman"/>
                <w:b w:val="0"/>
                <w:sz w:val="24"/>
                <w:szCs w:val="24"/>
                <w:lang w:val="en-US"/>
              </w:rPr>
              <w:t>k</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Centre de convalescence «Salut» - gare de Sotchi</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8</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8</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Centre de convalescence «Matsestinskaya Dolina» - 33, rue Vidovaïa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9</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9</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en-US"/>
              </w:rPr>
            </w:pPr>
            <w:r w:rsidRPr="0057590F">
              <w:rPr>
                <w:color w:val="000000"/>
              </w:rPr>
              <w:t>М</w:t>
            </w:r>
            <w:r w:rsidRPr="0057590F">
              <w:rPr>
                <w:color w:val="000000"/>
                <w:lang w:val="en-US"/>
              </w:rPr>
              <w:t>amayka, la rue Krimska</w:t>
            </w:r>
            <w:r w:rsidRPr="0057590F">
              <w:rPr>
                <w:color w:val="000000"/>
                <w:lang w:val="it-IT"/>
              </w:rPr>
              <w:t>y</w:t>
            </w:r>
            <w:r w:rsidRPr="0057590F">
              <w:rPr>
                <w:color w:val="000000"/>
                <w:lang w:val="en-US"/>
              </w:rPr>
              <w:t>a - gare de Sotchi</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10</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12</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pPr>
            <w:r w:rsidRPr="0057590F">
              <w:rPr>
                <w:color w:val="000000"/>
              </w:rPr>
              <w:t>Cinéma «Aélita» - Matsestinska</w:t>
            </w:r>
            <w:r w:rsidRPr="0057590F">
              <w:rPr>
                <w:color w:val="000000"/>
                <w:lang w:val="it-IT"/>
              </w:rPr>
              <w:t>y</w:t>
            </w:r>
            <w:r w:rsidRPr="0057590F">
              <w:rPr>
                <w:color w:val="000000"/>
              </w:rPr>
              <w:t>a Dolina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11</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13</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pPr>
            <w:r w:rsidRPr="0057590F">
              <w:rPr>
                <w:color w:val="000000"/>
              </w:rPr>
              <w:t>école maternelle № 44 - Platanova</w:t>
            </w:r>
            <w:r w:rsidRPr="0057590F">
              <w:rPr>
                <w:color w:val="000000"/>
                <w:lang w:val="it-IT"/>
              </w:rPr>
              <w:t>y</w:t>
            </w:r>
            <w:r w:rsidRPr="0057590F">
              <w:rPr>
                <w:color w:val="000000"/>
              </w:rPr>
              <w:t>a Alleya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12</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14</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Gare routière - rue Lisa Tchaykina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13</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15</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Gare maritime - Vidovaya Baschnya (circulaire)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14</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16</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Novaïa Zarya - rue Donskaïa - ZSM</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15</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17</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en-US"/>
              </w:rPr>
            </w:pPr>
            <w:r w:rsidRPr="0057590F">
              <w:rPr>
                <w:color w:val="000000"/>
                <w:lang w:val="en-US"/>
              </w:rPr>
              <w:t>Gare de Sotchi - Nova</w:t>
            </w:r>
            <w:r w:rsidRPr="0057590F">
              <w:rPr>
                <w:color w:val="000000"/>
                <w:lang w:val="it-IT"/>
              </w:rPr>
              <w:t>y</w:t>
            </w:r>
            <w:r w:rsidRPr="0057590F">
              <w:rPr>
                <w:color w:val="000000"/>
                <w:lang w:val="en-US"/>
              </w:rPr>
              <w:t>a Zarya (circulaire)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lastRenderedPageBreak/>
              <w:t>16</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19</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école maternelle № 44, rue Vischnevaya - Platanovaya Alleya (à travers la rue Gagarine)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17</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20</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 xml:space="preserve">Rue éssaoulenko - gare routière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18</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22</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Rue Dagomysskaya - cinéma «Aélita»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19</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24</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Gare maritime - Mémorial -  rue Dokoutchaev</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20</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25</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Rue Youbileynaya - rue Passétchnaya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21</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26</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fr-FR"/>
              </w:rPr>
            </w:pPr>
            <w:r w:rsidRPr="0057590F">
              <w:rPr>
                <w:color w:val="000000"/>
                <w:lang w:val="fr-FR"/>
              </w:rPr>
              <w:t>Gare maritime - rue Touapsinskaya -  rue Dokoutchaev</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22</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28</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pPr>
            <w:r w:rsidRPr="0057590F">
              <w:rPr>
                <w:color w:val="000000"/>
              </w:rPr>
              <w:t xml:space="preserve">la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23</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29</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rPr>
                <w:lang w:val="en-US"/>
              </w:rPr>
            </w:pPr>
            <w:r w:rsidRPr="0057590F">
              <w:rPr>
                <w:color w:val="000000"/>
                <w:lang w:val="en-US"/>
              </w:rPr>
              <w:t xml:space="preserve">Gare de Sotchi - pitomnik (la pépinière)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24</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30</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Centre de convalescence «Fazotron», l'école-internat № 2 - gare de Sotchi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25</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34</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pPr>
            <w:r w:rsidRPr="0057590F">
              <w:rPr>
                <w:color w:val="000000"/>
              </w:rPr>
              <w:t>Platanova</w:t>
            </w:r>
            <w:r w:rsidRPr="0057590F">
              <w:rPr>
                <w:color w:val="000000"/>
                <w:lang w:val="it-IT"/>
              </w:rPr>
              <w:t>y</w:t>
            </w:r>
            <w:r w:rsidRPr="0057590F">
              <w:rPr>
                <w:color w:val="000000"/>
              </w:rPr>
              <w:t xml:space="preserve">a Alleya - 34, rue Vischnevaïa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26</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36</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Rue Youbileynaya - lrue Tsélinnaya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27</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39</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Rue Makarenko, rue Lesnaya - Novaya Zarya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28</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44</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4</w:t>
            </w:r>
            <w:r w:rsidRPr="0057590F">
              <w:rPr>
                <w:color w:val="000000"/>
                <w:vertAlign w:val="superscript"/>
                <w:lang w:val="fr-FR"/>
              </w:rPr>
              <w:t>ème</w:t>
            </w:r>
            <w:r w:rsidRPr="0057590F">
              <w:rPr>
                <w:color w:val="000000"/>
                <w:lang w:val="fr-FR"/>
              </w:rPr>
              <w:t xml:space="preserve"> hôpital -  rue Dmitriéva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29</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lang w:val="en-US"/>
              </w:rPr>
            </w:pPr>
            <w:r w:rsidRPr="0057590F">
              <w:rPr>
                <w:rFonts w:ascii="Times New Roman" w:hAnsi="Times New Roman" w:cs="Times New Roman"/>
                <w:b w:val="0"/>
                <w:sz w:val="24"/>
                <w:szCs w:val="24"/>
              </w:rPr>
              <w:t>44</w:t>
            </w:r>
            <w:r w:rsidRPr="0057590F">
              <w:rPr>
                <w:rFonts w:ascii="Times New Roman" w:hAnsi="Times New Roman" w:cs="Times New Roman"/>
                <w:b w:val="0"/>
                <w:sz w:val="24"/>
                <w:szCs w:val="24"/>
                <w:lang w:val="en-US"/>
              </w:rPr>
              <w:t>k</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Magasin «Paterson» - rue Dmitriéva (circulaire)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30</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45</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école maternelle - rue Boukovaya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31</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46</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Rue Granatnaïa, l'école école maternelle №110 - le 4</w:t>
            </w:r>
            <w:r w:rsidRPr="0057590F">
              <w:rPr>
                <w:color w:val="000000"/>
                <w:vertAlign w:val="superscript"/>
                <w:lang w:val="fr-FR"/>
              </w:rPr>
              <w:t>ème</w:t>
            </w:r>
            <w:r w:rsidRPr="0057590F">
              <w:rPr>
                <w:color w:val="000000"/>
                <w:lang w:val="fr-FR"/>
              </w:rPr>
              <w:t xml:space="preserve"> hôpital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32</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lang w:val="en-US"/>
              </w:rPr>
            </w:pPr>
            <w:r w:rsidRPr="0057590F">
              <w:rPr>
                <w:rFonts w:ascii="Times New Roman" w:hAnsi="Times New Roman" w:cs="Times New Roman"/>
                <w:b w:val="0"/>
                <w:sz w:val="24"/>
                <w:szCs w:val="24"/>
              </w:rPr>
              <w:t>46</w:t>
            </w:r>
            <w:r w:rsidRPr="0057590F">
              <w:rPr>
                <w:rFonts w:ascii="Times New Roman" w:hAnsi="Times New Roman" w:cs="Times New Roman"/>
                <w:b w:val="0"/>
                <w:sz w:val="24"/>
                <w:szCs w:val="24"/>
                <w:lang w:val="en-US"/>
              </w:rPr>
              <w:t>k</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32, rue Timiryazev - le 4</w:t>
            </w:r>
            <w:r w:rsidRPr="0057590F">
              <w:rPr>
                <w:color w:val="000000"/>
                <w:vertAlign w:val="superscript"/>
                <w:lang w:val="fr-FR"/>
              </w:rPr>
              <w:t>ème</w:t>
            </w:r>
            <w:r w:rsidRPr="0057590F">
              <w:rPr>
                <w:color w:val="000000"/>
                <w:lang w:val="fr-FR"/>
              </w:rPr>
              <w:t xml:space="preserve"> hôpital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33</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47</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Gare de Sotchi - Centre Commercial et récréatif </w:t>
            </w:r>
          </w:p>
          <w:p w:rsidR="00150C39" w:rsidRPr="0057590F" w:rsidRDefault="00150C39" w:rsidP="00150C39">
            <w:pPr>
              <w:pStyle w:val="ac"/>
              <w:spacing w:before="0" w:after="0"/>
            </w:pPr>
            <w:r w:rsidRPr="0057590F">
              <w:rPr>
                <w:color w:val="000000"/>
              </w:rPr>
              <w:t>«L’Olympe» (circulaire)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34</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50</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40/4, rue Pirogov - rue Dokoutchaev</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35</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51</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en-US"/>
              </w:rPr>
            </w:pPr>
            <w:r w:rsidRPr="0057590F">
              <w:rPr>
                <w:color w:val="000000"/>
                <w:lang w:val="en-US"/>
              </w:rPr>
              <w:t xml:space="preserve">Rue Iskri - rue Darvine - </w:t>
            </w:r>
            <w:r w:rsidRPr="0057590F">
              <w:rPr>
                <w:color w:val="000000"/>
                <w:lang w:val="it-IT"/>
              </w:rPr>
              <w:t xml:space="preserve"> g</w:t>
            </w:r>
            <w:r w:rsidRPr="0057590F">
              <w:rPr>
                <w:color w:val="000000"/>
                <w:lang w:val="en-US"/>
              </w:rPr>
              <w:t xml:space="preserve">are d’Adlère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36</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52</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Station de ski de montagne Roza Khoutor - </w:t>
            </w:r>
          </w:p>
          <w:p w:rsidR="00150C39" w:rsidRPr="0057590F" w:rsidRDefault="00150C39" w:rsidP="00150C39">
            <w:pPr>
              <w:pStyle w:val="ac"/>
              <w:spacing w:before="0" w:after="0"/>
            </w:pPr>
            <w:r w:rsidRPr="0057590F">
              <w:rPr>
                <w:color w:val="000000"/>
              </w:rPr>
              <w:t>Gorny Vozdoukh - Krasna</w:t>
            </w:r>
            <w:r w:rsidRPr="0057590F">
              <w:rPr>
                <w:color w:val="000000"/>
                <w:lang w:val="it-IT"/>
              </w:rPr>
              <w:t>y</w:t>
            </w:r>
            <w:r w:rsidRPr="0057590F">
              <w:rPr>
                <w:color w:val="000000"/>
              </w:rPr>
              <w:t xml:space="preserve">a Polyana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37</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56</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pPr>
            <w:r w:rsidRPr="0057590F">
              <w:rPr>
                <w:color w:val="000000"/>
              </w:rPr>
              <w:t>Adlère, Blinovo - Lazourna</w:t>
            </w:r>
            <w:r w:rsidRPr="0057590F">
              <w:rPr>
                <w:color w:val="000000"/>
                <w:lang w:val="it-IT"/>
              </w:rPr>
              <w:t>y</w:t>
            </w:r>
            <w:r w:rsidRPr="0057590F">
              <w:rPr>
                <w:color w:val="000000"/>
              </w:rPr>
              <w:t xml:space="preserve">a Dolina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lastRenderedPageBreak/>
              <w:t>38</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57</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Baie Nijnéimérétinskaya - rue Tsimlyanskaya - </w:t>
            </w:r>
          </w:p>
          <w:p w:rsidR="00150C39" w:rsidRPr="0057590F" w:rsidRDefault="00150C39" w:rsidP="00150C39">
            <w:pPr>
              <w:pStyle w:val="ac"/>
              <w:spacing w:before="0" w:after="0"/>
              <w:rPr>
                <w:lang w:val="it-IT"/>
              </w:rPr>
            </w:pPr>
            <w:r w:rsidRPr="0057590F">
              <w:rPr>
                <w:color w:val="000000"/>
                <w:lang w:val="it-IT"/>
              </w:rPr>
              <w:t>le sovkhoze «Rossia» («La Russie»)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39</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58</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Centre commercial «Novy Vek» («Nouveau siècle») - </w:t>
            </w:r>
          </w:p>
          <w:p w:rsidR="00150C39" w:rsidRPr="0057590F" w:rsidRDefault="00150C39" w:rsidP="00150C39">
            <w:pPr>
              <w:pStyle w:val="ac"/>
              <w:spacing w:before="0" w:after="0"/>
            </w:pPr>
            <w:r w:rsidRPr="0057590F">
              <w:rPr>
                <w:color w:val="000000"/>
              </w:rPr>
              <w:t>gare d'Adlère (circulaire)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40</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59</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Gare d'Adlère - </w:t>
            </w:r>
            <w:r w:rsidRPr="0057590F">
              <w:rPr>
                <w:b/>
                <w:bCs/>
                <w:color w:val="000000"/>
                <w:lang w:val="fr-FR"/>
              </w:rPr>
              <w:t>D</w:t>
            </w:r>
            <w:r w:rsidRPr="0057590F">
              <w:rPr>
                <w:color w:val="000000"/>
                <w:lang w:val="fr-FR"/>
              </w:rPr>
              <w:t xml:space="preserve">atchas - Zolotoy Grébéchok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41</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67</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pPr>
            <w:r w:rsidRPr="0057590F">
              <w:rPr>
                <w:color w:val="000000"/>
              </w:rPr>
              <w:t>VIZR - Koltséva</w:t>
            </w:r>
            <w:r w:rsidRPr="0057590F">
              <w:rPr>
                <w:color w:val="000000"/>
                <w:lang w:val="it-IT"/>
              </w:rPr>
              <w:t>y</w:t>
            </w:r>
            <w:r w:rsidRPr="0057590F">
              <w:rPr>
                <w:color w:val="000000"/>
              </w:rPr>
              <w:t>a (circulaire)</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42</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68</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TVS - le Centre de convalescence militaire «Yantar»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43</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69</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en-US"/>
              </w:rPr>
            </w:pPr>
            <w:r w:rsidRPr="0057590F">
              <w:rPr>
                <w:color w:val="000000"/>
                <w:lang w:val="en-US"/>
              </w:rPr>
              <w:t>Kazatchy Khoutor - la rue Svirskya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44</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70</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Kazatchy Khoutor - le café «Minoutka» («Un petit moment»)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45</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83</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Mamayka, la rue Krymskaya - la rue Bitkha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46</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86</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Rue Trouda - le quartier Iskra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47</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87</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pPr>
            <w:r w:rsidRPr="0057590F">
              <w:rPr>
                <w:color w:val="000000"/>
              </w:rPr>
              <w:t>ZSM - la rue Bitkha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48</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90</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46, rue Bitkha - la rue Kraevsko-Grétcheskaïa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49</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92</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pPr>
            <w:r w:rsidRPr="0057590F">
              <w:rPr>
                <w:color w:val="000000"/>
              </w:rPr>
              <w:t>Rue Landychéva</w:t>
            </w:r>
            <w:r w:rsidRPr="0057590F">
              <w:rPr>
                <w:color w:val="000000"/>
                <w:lang w:val="it-IT"/>
              </w:rPr>
              <w:t>y</w:t>
            </w:r>
            <w:r w:rsidRPr="0057590F">
              <w:rPr>
                <w:color w:val="000000"/>
              </w:rPr>
              <w:t>a - Platanova</w:t>
            </w:r>
            <w:r w:rsidRPr="0057590F">
              <w:rPr>
                <w:color w:val="000000"/>
                <w:lang w:val="it-IT"/>
              </w:rPr>
              <w:t>y</w:t>
            </w:r>
            <w:r w:rsidRPr="0057590F">
              <w:rPr>
                <w:color w:val="000000"/>
              </w:rPr>
              <w:t>a Alleya</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50</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94</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Institoute tsvétovodstva (institut de floriculture) - </w:t>
            </w:r>
          </w:p>
          <w:p w:rsidR="00150C39" w:rsidRPr="0057590F" w:rsidRDefault="00150C39" w:rsidP="00150C39">
            <w:pPr>
              <w:pStyle w:val="ac"/>
              <w:spacing w:before="0" w:after="0"/>
            </w:pPr>
            <w:r w:rsidRPr="0057590F">
              <w:rPr>
                <w:color w:val="000000"/>
              </w:rPr>
              <w:t>la rue Donska</w:t>
            </w:r>
            <w:r w:rsidRPr="0057590F">
              <w:rPr>
                <w:color w:val="000000"/>
                <w:lang w:val="it-IT"/>
              </w:rPr>
              <w:t>y</w:t>
            </w:r>
            <w:r w:rsidRPr="0057590F">
              <w:rPr>
                <w:color w:val="000000"/>
              </w:rPr>
              <w:t xml:space="preserve">a - l'école № 4 </w:t>
            </w:r>
          </w:p>
        </w:tc>
      </w:tr>
      <w:tr w:rsidR="00150C39" w:rsidRPr="0057590F" w:rsidTr="00150C39">
        <w:trPr>
          <w:cantSplit/>
          <w:trHeight w:val="480"/>
        </w:trPr>
        <w:tc>
          <w:tcPr>
            <w:tcW w:w="54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51</w:t>
            </w:r>
          </w:p>
        </w:tc>
        <w:tc>
          <w:tcPr>
            <w:tcW w:w="806"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b w:val="0"/>
                <w:sz w:val="24"/>
                <w:szCs w:val="24"/>
              </w:rPr>
            </w:pPr>
            <w:r w:rsidRPr="0057590F">
              <w:rPr>
                <w:rFonts w:ascii="Times New Roman" w:hAnsi="Times New Roman" w:cs="Times New Roman"/>
                <w:b w:val="0"/>
                <w:sz w:val="24"/>
                <w:szCs w:val="24"/>
              </w:rPr>
              <w:t>95</w:t>
            </w:r>
          </w:p>
        </w:tc>
        <w:tc>
          <w:tcPr>
            <w:tcW w:w="8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ac"/>
              <w:spacing w:before="0" w:after="0"/>
              <w:rPr>
                <w:lang w:val="fr-FR"/>
              </w:rPr>
            </w:pPr>
            <w:r w:rsidRPr="0057590F">
              <w:rPr>
                <w:color w:val="000000"/>
                <w:lang w:val="fr-FR"/>
              </w:rPr>
              <w:t xml:space="preserve">27, rue Vischnevaya - la rue Bitkha </w:t>
            </w:r>
          </w:p>
        </w:tc>
      </w:tr>
    </w:tbl>
    <w:p w:rsidR="00150C39" w:rsidRPr="0057590F" w:rsidRDefault="00150C39" w:rsidP="00150C39">
      <w:pPr>
        <w:pStyle w:val="ConsPlusTitle"/>
        <w:jc w:val="center"/>
        <w:rPr>
          <w:rFonts w:ascii="Times New Roman" w:hAnsi="Times New Roman" w:cs="Times New Roman"/>
          <w:sz w:val="24"/>
          <w:szCs w:val="24"/>
          <w:lang w:val="fr-FR"/>
        </w:rPr>
      </w:pPr>
    </w:p>
    <w:p w:rsidR="00150C39" w:rsidRPr="0057590F" w:rsidRDefault="00150C39"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366CFA" w:rsidRPr="0057590F" w:rsidRDefault="00366CFA" w:rsidP="00150C39">
      <w:pPr>
        <w:pStyle w:val="ConsPlusTitle"/>
        <w:widowControl/>
        <w:jc w:val="center"/>
        <w:rPr>
          <w:rFonts w:ascii="Times New Roman" w:hAnsi="Times New Roman" w:cs="Times New Roman"/>
          <w:sz w:val="24"/>
          <w:szCs w:val="24"/>
        </w:rPr>
      </w:pPr>
    </w:p>
    <w:p w:rsidR="00150C39" w:rsidRPr="0057590F" w:rsidRDefault="00150C39" w:rsidP="00150C39">
      <w:pPr>
        <w:pStyle w:val="ConsPlusTitle"/>
        <w:widowControl/>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lastRenderedPageBreak/>
        <w:t xml:space="preserve">8. </w:t>
      </w:r>
      <w:r w:rsidRPr="0057590F">
        <w:rPr>
          <w:rFonts w:ascii="Times New Roman" w:hAnsi="Times New Roman" w:cs="Times New Roman"/>
          <w:bCs w:val="0"/>
          <w:sz w:val="24"/>
          <w:szCs w:val="24"/>
          <w:lang w:val="fr-FR"/>
        </w:rPr>
        <w:t xml:space="preserve">REPERTOIR  DES </w:t>
      </w:r>
      <w:r w:rsidRPr="0057590F">
        <w:rPr>
          <w:rFonts w:ascii="Times New Roman" w:hAnsi="Times New Roman" w:cs="Times New Roman"/>
          <w:sz w:val="24"/>
          <w:szCs w:val="24"/>
          <w:lang w:val="fr-FR"/>
        </w:rPr>
        <w:t xml:space="preserve"> </w:t>
      </w:r>
      <w:r w:rsidRPr="0057590F">
        <w:rPr>
          <w:rStyle w:val="a3"/>
          <w:rFonts w:ascii="Times New Roman" w:hAnsi="Times New Roman"/>
          <w:i w:val="0"/>
          <w:color w:val="000000"/>
          <w:sz w:val="24"/>
          <w:szCs w:val="24"/>
          <w:lang w:val="fr-FR"/>
        </w:rPr>
        <w:t>LIGNES  RÉGULIERES SUBURBAINES    DE TRANSPORTS</w:t>
      </w:r>
      <w:r w:rsidRPr="0057590F">
        <w:rPr>
          <w:rFonts w:ascii="Times New Roman" w:hAnsi="Times New Roman" w:cs="Times New Roman"/>
          <w:color w:val="222222"/>
          <w:sz w:val="24"/>
          <w:szCs w:val="24"/>
          <w:lang w:val="fr-FR"/>
        </w:rPr>
        <w:t> EN COMMUN </w:t>
      </w:r>
      <w:r w:rsidRPr="0057590F">
        <w:rPr>
          <w:rFonts w:ascii="Times New Roman" w:hAnsi="Times New Roman" w:cs="Times New Roman"/>
          <w:sz w:val="24"/>
          <w:szCs w:val="24"/>
          <w:lang w:val="fr-FR"/>
        </w:rPr>
        <w:t xml:space="preserve">    </w:t>
      </w:r>
    </w:p>
    <w:tbl>
      <w:tblPr>
        <w:tblW w:w="0" w:type="auto"/>
        <w:tblLayout w:type="fixed"/>
        <w:tblCellMar>
          <w:left w:w="70" w:type="dxa"/>
          <w:right w:w="70" w:type="dxa"/>
        </w:tblCellMar>
        <w:tblLook w:val="0000" w:firstRow="0" w:lastRow="0" w:firstColumn="0" w:lastColumn="0" w:noHBand="0" w:noVBand="0"/>
      </w:tblPr>
      <w:tblGrid>
        <w:gridCol w:w="539"/>
        <w:gridCol w:w="1161"/>
        <w:gridCol w:w="7716"/>
      </w:tblGrid>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Item</w:t>
            </w:r>
          </w:p>
        </w:tc>
        <w:tc>
          <w:tcPr>
            <w:tcW w:w="1161"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Title"/>
              <w:jc w:val="center"/>
              <w:rPr>
                <w:rFonts w:ascii="Times New Roman" w:hAnsi="Times New Roman" w:cs="Times New Roman"/>
                <w:sz w:val="24"/>
                <w:szCs w:val="24"/>
              </w:rPr>
            </w:pPr>
            <w:r w:rsidRPr="0057590F">
              <w:rPr>
                <w:rFonts w:ascii="Times New Roman" w:hAnsi="Times New Roman" w:cs="Times New Roman"/>
                <w:sz w:val="24"/>
                <w:szCs w:val="24"/>
              </w:rPr>
              <w:t>№</w:t>
            </w:r>
          </w:p>
          <w:p w:rsidR="00150C39" w:rsidRPr="0057590F" w:rsidRDefault="00150C39" w:rsidP="00150C39">
            <w:pPr>
              <w:pStyle w:val="ConsPlusTitle"/>
              <w:jc w:val="center"/>
              <w:rPr>
                <w:rFonts w:ascii="Times New Roman" w:hAnsi="Times New Roman" w:cs="Times New Roman"/>
                <w:sz w:val="24"/>
                <w:szCs w:val="24"/>
              </w:rPr>
            </w:pPr>
            <w:r w:rsidRPr="0057590F">
              <w:rPr>
                <w:rFonts w:ascii="Times New Roman" w:hAnsi="Times New Roman" w:cs="Times New Roman"/>
                <w:sz w:val="24"/>
                <w:szCs w:val="24"/>
                <w:lang w:val="en-US"/>
              </w:rPr>
              <w:t>d’</w:t>
            </w:r>
            <w:r w:rsidRPr="0057590F">
              <w:rPr>
                <w:rFonts w:ascii="Times New Roman" w:hAnsi="Times New Roman" w:cs="Times New Roman"/>
                <w:sz w:val="24"/>
                <w:szCs w:val="24"/>
              </w:rPr>
              <w:t>itinéraire</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ConsPlusTitle"/>
              <w:jc w:val="center"/>
              <w:rPr>
                <w:rFonts w:ascii="Times New Roman" w:hAnsi="Times New Roman" w:cs="Times New Roman"/>
                <w:sz w:val="24"/>
                <w:szCs w:val="24"/>
              </w:rPr>
            </w:pPr>
            <w:r w:rsidRPr="0057590F">
              <w:rPr>
                <w:rFonts w:ascii="Times New Roman" w:hAnsi="Times New Roman" w:cs="Times New Roman"/>
                <w:sz w:val="24"/>
                <w:szCs w:val="24"/>
                <w:lang w:val="it-IT"/>
              </w:rPr>
              <w:t>I</w:t>
            </w:r>
            <w:r w:rsidRPr="0057590F">
              <w:rPr>
                <w:rFonts w:ascii="Times New Roman" w:hAnsi="Times New Roman" w:cs="Times New Roman"/>
                <w:sz w:val="24"/>
                <w:szCs w:val="24"/>
              </w:rPr>
              <w:t>tinéraire</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100</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Véceloyé  -                                                     </w:t>
            </w:r>
          </w:p>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rue  Nijnéimérétinskaya  Boukhta  (l' Arrondissement   Adlersky)</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101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maritime  - village  Verkhny  Yourte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102</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Platanovaya  Alleya  -  village   Plastounka, station  Orékhovka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103</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de  Sotchi  - village  Bogouchevka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105</w:t>
            </w:r>
            <w:r w:rsidRPr="0057590F">
              <w:rPr>
                <w:rFonts w:eastAsia="Arial Unicode MS"/>
                <w:lang w:val="en-US"/>
              </w:rPr>
              <w:t xml:space="preserve">k  </w:t>
            </w:r>
            <w:r w:rsidRPr="0057590F">
              <w:rPr>
                <w:rFonts w:eastAsia="Arial Unicode MS"/>
              </w:rPr>
              <w:t>(2a)</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de  Sotchi  -  l'aéroport  - village  Moldovka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6</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 xml:space="preserve">105 </w:t>
            </w:r>
            <w:r w:rsidRPr="0057590F">
              <w:rPr>
                <w:rFonts w:eastAsia="Arial Unicode MS"/>
                <w:lang w:val="en-US"/>
              </w:rPr>
              <w:t xml:space="preserve"> </w:t>
            </w:r>
            <w:r w:rsidRPr="0057590F">
              <w:rPr>
                <w:rFonts w:eastAsia="Arial Unicode MS"/>
              </w:rPr>
              <w:t>(2b)</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l'aéroport  - village  Moldovka  -    village  Esto-Sadok  -  Krasnaya  Polyana  -  </w:t>
            </w:r>
            <w:r w:rsidRPr="0057590F">
              <w:rPr>
                <w:lang w:val="fr-FR"/>
              </w:rPr>
              <w:t>station  de  ski  de  montagne</w:t>
            </w:r>
            <w:r w:rsidRPr="0057590F">
              <w:rPr>
                <w:b/>
                <w:lang w:val="fr-FR"/>
              </w:rPr>
              <w:t xml:space="preserve">  </w:t>
            </w:r>
            <w:r w:rsidRPr="0057590F">
              <w:rPr>
                <w:rFonts w:eastAsia="Arial Unicode MS"/>
                <w:lang w:val="fr-FR"/>
              </w:rPr>
              <w:t xml:space="preserve">Roza  Khoutor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7</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109</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Verkhnévéceloye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8</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111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 rue  Kloubnitchnaïa  - village  Baranovka  (un  cimetière)</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9</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113</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tchetveurtaya  bolnitsa  (le  4</w:t>
            </w:r>
            <w:r w:rsidRPr="0057590F">
              <w:rPr>
                <w:rFonts w:eastAsia="Arial Unicode MS"/>
                <w:vertAlign w:val="superscript"/>
                <w:lang w:val="fr-FR"/>
              </w:rPr>
              <w:t>ème</w:t>
            </w:r>
            <w:r w:rsidRPr="0057590F">
              <w:rPr>
                <w:rFonts w:eastAsia="Arial Unicode MS"/>
                <w:lang w:val="fr-FR"/>
              </w:rPr>
              <w:t xml:space="preserve">  hôpital)  -  village  Razdolnoye ,               station  Trétia  Brigada  (la  3</w:t>
            </w:r>
            <w:r w:rsidRPr="0057590F">
              <w:rPr>
                <w:rFonts w:eastAsia="Arial Unicode MS"/>
                <w:vertAlign w:val="superscript"/>
                <w:lang w:val="fr-FR"/>
              </w:rPr>
              <w:t xml:space="preserve"> ème</w:t>
            </w:r>
            <w:r w:rsidRPr="0057590F">
              <w:rPr>
                <w:rFonts w:eastAsia="Arial Unicode MS"/>
                <w:lang w:val="fr-FR"/>
              </w:rPr>
              <w:t xml:space="preserve">  Brigade)</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10</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114</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NoSpacing"/>
              <w:rPr>
                <w:lang w:val="fr-FR"/>
              </w:rPr>
            </w:pPr>
            <w:r w:rsidRPr="0057590F">
              <w:rPr>
                <w:lang w:val="fr-FR"/>
              </w:rPr>
              <w:t xml:space="preserve"> gare  maritime  - village  Plastounka, rue  Lécélidzé</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11</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119</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routière  de  Sotchi  -  village  Vassilievka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120</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 gare  routière  de  Sotchi  -  rue   Kalinovy, village  Sémenovka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 gare  routière  de  Sotchi  - village  Progress, station  Abazinka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125</w:t>
            </w:r>
            <w:r w:rsidRPr="0057590F">
              <w:rPr>
                <w:rFonts w:eastAsia="Arial Unicode MS"/>
                <w:lang w:val="en-US"/>
              </w:rPr>
              <w:t xml:space="preserve"> </w:t>
            </w:r>
            <w:r w:rsidRPr="0057590F">
              <w:rPr>
                <w:rFonts w:eastAsia="Arial Unicode MS"/>
              </w:rPr>
              <w:t xml:space="preserve"> (1)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 gare  de  Sotchi  -  village  Véceloye   -  sovkhoze  «Rossia»  («La  Russie»)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125Э</w:t>
            </w:r>
            <w:r w:rsidRPr="0057590F">
              <w:rPr>
                <w:rFonts w:eastAsia="Arial Unicode MS"/>
                <w:lang w:val="en-US"/>
              </w:rPr>
              <w:t xml:space="preserve">   </w:t>
            </w:r>
            <w:r w:rsidRPr="0057590F">
              <w:rPr>
                <w:rFonts w:eastAsia="Arial Unicode MS"/>
              </w:rPr>
              <w:t xml:space="preserve"> (1-Э)</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gare  de  Sotchi  -  village  Véceloye  -  sovkhoze  «Rossia»  («La  Russie»)                                                                                                 (express,  postolympique)</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127</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de  Khosta  - village  Kalinovoye   Ozéro  -  village  Vorontsovka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17</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128</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de  Khosta  -  village  Krasnaya  Volya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18</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129</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de  Khosta  - - village  Kaschtany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19</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130</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gare  d'Adlère  - village  Moldovka station  l’École  №66</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20</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Galitsino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21</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132</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Tchéréschnya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22</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133</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Nijnaïa  Chilovka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23</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134</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de  Khosta  - village  Véceloye   - station  Goumarya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24</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135  (4)</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l'aéroport  - village  Esto-Sadok  -  Krasnaya  Polyana  -  </w:t>
            </w:r>
            <w:r w:rsidRPr="0057590F">
              <w:rPr>
                <w:lang w:val="fr-FR"/>
              </w:rPr>
              <w:t>station  de  ski  de  montagne</w:t>
            </w:r>
            <w:r w:rsidRPr="0057590F">
              <w:rPr>
                <w:b/>
                <w:lang w:val="fr-FR"/>
              </w:rPr>
              <w:t xml:space="preserve">  </w:t>
            </w:r>
            <w:r w:rsidRPr="0057590F">
              <w:rPr>
                <w:rFonts w:eastAsia="Arial Unicode MS"/>
                <w:lang w:val="fr-FR"/>
              </w:rPr>
              <w:t>Roza  Khoutor</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25</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136</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de  Khosta  - village  Verkhnénikolaevskoye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lastRenderedPageBreak/>
              <w:t>26</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137</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Lipniki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27</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138</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Moldovka  -  rue  Timachevskaïa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28</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140</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d'Adlère  -    village  Vardané-Vérino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29</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routière  de  Sotchi  -    village  Detlyaschka  -                                 le  quartier  Golovinka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30</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143</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quartier  Dagomys  -  village  Verkhnéé  Outchdéré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31</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144</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quartier  Dagomys  -  village  Razbity  Koteul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32</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145</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quartier  Dagomys  -  village  Solokh-Aoul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33</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146</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quartier  Dagomys  -  village  Trétia  Rota  (la  3</w:t>
            </w:r>
            <w:r w:rsidRPr="0057590F">
              <w:rPr>
                <w:rFonts w:eastAsia="Arial Unicode MS"/>
                <w:vertAlign w:val="superscript"/>
                <w:lang w:val="fr-FR"/>
              </w:rPr>
              <w:t>ème</w:t>
            </w:r>
            <w:r w:rsidRPr="0057590F">
              <w:rPr>
                <w:rFonts w:eastAsia="Arial Unicode MS"/>
                <w:lang w:val="fr-FR"/>
              </w:rPr>
              <w:t xml:space="preserve">  Compagnie)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34</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147</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quartier  Dagomys  -  village  Baranovka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35</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148</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quartier  Golovinka -  station  Gorny  Vozdoukh  -  village Verkhnéarmyanskoye   Loo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36</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149</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quartier  Golovinka  - station  Gorny  Vozdoukh  -  village  Verkhnéé  Bouhou</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37</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150</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quartier  Golovinka  - station  Gorny  Vozdoukh  -village  Béranda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38</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fr-FR"/>
              </w:rPr>
              <w:t>quartier</w:t>
            </w:r>
            <w:r w:rsidRPr="0057590F">
              <w:rPr>
                <w:rFonts w:eastAsia="Arial Unicode MS"/>
                <w:lang w:val="en-US"/>
              </w:rPr>
              <w:t xml:space="preserve">  </w:t>
            </w:r>
            <w:r w:rsidRPr="0057590F">
              <w:rPr>
                <w:rFonts w:eastAsia="Arial Unicode MS"/>
                <w:lang w:val="fr-FR"/>
              </w:rPr>
              <w:t>Golovinka</w:t>
            </w:r>
            <w:r w:rsidRPr="0057590F">
              <w:rPr>
                <w:rFonts w:eastAsia="Arial Unicode MS"/>
                <w:lang w:val="en-US"/>
              </w:rPr>
              <w:t xml:space="preserve">  - </w:t>
            </w:r>
            <w:r w:rsidRPr="0057590F">
              <w:rPr>
                <w:rFonts w:eastAsia="Arial Unicode MS"/>
                <w:lang w:val="fr-FR"/>
              </w:rPr>
              <w:t>station</w:t>
            </w:r>
            <w:r w:rsidRPr="0057590F">
              <w:rPr>
                <w:rFonts w:eastAsia="Arial Unicode MS"/>
                <w:lang w:val="en-US"/>
              </w:rPr>
              <w:t xml:space="preserve">  </w:t>
            </w:r>
            <w:r w:rsidRPr="0057590F">
              <w:rPr>
                <w:rFonts w:eastAsia="Arial Unicode MS"/>
                <w:lang w:val="fr-FR"/>
              </w:rPr>
              <w:t>Gorny</w:t>
            </w:r>
            <w:r w:rsidRPr="0057590F">
              <w:rPr>
                <w:rFonts w:eastAsia="Arial Unicode MS"/>
                <w:lang w:val="en-US"/>
              </w:rPr>
              <w:t xml:space="preserve">  </w:t>
            </w:r>
            <w:r w:rsidRPr="0057590F">
              <w:rPr>
                <w:rFonts w:eastAsia="Arial Unicode MS"/>
                <w:lang w:val="fr-FR"/>
              </w:rPr>
              <w:t>Vozdoukh</w:t>
            </w:r>
            <w:r w:rsidRPr="0057590F">
              <w:rPr>
                <w:rFonts w:eastAsia="Arial Unicode MS"/>
                <w:lang w:val="en-US"/>
              </w:rPr>
              <w:t xml:space="preserve">  -  </w:t>
            </w:r>
            <w:r w:rsidRPr="0057590F">
              <w:rPr>
                <w:rFonts w:eastAsia="Arial Unicode MS"/>
                <w:lang w:val="fr-FR"/>
              </w:rPr>
              <w:t>village</w:t>
            </w:r>
            <w:r w:rsidRPr="0057590F">
              <w:rPr>
                <w:rFonts w:eastAsia="Arial Unicode MS"/>
                <w:lang w:val="en-US"/>
              </w:rPr>
              <w:t xml:space="preserve">  </w:t>
            </w:r>
            <w:r w:rsidRPr="0057590F">
              <w:rPr>
                <w:rFonts w:eastAsia="Arial Unicode MS"/>
                <w:lang w:val="fr-FR"/>
              </w:rPr>
              <w:t>Verkhn</w:t>
            </w:r>
            <w:r w:rsidRPr="0057590F">
              <w:rPr>
                <w:rFonts w:eastAsia="Arial Unicode MS"/>
                <w:lang w:val="en-US"/>
              </w:rPr>
              <w:t>é</w:t>
            </w:r>
            <w:r w:rsidRPr="0057590F">
              <w:rPr>
                <w:rFonts w:eastAsia="Arial Unicode MS"/>
                <w:lang w:val="fr-FR"/>
              </w:rPr>
              <w:t>armyanskaya</w:t>
            </w:r>
            <w:r w:rsidRPr="0057590F">
              <w:rPr>
                <w:rFonts w:eastAsia="Arial Unicode MS"/>
                <w:lang w:val="en-US"/>
              </w:rPr>
              <w:t xml:space="preserve">  </w:t>
            </w:r>
            <w:r w:rsidRPr="0057590F">
              <w:rPr>
                <w:rFonts w:eastAsia="Arial Unicode MS"/>
                <w:lang w:val="fr-FR"/>
              </w:rPr>
              <w:t>Khobza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39</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152</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routière  de  Sotchi  - village  Razbity  Koteul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40</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153</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gare  routière  de  Sotchi  - quartier  Dagomys  -  village  Volkovka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41</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154</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gare  routière  de  Sotchi  -  village  Solokh-Aoul</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42</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155</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it-IT"/>
              </w:rPr>
            </w:pPr>
            <w:r w:rsidRPr="0057590F">
              <w:rPr>
                <w:rFonts w:eastAsia="Arial Unicode MS"/>
                <w:lang w:val="it-IT"/>
              </w:rPr>
              <w:t xml:space="preserve">quartier  Loo  - village  Zoubova  Ščel  - gare  Lazarevskoye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43</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lang w:val="en-US"/>
              </w:rPr>
            </w:pPr>
            <w:r w:rsidRPr="0057590F">
              <w:rPr>
                <w:rFonts w:eastAsia="Arial Unicode MS"/>
              </w:rPr>
              <w:t>155</w:t>
            </w:r>
            <w:r w:rsidRPr="0057590F">
              <w:rPr>
                <w:rFonts w:eastAsia="Arial Unicode MS"/>
                <w:lang w:val="en-US"/>
              </w:rPr>
              <w:t>k</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routière  de  Sotchi  - village  Nijnéé  Outchdéré  -  quartier  Loo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44</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156</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en-US"/>
              </w:rPr>
              <w:t xml:space="preserve">gare  Lazarevskoye   - village  Tatianovka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45</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157</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fr-FR"/>
              </w:rPr>
              <w:t>gare</w:t>
            </w:r>
            <w:r w:rsidRPr="0057590F">
              <w:rPr>
                <w:rFonts w:eastAsia="Arial Unicode MS"/>
                <w:lang w:val="en-US"/>
              </w:rPr>
              <w:t xml:space="preserve">  </w:t>
            </w:r>
            <w:r w:rsidRPr="0057590F">
              <w:rPr>
                <w:rFonts w:eastAsia="Arial Unicode MS"/>
                <w:lang w:val="fr-FR"/>
              </w:rPr>
              <w:t>Lazarevskoye</w:t>
            </w:r>
            <w:r w:rsidRPr="0057590F">
              <w:rPr>
                <w:rFonts w:eastAsia="Arial Unicode MS"/>
                <w:lang w:val="en-US"/>
              </w:rPr>
              <w:t xml:space="preserve">   -  </w:t>
            </w:r>
            <w:r w:rsidRPr="0057590F">
              <w:rPr>
                <w:rFonts w:eastAsia="Arial Unicode MS"/>
                <w:lang w:val="fr-FR"/>
              </w:rPr>
              <w:t>aul</w:t>
            </w:r>
            <w:r w:rsidRPr="0057590F">
              <w:rPr>
                <w:rFonts w:eastAsia="Arial Unicode MS"/>
                <w:lang w:val="en-US"/>
              </w:rPr>
              <w:t xml:space="preserve">  </w:t>
            </w:r>
            <w:r w:rsidRPr="0057590F">
              <w:rPr>
                <w:rFonts w:eastAsia="Arial Unicode MS"/>
                <w:lang w:val="fr-FR"/>
              </w:rPr>
              <w:t>Tkhagapsch</w:t>
            </w:r>
            <w:r w:rsidRPr="0057590F">
              <w:rPr>
                <w:rFonts w:eastAsia="Arial Unicode MS"/>
                <w:lang w:val="en-US"/>
              </w:rPr>
              <w:t xml:space="preserve">  -  </w:t>
            </w:r>
            <w:r w:rsidRPr="0057590F">
              <w:rPr>
                <w:rFonts w:eastAsia="Arial Unicode MS"/>
                <w:lang w:val="fr-FR"/>
              </w:rPr>
              <w:t>village</w:t>
            </w:r>
            <w:r w:rsidRPr="0057590F">
              <w:rPr>
                <w:rFonts w:eastAsia="Arial Unicode MS"/>
                <w:lang w:val="en-US"/>
              </w:rPr>
              <w:t xml:space="preserve">  </w:t>
            </w:r>
            <w:r w:rsidRPr="0057590F">
              <w:rPr>
                <w:rFonts w:eastAsia="Arial Unicode MS"/>
                <w:lang w:val="fr-FR"/>
              </w:rPr>
              <w:t>Mariyno</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46</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158</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it-IT"/>
              </w:rPr>
              <w:t>gare</w:t>
            </w:r>
            <w:r w:rsidRPr="0057590F">
              <w:rPr>
                <w:rFonts w:eastAsia="Arial Unicode MS"/>
                <w:lang w:val="en-US"/>
              </w:rPr>
              <w:t xml:space="preserve">  </w:t>
            </w:r>
            <w:r w:rsidRPr="0057590F">
              <w:rPr>
                <w:rFonts w:eastAsia="Arial Unicode MS"/>
                <w:lang w:val="it-IT"/>
              </w:rPr>
              <w:t>Lazarevskoye</w:t>
            </w:r>
            <w:r w:rsidRPr="0057590F">
              <w:rPr>
                <w:rFonts w:eastAsia="Arial Unicode MS"/>
                <w:lang w:val="en-US"/>
              </w:rPr>
              <w:t xml:space="preserve">   -  </w:t>
            </w:r>
            <w:r w:rsidRPr="0057590F">
              <w:rPr>
                <w:rFonts w:eastAsia="Arial Unicode MS"/>
                <w:lang w:val="it-IT"/>
              </w:rPr>
              <w:t>aul</w:t>
            </w:r>
            <w:r w:rsidRPr="0057590F">
              <w:rPr>
                <w:rFonts w:eastAsia="Arial Unicode MS"/>
                <w:lang w:val="en-US"/>
              </w:rPr>
              <w:t xml:space="preserve">  </w:t>
            </w:r>
            <w:r w:rsidRPr="0057590F">
              <w:rPr>
                <w:rFonts w:eastAsia="Arial Unicode MS"/>
                <w:lang w:val="it-IT"/>
              </w:rPr>
              <w:t>Bolchoy</w:t>
            </w:r>
            <w:r w:rsidRPr="0057590F">
              <w:rPr>
                <w:rFonts w:eastAsia="Arial Unicode MS"/>
                <w:lang w:val="en-US"/>
              </w:rPr>
              <w:t xml:space="preserve">  </w:t>
            </w:r>
            <w:r w:rsidRPr="0057590F">
              <w:rPr>
                <w:rFonts w:eastAsia="Arial Unicode MS"/>
                <w:lang w:val="it-IT"/>
              </w:rPr>
              <w:t>Kitchma</w:t>
            </w:r>
            <w:r w:rsidRPr="0057590F">
              <w:rPr>
                <w:rFonts w:eastAsia="Arial Unicode MS"/>
                <w:lang w:val="en-US"/>
              </w:rPr>
              <w:t>ï</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47</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159</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it-IT"/>
              </w:rPr>
            </w:pPr>
            <w:r w:rsidRPr="0057590F">
              <w:rPr>
                <w:rFonts w:eastAsia="Arial Unicode MS"/>
                <w:lang w:val="it-IT"/>
              </w:rPr>
              <w:t>gare  Lazarevskoye   -  aul  Kalège</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48</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160</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Lazarevskoye   -  village  Mamédova  Sčel,  station  Nijnaya  Mamedka  -  quartier  Magri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49</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161</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it-IT"/>
              </w:rPr>
            </w:pPr>
            <w:r w:rsidRPr="0057590F">
              <w:rPr>
                <w:rFonts w:eastAsia="Arial Unicode MS"/>
                <w:lang w:val="it-IT"/>
              </w:rPr>
              <w:t>gare  Lazarevskoye   -  aul  Nadjigo</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50</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162</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fr-FR"/>
              </w:rPr>
              <w:t>gare</w:t>
            </w:r>
            <w:r w:rsidRPr="0057590F">
              <w:rPr>
                <w:rFonts w:eastAsia="Arial Unicode MS"/>
                <w:lang w:val="en-US"/>
              </w:rPr>
              <w:t xml:space="preserve">  </w:t>
            </w:r>
            <w:r w:rsidRPr="0057590F">
              <w:rPr>
                <w:rFonts w:eastAsia="Arial Unicode MS"/>
                <w:lang w:val="fr-FR"/>
              </w:rPr>
              <w:t>Lazarevskoye</w:t>
            </w:r>
            <w:r w:rsidRPr="0057590F">
              <w:rPr>
                <w:rFonts w:eastAsia="Arial Unicode MS"/>
                <w:lang w:val="en-US"/>
              </w:rPr>
              <w:t xml:space="preserve">   - </w:t>
            </w:r>
            <w:r w:rsidRPr="0057590F">
              <w:rPr>
                <w:rFonts w:eastAsia="Arial Unicode MS"/>
                <w:lang w:val="fr-FR"/>
              </w:rPr>
              <w:t>village</w:t>
            </w:r>
            <w:r w:rsidRPr="0057590F">
              <w:rPr>
                <w:rFonts w:eastAsia="Arial Unicode MS"/>
                <w:lang w:val="en-US"/>
              </w:rPr>
              <w:t xml:space="preserve">  </w:t>
            </w:r>
            <w:r w:rsidRPr="0057590F">
              <w:rPr>
                <w:rFonts w:eastAsia="Arial Unicode MS"/>
                <w:lang w:val="fr-FR"/>
              </w:rPr>
              <w:t>Mam</w:t>
            </w:r>
            <w:r w:rsidRPr="0057590F">
              <w:rPr>
                <w:rFonts w:eastAsia="Arial Unicode MS"/>
                <w:lang w:val="en-US"/>
              </w:rPr>
              <w:t>é</w:t>
            </w:r>
            <w:r w:rsidRPr="0057590F">
              <w:rPr>
                <w:rFonts w:eastAsia="Arial Unicode MS"/>
                <w:lang w:val="fr-FR"/>
              </w:rPr>
              <w:t>dova</w:t>
            </w:r>
            <w:r w:rsidRPr="0057590F">
              <w:rPr>
                <w:rFonts w:eastAsia="Arial Unicode MS"/>
                <w:lang w:val="en-US"/>
              </w:rPr>
              <w:t xml:space="preserve">  Šč</w:t>
            </w:r>
            <w:r w:rsidRPr="0057590F">
              <w:rPr>
                <w:rFonts w:eastAsia="Arial Unicode MS"/>
                <w:lang w:val="fr-FR"/>
              </w:rPr>
              <w:t>el</w:t>
            </w:r>
            <w:r w:rsidRPr="0057590F">
              <w:rPr>
                <w:rFonts w:eastAsia="Arial Unicode MS"/>
                <w:lang w:val="en-US"/>
              </w:rPr>
              <w:t xml:space="preserve">, </w:t>
            </w:r>
            <w:r w:rsidRPr="0057590F">
              <w:rPr>
                <w:rFonts w:eastAsia="Arial Unicode MS"/>
                <w:lang w:val="fr-FR"/>
              </w:rPr>
              <w:t>station</w:t>
            </w:r>
            <w:r w:rsidRPr="0057590F">
              <w:rPr>
                <w:rFonts w:eastAsia="Arial Unicode MS"/>
                <w:lang w:val="en-US"/>
              </w:rPr>
              <w:t xml:space="preserve">  </w:t>
            </w:r>
            <w:r w:rsidRPr="0057590F">
              <w:rPr>
                <w:rFonts w:eastAsia="Arial Unicode MS"/>
                <w:lang w:val="fr-FR"/>
              </w:rPr>
              <w:t>Verkhna</w:t>
            </w:r>
            <w:r w:rsidRPr="0057590F">
              <w:rPr>
                <w:rFonts w:eastAsia="Arial Unicode MS"/>
                <w:lang w:val="en-US"/>
              </w:rPr>
              <w:t>ï</w:t>
            </w:r>
            <w:r w:rsidRPr="0057590F">
              <w:rPr>
                <w:rFonts w:eastAsia="Arial Unicode MS"/>
                <w:lang w:val="fr-FR"/>
              </w:rPr>
              <w:t>a</w:t>
            </w:r>
            <w:r w:rsidRPr="0057590F">
              <w:rPr>
                <w:rFonts w:eastAsia="Arial Unicode MS"/>
                <w:lang w:val="en-US"/>
              </w:rPr>
              <w:t xml:space="preserve">  </w:t>
            </w:r>
            <w:r w:rsidRPr="0057590F">
              <w:rPr>
                <w:rFonts w:eastAsia="Arial Unicode MS"/>
                <w:lang w:val="fr-FR"/>
              </w:rPr>
              <w:t>Mamedka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51</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163</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fr-FR"/>
              </w:rPr>
              <w:t>la</w:t>
            </w:r>
            <w:r w:rsidRPr="0057590F">
              <w:rPr>
                <w:rFonts w:eastAsia="Arial Unicode MS"/>
                <w:lang w:val="en-US"/>
              </w:rPr>
              <w:t xml:space="preserve">  </w:t>
            </w:r>
            <w:r w:rsidRPr="0057590F">
              <w:rPr>
                <w:rFonts w:eastAsia="Arial Unicode MS"/>
                <w:lang w:val="fr-FR"/>
              </w:rPr>
              <w:t>gare</w:t>
            </w:r>
            <w:r w:rsidRPr="0057590F">
              <w:rPr>
                <w:rFonts w:eastAsia="Arial Unicode MS"/>
                <w:lang w:val="en-US"/>
              </w:rPr>
              <w:t xml:space="preserve">  </w:t>
            </w:r>
            <w:r w:rsidRPr="0057590F">
              <w:rPr>
                <w:rFonts w:eastAsia="Arial Unicode MS"/>
                <w:lang w:val="fr-FR"/>
              </w:rPr>
              <w:t>Lazarevskoye</w:t>
            </w:r>
            <w:r w:rsidRPr="0057590F">
              <w:rPr>
                <w:rFonts w:eastAsia="Arial Unicode MS"/>
                <w:lang w:val="en-US"/>
              </w:rPr>
              <w:t xml:space="preserve">  -</w:t>
            </w:r>
            <w:r w:rsidRPr="0057590F">
              <w:rPr>
                <w:rFonts w:eastAsia="Arial Unicode MS"/>
                <w:lang w:val="fr-FR"/>
              </w:rPr>
              <w:t>village</w:t>
            </w:r>
            <w:r w:rsidRPr="0057590F">
              <w:rPr>
                <w:rFonts w:eastAsia="Arial Unicode MS"/>
                <w:lang w:val="en-US"/>
              </w:rPr>
              <w:t xml:space="preserve">  </w:t>
            </w:r>
            <w:r w:rsidRPr="0057590F">
              <w:rPr>
                <w:rFonts w:eastAsia="Arial Unicode MS"/>
                <w:lang w:val="fr-FR"/>
              </w:rPr>
              <w:t>Mam</w:t>
            </w:r>
            <w:r w:rsidRPr="0057590F">
              <w:rPr>
                <w:rFonts w:eastAsia="Arial Unicode MS"/>
                <w:lang w:val="en-US"/>
              </w:rPr>
              <w:t>é</w:t>
            </w:r>
            <w:r w:rsidRPr="0057590F">
              <w:rPr>
                <w:rFonts w:eastAsia="Arial Unicode MS"/>
                <w:lang w:val="fr-FR"/>
              </w:rPr>
              <w:t>dova</w:t>
            </w:r>
            <w:r w:rsidRPr="0057590F">
              <w:rPr>
                <w:rFonts w:eastAsia="Arial Unicode MS"/>
                <w:lang w:val="en-US"/>
              </w:rPr>
              <w:t xml:space="preserve">  Šč</w:t>
            </w:r>
            <w:r w:rsidRPr="0057590F">
              <w:rPr>
                <w:rFonts w:eastAsia="Arial Unicode MS"/>
                <w:lang w:val="fr-FR"/>
              </w:rPr>
              <w:t>el</w:t>
            </w:r>
            <w:r w:rsidRPr="0057590F">
              <w:rPr>
                <w:rFonts w:eastAsia="Arial Unicode MS"/>
                <w:lang w:val="en-US"/>
              </w:rPr>
              <w:t xml:space="preserve">, </w:t>
            </w:r>
            <w:r w:rsidRPr="0057590F">
              <w:rPr>
                <w:rFonts w:eastAsia="Arial Unicode MS"/>
                <w:lang w:val="fr-FR"/>
              </w:rPr>
              <w:t>station</w:t>
            </w:r>
            <w:r w:rsidRPr="0057590F">
              <w:rPr>
                <w:rFonts w:eastAsia="Arial Unicode MS"/>
                <w:lang w:val="en-US"/>
              </w:rPr>
              <w:t xml:space="preserve">  </w:t>
            </w:r>
            <w:r w:rsidRPr="0057590F">
              <w:rPr>
                <w:rFonts w:eastAsia="Arial Unicode MS"/>
                <w:lang w:val="fr-FR"/>
              </w:rPr>
              <w:t>Nijna</w:t>
            </w:r>
            <w:r w:rsidRPr="0057590F">
              <w:rPr>
                <w:rFonts w:eastAsia="Arial Unicode MS"/>
                <w:lang w:val="en-US"/>
              </w:rPr>
              <w:t>ï</w:t>
            </w:r>
            <w:r w:rsidRPr="0057590F">
              <w:rPr>
                <w:rFonts w:eastAsia="Arial Unicode MS"/>
                <w:lang w:val="fr-FR"/>
              </w:rPr>
              <w:t>a</w:t>
            </w:r>
            <w:r w:rsidRPr="0057590F">
              <w:rPr>
                <w:rFonts w:eastAsia="Arial Unicode MS"/>
                <w:lang w:val="en-US"/>
              </w:rPr>
              <w:t xml:space="preserve">  </w:t>
            </w:r>
            <w:r w:rsidRPr="0057590F">
              <w:rPr>
                <w:rFonts w:eastAsia="Arial Unicode MS"/>
                <w:lang w:val="fr-FR"/>
              </w:rPr>
              <w:t>Mamedka</w:t>
            </w:r>
            <w:r w:rsidRPr="0057590F">
              <w:rPr>
                <w:rFonts w:eastAsia="Arial Unicode MS"/>
                <w:lang w:val="en-US"/>
              </w:rPr>
              <w:t xml:space="preserve">  -   </w:t>
            </w:r>
            <w:r w:rsidRPr="0057590F">
              <w:rPr>
                <w:rFonts w:eastAsia="Arial Unicode MS"/>
                <w:lang w:val="fr-FR"/>
              </w:rPr>
              <w:t>quartier</w:t>
            </w:r>
            <w:r w:rsidRPr="0057590F">
              <w:rPr>
                <w:rFonts w:eastAsia="Arial Unicode MS"/>
                <w:lang w:val="en-US"/>
              </w:rPr>
              <w:t xml:space="preserve">  </w:t>
            </w:r>
            <w:r w:rsidRPr="0057590F">
              <w:rPr>
                <w:rFonts w:eastAsia="Arial Unicode MS"/>
                <w:lang w:val="fr-FR"/>
              </w:rPr>
              <w:t>Tikhonovka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52</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164</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gare  Lazarevskoye   - village  Volkonka  - station  Novyé  Doma</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53</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165</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gare  Lazarevskoye   - village  Volkonka  -  Mirny</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lastRenderedPageBreak/>
              <w:t>54</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166</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gare  Lazarevskoye   - village  Volkonka  -  station  Gossortoutchastok</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55</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169</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 xml:space="preserve">gare  routière  de  Sotchi  -  quartier  Dagomys  (le  centre)  - village   Varvarovka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56</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170</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en-US"/>
              </w:rPr>
              <w:t xml:space="preserve">gare  Lazarevskoye   - aul  Maly  Kitchmay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57</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175</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fr-FR"/>
              </w:rPr>
            </w:pPr>
            <w:r w:rsidRPr="0057590F">
              <w:rPr>
                <w:rFonts w:eastAsia="Arial Unicode MS"/>
                <w:lang w:val="fr-FR"/>
              </w:rPr>
              <w:t>sovkhoze  «</w:t>
            </w:r>
            <w:r w:rsidRPr="0057590F">
              <w:rPr>
                <w:rFonts w:eastAsia="Arial Unicode MS"/>
              </w:rPr>
              <w:t>Р</w:t>
            </w:r>
            <w:r w:rsidRPr="0057590F">
              <w:rPr>
                <w:rFonts w:eastAsia="Arial Unicode MS"/>
                <w:lang w:val="fr-FR"/>
              </w:rPr>
              <w:t xml:space="preserve">rimorsky»  - station  Pansionate  «Avtomobilist»  (la  pension  de  famille  «Automobiliste»)  -  village  Véceloye  </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58</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179</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NoSpacing"/>
              <w:rPr>
                <w:lang w:val="fr-FR"/>
              </w:rPr>
            </w:pPr>
            <w:r w:rsidRPr="0057590F">
              <w:rPr>
                <w:lang w:val="fr-FR"/>
              </w:rPr>
              <w:t>rue  Yan  Fabritsyous  -   village  Baranovka,  Khostinsky</w:t>
            </w:r>
          </w:p>
        </w:tc>
      </w:tr>
      <w:tr w:rsidR="00150C39" w:rsidRPr="0057590F" w:rsidTr="00150C39">
        <w:trPr>
          <w:cantSplit/>
          <w:trHeight w:val="48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59</w:t>
            </w:r>
          </w:p>
        </w:tc>
        <w:tc>
          <w:tcPr>
            <w:tcW w:w="1161"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u-2-msonormal"/>
              <w:shd w:val="clear" w:color="auto" w:fill="FFFFFF"/>
              <w:spacing w:before="0" w:after="0"/>
              <w:jc w:val="center"/>
              <w:rPr>
                <w:rFonts w:eastAsia="Arial Unicode MS"/>
              </w:rPr>
            </w:pPr>
            <w:r w:rsidRPr="0057590F">
              <w:rPr>
                <w:rFonts w:eastAsia="Arial Unicode MS"/>
              </w:rPr>
              <w:t>182</w: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hd w:val="clear" w:color="auto" w:fill="FFFFFF"/>
              <w:spacing w:before="0" w:after="0"/>
              <w:rPr>
                <w:rFonts w:eastAsia="Arial Unicode MS"/>
                <w:lang w:val="en-US"/>
              </w:rPr>
            </w:pPr>
            <w:r w:rsidRPr="0057590F">
              <w:rPr>
                <w:rFonts w:eastAsia="Arial Unicode MS"/>
                <w:lang w:val="fr-FR"/>
              </w:rPr>
              <w:t>gare</w:t>
            </w:r>
            <w:r w:rsidRPr="0057590F">
              <w:rPr>
                <w:rFonts w:eastAsia="Arial Unicode MS"/>
                <w:lang w:val="en-US"/>
              </w:rPr>
              <w:t xml:space="preserve">  </w:t>
            </w:r>
            <w:r w:rsidRPr="0057590F">
              <w:rPr>
                <w:rFonts w:eastAsia="Arial Unicode MS"/>
                <w:lang w:val="fr-FR"/>
              </w:rPr>
              <w:t>Lazarevskoye</w:t>
            </w:r>
            <w:r w:rsidRPr="0057590F">
              <w:rPr>
                <w:rFonts w:eastAsia="Arial Unicode MS"/>
                <w:lang w:val="en-US"/>
              </w:rPr>
              <w:t xml:space="preserve">   - </w:t>
            </w:r>
            <w:r w:rsidRPr="0057590F">
              <w:rPr>
                <w:rFonts w:eastAsia="Arial Unicode MS"/>
                <w:lang w:val="fr-FR"/>
              </w:rPr>
              <w:t>village</w:t>
            </w:r>
            <w:r w:rsidRPr="0057590F">
              <w:rPr>
                <w:rFonts w:eastAsia="Arial Unicode MS"/>
                <w:lang w:val="en-US"/>
              </w:rPr>
              <w:t xml:space="preserve">  </w:t>
            </w:r>
            <w:r w:rsidRPr="0057590F">
              <w:rPr>
                <w:rFonts w:eastAsia="Arial Unicode MS"/>
                <w:lang w:val="fr-FR"/>
              </w:rPr>
              <w:t>Zoubova</w:t>
            </w:r>
            <w:r w:rsidRPr="0057590F">
              <w:rPr>
                <w:rFonts w:eastAsia="Arial Unicode MS"/>
                <w:lang w:val="en-US"/>
              </w:rPr>
              <w:t xml:space="preserve">  Šč</w:t>
            </w:r>
            <w:r w:rsidRPr="0057590F">
              <w:rPr>
                <w:rFonts w:eastAsia="Arial Unicode MS"/>
                <w:lang w:val="fr-FR"/>
              </w:rPr>
              <w:t>el</w:t>
            </w:r>
            <w:r w:rsidRPr="0057590F">
              <w:rPr>
                <w:rFonts w:eastAsia="Arial Unicode MS"/>
                <w:lang w:val="en-US"/>
              </w:rPr>
              <w:t xml:space="preserve">  - </w:t>
            </w:r>
            <w:r w:rsidRPr="0057590F">
              <w:rPr>
                <w:rFonts w:eastAsia="Arial Unicode MS"/>
                <w:lang w:val="fr-FR"/>
              </w:rPr>
              <w:t>rue</w:t>
            </w:r>
            <w:r w:rsidRPr="0057590F">
              <w:rPr>
                <w:rFonts w:eastAsia="Arial Unicode MS"/>
                <w:lang w:val="en-US"/>
              </w:rPr>
              <w:t xml:space="preserve">  </w:t>
            </w:r>
            <w:r w:rsidRPr="0057590F">
              <w:rPr>
                <w:rFonts w:eastAsia="Arial Unicode MS"/>
                <w:lang w:val="fr-FR"/>
              </w:rPr>
              <w:t>Tch</w:t>
            </w:r>
            <w:r w:rsidRPr="0057590F">
              <w:rPr>
                <w:rFonts w:eastAsia="Arial Unicode MS"/>
                <w:lang w:val="en-US"/>
              </w:rPr>
              <w:t>é</w:t>
            </w:r>
            <w:r w:rsidRPr="0057590F">
              <w:rPr>
                <w:rFonts w:eastAsia="Arial Unicode MS"/>
                <w:lang w:val="fr-FR"/>
              </w:rPr>
              <w:t>r</w:t>
            </w:r>
            <w:r w:rsidRPr="0057590F">
              <w:rPr>
                <w:rFonts w:eastAsia="Arial Unicode MS"/>
                <w:lang w:val="en-US"/>
              </w:rPr>
              <w:t>é</w:t>
            </w:r>
            <w:r w:rsidRPr="0057590F">
              <w:rPr>
                <w:rFonts w:eastAsia="Arial Unicode MS"/>
                <w:lang w:val="fr-FR"/>
              </w:rPr>
              <w:t>povetska</w:t>
            </w:r>
            <w:r w:rsidRPr="0057590F">
              <w:rPr>
                <w:rFonts w:eastAsia="Arial Unicode MS"/>
                <w:lang w:val="en-US"/>
              </w:rPr>
              <w:t>ï</w:t>
            </w:r>
            <w:r w:rsidRPr="0057590F">
              <w:rPr>
                <w:rFonts w:eastAsia="Arial Unicode MS"/>
                <w:lang w:val="fr-FR"/>
              </w:rPr>
              <w:t>a</w:t>
            </w:r>
            <w:r w:rsidRPr="0057590F">
              <w:rPr>
                <w:rFonts w:eastAsia="Arial Unicode MS"/>
                <w:lang w:val="en-US"/>
              </w:rPr>
              <w:t xml:space="preserve"> </w:t>
            </w:r>
          </w:p>
        </w:tc>
      </w:tr>
    </w:tbl>
    <w:p w:rsidR="00150C39" w:rsidRPr="0057590F" w:rsidRDefault="00150C39"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366CFA" w:rsidRPr="0057590F" w:rsidRDefault="00366CFA" w:rsidP="00150C39">
      <w:pPr>
        <w:pStyle w:val="u-2-msonormal"/>
        <w:shd w:val="clear" w:color="auto" w:fill="FFFFFF"/>
        <w:spacing w:before="0" w:after="0"/>
        <w:jc w:val="center"/>
      </w:pPr>
    </w:p>
    <w:p w:rsidR="00150C39" w:rsidRPr="0057590F" w:rsidRDefault="00150C39" w:rsidP="00150C39">
      <w:pPr>
        <w:pStyle w:val="u-2-msonormal"/>
        <w:shd w:val="clear" w:color="auto" w:fill="FFFFFF"/>
        <w:spacing w:before="0" w:after="0"/>
        <w:rPr>
          <w:rFonts w:eastAsia="Arial Unicode MS"/>
          <w:b/>
          <w:lang w:val="en-US"/>
        </w:rPr>
      </w:pPr>
    </w:p>
    <w:p w:rsidR="00150C39" w:rsidRPr="0057590F" w:rsidRDefault="00150C39" w:rsidP="00150C39">
      <w:pPr>
        <w:pStyle w:val="u-2-msonormal"/>
        <w:shd w:val="clear" w:color="auto" w:fill="FFFFFF"/>
        <w:spacing w:before="0" w:after="0"/>
        <w:jc w:val="center"/>
        <w:rPr>
          <w:b/>
          <w:bCs/>
        </w:rPr>
      </w:pPr>
      <w:r w:rsidRPr="0057590F">
        <w:rPr>
          <w:rFonts w:eastAsia="Arial Unicode MS"/>
          <w:b/>
          <w:lang w:val="fr-FR"/>
        </w:rPr>
        <w:t xml:space="preserve">9. </w:t>
      </w:r>
      <w:r w:rsidRPr="0057590F">
        <w:rPr>
          <w:b/>
          <w:bCs/>
          <w:lang w:val="fr-FR"/>
        </w:rPr>
        <w:t xml:space="preserve"> LISTE  DES  ETABLISSEMENTS  D'ENSEIGNEMENT</w:t>
      </w:r>
    </w:p>
    <w:p w:rsidR="00366CFA" w:rsidRPr="0057590F" w:rsidRDefault="00366CFA" w:rsidP="00150C39">
      <w:pPr>
        <w:pStyle w:val="u-2-msonormal"/>
        <w:shd w:val="clear" w:color="auto" w:fill="FFFFFF"/>
        <w:spacing w:before="0" w:after="0"/>
        <w:jc w:val="center"/>
        <w:rPr>
          <w:b/>
          <w:bCs/>
        </w:rPr>
      </w:pPr>
    </w:p>
    <w:tbl>
      <w:tblPr>
        <w:tblW w:w="9337" w:type="dxa"/>
        <w:tblLayout w:type="fixed"/>
        <w:tblLook w:val="0000" w:firstRow="0" w:lastRow="0" w:firstColumn="0" w:lastColumn="0" w:noHBand="0" w:noVBand="0"/>
      </w:tblPr>
      <w:tblGrid>
        <w:gridCol w:w="695"/>
        <w:gridCol w:w="5648"/>
        <w:gridCol w:w="2979"/>
        <w:gridCol w:w="15"/>
      </w:tblGrid>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en-US"/>
              </w:rPr>
            </w:pPr>
            <w:r w:rsidRPr="0057590F">
              <w:rPr>
                <w:rFonts w:ascii="Times New Roman" w:hAnsi="Times New Roman" w:cs="Times New Roman"/>
                <w:b/>
                <w:color w:val="000000"/>
                <w:lang w:val="en-US"/>
              </w:rPr>
              <w:t>Item</w:t>
            </w:r>
          </w:p>
        </w:tc>
        <w:tc>
          <w:tcPr>
            <w:tcW w:w="5648"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en-US"/>
              </w:rPr>
            </w:pPr>
            <w:r w:rsidRPr="0057590F">
              <w:rPr>
                <w:rFonts w:ascii="Times New Roman" w:hAnsi="Times New Roman" w:cs="Times New Roman"/>
                <w:b/>
                <w:color w:val="000000"/>
                <w:lang w:val="en-US"/>
              </w:rPr>
              <w:t>Nom</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en-US"/>
              </w:rPr>
            </w:pPr>
            <w:r w:rsidRPr="0057590F">
              <w:rPr>
                <w:rFonts w:ascii="Times New Roman" w:hAnsi="Times New Roman" w:cs="Times New Roman"/>
                <w:b/>
                <w:color w:val="000000"/>
              </w:rPr>
              <w:t>А</w:t>
            </w:r>
            <w:r w:rsidRPr="0057590F">
              <w:rPr>
                <w:rFonts w:ascii="Times New Roman" w:hAnsi="Times New Roman" w:cs="Times New Roman"/>
                <w:b/>
                <w:color w:val="000000"/>
                <w:lang w:val="en-US"/>
              </w:rPr>
              <w:t>dresse</w:t>
            </w:r>
          </w:p>
        </w:tc>
      </w:tr>
      <w:tr w:rsidR="00150C39" w:rsidRPr="0057590F" w:rsidTr="00150C39">
        <w:trPr>
          <w:gridAfter w:val="1"/>
          <w:wAfter w:w="15" w:type="dxa"/>
          <w:cantSplit/>
          <w:trHeight w:val="686"/>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spacing w:before="0" w:after="0"/>
              <w:jc w:val="center"/>
              <w:rPr>
                <w:rFonts w:eastAsia="Arial Unicode MS"/>
                <w:b/>
                <w:lang w:val="en-US"/>
              </w:rPr>
            </w:pPr>
            <w:r w:rsidRPr="0057590F">
              <w:rPr>
                <w:rFonts w:eastAsia="Arial Unicode MS"/>
                <w:b/>
                <w:lang w:val="en-US"/>
              </w:rPr>
              <w:t>Arrondissement   Centralny</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pPr>
            <w:r w:rsidRPr="0057590F">
              <w:rPr>
                <w:lang w:val="fr-FR"/>
              </w:rPr>
              <w:t>Établissement public municipal d'enseignement général.</w:t>
            </w:r>
            <w:r w:rsidRPr="0057590F">
              <w:rPr>
                <w:color w:val="000000"/>
                <w:lang w:val="fr-FR"/>
              </w:rPr>
              <w:t xml:space="preserve"> </w:t>
            </w:r>
            <w:r w:rsidRPr="0057590F">
              <w:rPr>
                <w:color w:val="000000"/>
              </w:rPr>
              <w:t>Gymnase № 1</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rPr>
              <w:t xml:space="preserve">5/1,  </w:t>
            </w:r>
            <w:r w:rsidRPr="0057590F">
              <w:rPr>
                <w:rFonts w:ascii="Times New Roman" w:hAnsi="Times New Roman" w:cs="Times New Roman"/>
                <w:color w:val="000000"/>
                <w:lang w:val="en-US"/>
              </w:rPr>
              <w:t>rue</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Younikh</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L</w:t>
            </w:r>
            <w:r w:rsidRPr="0057590F">
              <w:rPr>
                <w:rFonts w:ascii="Times New Roman" w:hAnsi="Times New Roman" w:cs="Times New Roman"/>
                <w:color w:val="000000"/>
              </w:rPr>
              <w:t>é</w:t>
            </w:r>
            <w:r w:rsidRPr="0057590F">
              <w:rPr>
                <w:rFonts w:ascii="Times New Roman" w:hAnsi="Times New Roman" w:cs="Times New Roman"/>
                <w:color w:val="000000"/>
                <w:lang w:val="en-US"/>
              </w:rPr>
              <w:t>nintsev</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 xml:space="preserve">Sotchi, </w:t>
            </w:r>
            <w:r w:rsidRPr="0057590F">
              <w:rPr>
                <w:rFonts w:ascii="Times New Roman" w:hAnsi="Times New Roman" w:cs="Times New Roman"/>
                <w:color w:val="000000"/>
              </w:rPr>
              <w:t xml:space="preserve"> 354000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rPr>
              <w:t>4</w:t>
            </w:r>
            <w:r w:rsidRPr="0057590F">
              <w:rPr>
                <w:rFonts w:ascii="Times New Roman" w:hAnsi="Times New Roman" w:cs="Times New Roman"/>
                <w:color w:val="000000"/>
                <w:lang w:val="en-US"/>
              </w:rPr>
              <w:t>,  rue  Koubanskaya,  Sotchi,</w:t>
            </w:r>
            <w:r w:rsidRPr="0057590F">
              <w:rPr>
                <w:rFonts w:ascii="Times New Roman" w:hAnsi="Times New Roman" w:cs="Times New Roman"/>
                <w:color w:val="000000"/>
              </w:rPr>
              <w:t xml:space="preserve">  354000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rPr>
              <w:t xml:space="preserve">37,  </w:t>
            </w:r>
            <w:r w:rsidRPr="0057590F">
              <w:rPr>
                <w:rFonts w:ascii="Times New Roman" w:hAnsi="Times New Roman" w:cs="Times New Roman"/>
                <w:color w:val="000000"/>
                <w:lang w:val="en-US"/>
              </w:rPr>
              <w:t>rue</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Tch</w:t>
            </w:r>
            <w:r w:rsidRPr="0057590F">
              <w:rPr>
                <w:rFonts w:ascii="Times New Roman" w:hAnsi="Times New Roman" w:cs="Times New Roman"/>
                <w:color w:val="000000"/>
              </w:rPr>
              <w:t>é</w:t>
            </w:r>
            <w:r w:rsidRPr="0057590F">
              <w:rPr>
                <w:rFonts w:ascii="Times New Roman" w:hAnsi="Times New Roman" w:cs="Times New Roman"/>
                <w:color w:val="000000"/>
                <w:lang w:val="en-US"/>
              </w:rPr>
              <w:t>khov</w:t>
            </w:r>
            <w:r w:rsidRPr="0057590F">
              <w:rPr>
                <w:rFonts w:ascii="Times New Roman" w:hAnsi="Times New Roman" w:cs="Times New Roman"/>
                <w:color w:val="000000"/>
              </w:rPr>
              <w:t xml:space="preserve">,  </w:t>
            </w:r>
            <w:r w:rsidRPr="0057590F">
              <w:rPr>
                <w:rFonts w:ascii="Times New Roman" w:hAnsi="Times New Roman" w:cs="Times New Roman"/>
                <w:color w:val="000000"/>
                <w:lang w:val="en-US"/>
              </w:rPr>
              <w:t>Sotchi</w:t>
            </w:r>
            <w:r w:rsidRPr="0057590F">
              <w:rPr>
                <w:rFonts w:ascii="Times New Roman" w:hAnsi="Times New Roman" w:cs="Times New Roman"/>
                <w:color w:val="000000"/>
              </w:rPr>
              <w:t>,  354068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le gymnase № 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23,  rue  Abrikossovaya,  Sotchi,  </w:t>
            </w:r>
            <w:r w:rsidRPr="0057590F">
              <w:rPr>
                <w:rFonts w:ascii="Times New Roman" w:hAnsi="Times New Roman" w:cs="Times New Roman"/>
                <w:color w:val="000000"/>
              </w:rPr>
              <w:t>354003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7,  rue  Tchaykovsky,  Sotchi,  </w:t>
            </w:r>
            <w:r w:rsidRPr="0057590F">
              <w:rPr>
                <w:rFonts w:ascii="Times New Roman" w:hAnsi="Times New Roman" w:cs="Times New Roman"/>
                <w:color w:val="000000"/>
              </w:rPr>
              <w:t>354065</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d'enseignement général</w:t>
            </w:r>
            <w:r w:rsidRPr="0057590F">
              <w:rPr>
                <w:color w:val="000000"/>
                <w:lang w:val="fr-FR"/>
              </w:rPr>
              <w:t xml:space="preserve"> municipal autonome, le gymnase № 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19,  rue  Parkovaya,  Sotchi,  </w:t>
            </w:r>
            <w:r w:rsidRPr="0057590F">
              <w:rPr>
                <w:rFonts w:ascii="Times New Roman" w:hAnsi="Times New Roman" w:cs="Times New Roman"/>
                <w:color w:val="000000"/>
              </w:rPr>
              <w:t>354000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10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23,  rue  Tchékhov,  Sotchi,  </w:t>
            </w:r>
            <w:r w:rsidRPr="0057590F">
              <w:rPr>
                <w:rFonts w:ascii="Times New Roman" w:hAnsi="Times New Roman" w:cs="Times New Roman"/>
                <w:color w:val="000000"/>
              </w:rPr>
              <w:t>354068</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№12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36,  rue  Donskaya,  Sotchi,  </w:t>
            </w:r>
            <w:r w:rsidRPr="0057590F">
              <w:rPr>
                <w:rFonts w:ascii="Times New Roman" w:hAnsi="Times New Roman" w:cs="Times New Roman"/>
                <w:color w:val="000000"/>
              </w:rPr>
              <w:t>354068</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13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  rue  Tchebrikov,  Sotchi,  </w:t>
            </w:r>
            <w:r w:rsidRPr="0057590F">
              <w:rPr>
                <w:rFonts w:ascii="Times New Roman" w:hAnsi="Times New Roman" w:cs="Times New Roman"/>
                <w:color w:val="000000"/>
              </w:rPr>
              <w:t>354057</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14</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11,  rue  Touapsinskaya,  Sotchi,  </w:t>
            </w:r>
            <w:r w:rsidRPr="0057590F">
              <w:rPr>
                <w:rFonts w:ascii="Times New Roman" w:hAnsi="Times New Roman" w:cs="Times New Roman"/>
                <w:color w:val="000000"/>
              </w:rPr>
              <w:t>354057</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11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le gymnase № 15 N. N. Bélohoussov</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12,  rue  Chestdécyat  Lète  VLKSM,  Sotchi,  354003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20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29,  rue  Trouda,  Sotchi,  </w:t>
            </w:r>
            <w:r w:rsidRPr="0057590F">
              <w:rPr>
                <w:rFonts w:ascii="Times New Roman" w:hAnsi="Times New Roman" w:cs="Times New Roman"/>
                <w:color w:val="000000"/>
              </w:rPr>
              <w:t>354055</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Licée № 23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45,  rue  Vinogradnaya,  Sotchi,  </w:t>
            </w:r>
            <w:r w:rsidRPr="0057590F">
              <w:rPr>
                <w:rFonts w:ascii="Times New Roman" w:hAnsi="Times New Roman" w:cs="Times New Roman"/>
                <w:color w:val="000000"/>
              </w:rPr>
              <w:t>354008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40,  boulevard  Tsvetnoy,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Gymnase № 44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31,  rue  Makarenko,  Sotchi,  </w:t>
            </w:r>
            <w:r w:rsidRPr="0057590F">
              <w:rPr>
                <w:rFonts w:ascii="Times New Roman" w:hAnsi="Times New Roman" w:cs="Times New Roman"/>
                <w:color w:val="000000"/>
              </w:rPr>
              <w:t>354003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d'enseignement général </w:t>
            </w:r>
            <w:r w:rsidRPr="0057590F">
              <w:rPr>
                <w:color w:val="000000"/>
                <w:lang w:val="fr-FR"/>
              </w:rPr>
              <w:t xml:space="preserve">privé, " </w:t>
            </w:r>
            <w:r w:rsidRPr="0057590F">
              <w:rPr>
                <w:rStyle w:val="a3"/>
                <w:bCs/>
                <w:i w:val="0"/>
                <w:color w:val="000000"/>
                <w:lang w:val="fr-FR"/>
              </w:rPr>
              <w:t>École</w:t>
            </w:r>
            <w:r w:rsidRPr="0057590F">
              <w:rPr>
                <w:color w:val="222222"/>
                <w:lang w:val="fr-FR"/>
              </w:rPr>
              <w:t> de commerce </w:t>
            </w:r>
            <w:r w:rsidRPr="0057590F">
              <w:rPr>
                <w:color w:val="000000"/>
                <w:lang w:val="fr-FR"/>
              </w:rPr>
              <w:t xml:space="preserve"> "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40,  rue  Tchékhov,  Sotchi,  </w:t>
            </w:r>
            <w:r w:rsidRPr="0057590F">
              <w:rPr>
                <w:rFonts w:ascii="Times New Roman" w:hAnsi="Times New Roman" w:cs="Times New Roman"/>
                <w:color w:val="000000"/>
              </w:rPr>
              <w:t>354068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l'Eécole d'enseignement général du soir  № 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44,  rue  Gorky,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w:t>
            </w:r>
            <w:r w:rsidRPr="0057590F">
              <w:rPr>
                <w:color w:val="000000"/>
                <w:lang w:val="fr-FR"/>
              </w:rPr>
              <w:t>d'instruction</w:t>
            </w:r>
            <w:r w:rsidRPr="0057590F">
              <w:rPr>
                <w:lang w:val="fr-FR"/>
              </w:rPr>
              <w:t xml:space="preserve"> </w:t>
            </w:r>
            <w:r w:rsidRPr="0057590F">
              <w:rPr>
                <w:color w:val="000000"/>
                <w:lang w:val="fr-FR"/>
              </w:rPr>
              <w:t>d'État</w:t>
            </w:r>
            <w:r w:rsidRPr="0057590F">
              <w:rPr>
                <w:lang w:val="fr-FR"/>
              </w:rPr>
              <w:t xml:space="preserve"> spécial </w:t>
            </w:r>
            <w:r w:rsidRPr="0057590F">
              <w:rPr>
                <w:color w:val="000000"/>
                <w:lang w:val="fr-FR"/>
              </w:rPr>
              <w:t xml:space="preserve">(correctif) </w:t>
            </w:r>
            <w:r w:rsidRPr="0057590F">
              <w:rPr>
                <w:lang w:val="fr-FR"/>
              </w:rPr>
              <w:t xml:space="preserve">pour les </w:t>
            </w:r>
            <w:r w:rsidRPr="0057590F">
              <w:rPr>
                <w:color w:val="000000"/>
                <w:lang w:val="fr-FR"/>
              </w:rPr>
              <w:t xml:space="preserve">élèves à </w:t>
            </w:r>
            <w:r w:rsidRPr="0057590F">
              <w:rPr>
                <w:rStyle w:val="a3"/>
                <w:bCs/>
                <w:i w:val="0"/>
                <w:color w:val="000000"/>
                <w:lang w:val="fr-FR"/>
              </w:rPr>
              <w:t>possibilités réduites</w:t>
            </w:r>
            <w:r w:rsidRPr="0057590F">
              <w:rPr>
                <w:color w:val="000000"/>
                <w:lang w:val="fr-FR"/>
              </w:rPr>
              <w:t xml:space="preserve"> École-internat d'enseignement général № 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42,  rue  Plékhanov,  Sotchi,  </w:t>
            </w:r>
            <w:r w:rsidRPr="0057590F">
              <w:rPr>
                <w:rFonts w:ascii="Times New Roman" w:hAnsi="Times New Roman" w:cs="Times New Roman"/>
                <w:color w:val="000000"/>
              </w:rPr>
              <w:t>354053</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57,  rue  Sovetskaya,  Sotchi,  </w:t>
            </w:r>
            <w:r w:rsidRPr="0057590F">
              <w:rPr>
                <w:rFonts w:ascii="Times New Roman" w:hAnsi="Times New Roman" w:cs="Times New Roman"/>
                <w:color w:val="000000"/>
              </w:rPr>
              <w:t>354000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w:t>
            </w:r>
            <w:r w:rsidRPr="0057590F">
              <w:rPr>
                <w:color w:val="000000"/>
                <w:lang w:val="fr-FR"/>
              </w:rPr>
              <w:t xml:space="preserve">école maternelle type de développement général № 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39a,  rue  Gagarine,  Sotchi,  </w:t>
            </w:r>
            <w:r w:rsidRPr="0057590F">
              <w:rPr>
                <w:rFonts w:ascii="Times New Roman" w:hAnsi="Times New Roman" w:cs="Times New Roman"/>
                <w:color w:val="000000"/>
              </w:rPr>
              <w:t>354065</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compensant № 11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17,  rue  Gagarine,  Sotchi,  </w:t>
            </w:r>
            <w:r w:rsidRPr="0057590F">
              <w:rPr>
                <w:rFonts w:ascii="Times New Roman" w:hAnsi="Times New Roman" w:cs="Times New Roman"/>
                <w:color w:val="000000"/>
              </w:rPr>
              <w:t>354065</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15,  rue  Gagarine,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23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 préscolaire,</w:t>
            </w:r>
            <w:r w:rsidRPr="0057590F">
              <w:rPr>
                <w:color w:val="000000"/>
                <w:lang w:val="fr-FR"/>
              </w:rPr>
              <w:t xml:space="preserve"> le centre du développement d’enfants, école maternelle № 19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11a,  rue  Abrikossovaya,  Sotchi,  </w:t>
            </w:r>
            <w:r w:rsidRPr="0057590F">
              <w:rPr>
                <w:rFonts w:ascii="Times New Roman" w:hAnsi="Times New Roman" w:cs="Times New Roman"/>
                <w:color w:val="000000"/>
              </w:rPr>
              <w:t>354003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23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49,  rue  Sanatornaya,  Sotchi,  </w:t>
            </w:r>
            <w:r w:rsidRPr="0057590F">
              <w:rPr>
                <w:rFonts w:ascii="Times New Roman" w:hAnsi="Times New Roman" w:cs="Times New Roman"/>
                <w:color w:val="000000"/>
              </w:rPr>
              <w:t>354008</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32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96a,  rue  Donskaya,  Sotchi,  </w:t>
            </w:r>
            <w:r w:rsidRPr="0057590F">
              <w:rPr>
                <w:rFonts w:ascii="Times New Roman" w:hAnsi="Times New Roman" w:cs="Times New Roman"/>
                <w:color w:val="000000"/>
              </w:rPr>
              <w:t>354068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33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64,  rue  Gagarine,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34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30,  rue  Kloubnitchnaya,  Sotchi,  </w:t>
            </w:r>
            <w:r w:rsidRPr="0057590F">
              <w:rPr>
                <w:rFonts w:ascii="Times New Roman" w:hAnsi="Times New Roman" w:cs="Times New Roman"/>
                <w:color w:val="000000"/>
              </w:rPr>
              <w:t>354008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35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6,  rue  Trouda,  Sotchi,  </w:t>
            </w:r>
            <w:r w:rsidRPr="0057590F">
              <w:rPr>
                <w:rFonts w:ascii="Times New Roman" w:hAnsi="Times New Roman" w:cs="Times New Roman"/>
                <w:color w:val="000000"/>
              </w:rPr>
              <w:t>354003</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29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39</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  rue   Trounov,  Sotchi,  </w:t>
            </w:r>
            <w:r w:rsidRPr="0057590F">
              <w:rPr>
                <w:rFonts w:ascii="Times New Roman" w:hAnsi="Times New Roman" w:cs="Times New Roman"/>
                <w:color w:val="000000"/>
              </w:rPr>
              <w:t>354057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compensant № 40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9,  rue   Bézimyanny,  Sotchi,  </w:t>
            </w:r>
            <w:r w:rsidRPr="0057590F">
              <w:rPr>
                <w:rFonts w:ascii="Times New Roman" w:hAnsi="Times New Roman" w:cs="Times New Roman"/>
                <w:color w:val="000000"/>
              </w:rPr>
              <w:t>354057</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45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32,  boulevard  Tsvetnoy,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de développement général № 47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30,  boulevard  Tsvetnoy,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69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18,  boulevard  Tsvetnoy,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de développement général № 78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  rue  Pirogov,  Sotchi,  </w:t>
            </w:r>
            <w:r w:rsidRPr="0057590F">
              <w:rPr>
                <w:rFonts w:ascii="Times New Roman" w:hAnsi="Times New Roman" w:cs="Times New Roman"/>
                <w:color w:val="000000"/>
              </w:rPr>
              <w:t>354008</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35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de développement général № 79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1a,  rue  Tchebrikov,  Sotchi,  </w:t>
            </w:r>
            <w:r w:rsidRPr="0057590F">
              <w:rPr>
                <w:rFonts w:ascii="Times New Roman" w:hAnsi="Times New Roman" w:cs="Times New Roman"/>
                <w:color w:val="000000"/>
              </w:rPr>
              <w:t>354057</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w:t>
            </w:r>
            <w:r w:rsidRPr="0057590F">
              <w:rPr>
                <w:color w:val="000000"/>
                <w:lang w:val="fr-FR"/>
              </w:rPr>
              <w:t xml:space="preserve"> pour les enfants d’âge préscolaire et d'âge de l'école primaire, l’école primaire, école maternelle № 80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22,  rue  Krimskaya,  Sotchi,  </w:t>
            </w:r>
            <w:r w:rsidRPr="0057590F">
              <w:rPr>
                <w:rFonts w:ascii="Times New Roman" w:hAnsi="Times New Roman" w:cs="Times New Roman"/>
                <w:color w:val="000000"/>
              </w:rPr>
              <w:t>354053</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81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47a,  rue  Tchaykovsky,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82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25,  rue  Tchékhov,  Sotchi,  </w:t>
            </w:r>
            <w:r w:rsidRPr="0057590F">
              <w:rPr>
                <w:rFonts w:ascii="Times New Roman" w:hAnsi="Times New Roman" w:cs="Times New Roman"/>
                <w:color w:val="000000"/>
              </w:rPr>
              <w:t>354068</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39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public municipal d'instruction pour les enfants d’âge préscolaire et d'âge de l'école primaire, Pro-gymnase № 85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51,  rue  Vorovsky,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 préscolaire,</w:t>
            </w:r>
            <w:r w:rsidRPr="0057590F">
              <w:rPr>
                <w:color w:val="000000"/>
                <w:lang w:val="fr-FR"/>
              </w:rPr>
              <w:t xml:space="preserve"> le centre du développement d’enfants, école maternelle № 86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  rue  Abrikossovaya,  Sotchi,  </w:t>
            </w:r>
            <w:r w:rsidRPr="0057590F">
              <w:rPr>
                <w:rFonts w:ascii="Times New Roman" w:hAnsi="Times New Roman" w:cs="Times New Roman"/>
                <w:color w:val="000000"/>
              </w:rPr>
              <w:t>354003</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105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31a,  rue  Donskaya,  Sotchi,  </w:t>
            </w:r>
            <w:r w:rsidRPr="0057590F">
              <w:rPr>
                <w:rFonts w:ascii="Times New Roman" w:hAnsi="Times New Roman" w:cs="Times New Roman"/>
                <w:color w:val="000000"/>
              </w:rPr>
              <w:t>354068</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 préscolaire,</w:t>
            </w:r>
            <w:r w:rsidRPr="0057590F">
              <w:rPr>
                <w:color w:val="000000"/>
                <w:lang w:val="fr-FR"/>
              </w:rPr>
              <w:t xml:space="preserve"> le centre du développement d’enfants, école maternelle № 110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  rue  Granatnaya,  Sotchi,  </w:t>
            </w:r>
            <w:r w:rsidRPr="0057590F">
              <w:rPr>
                <w:rFonts w:ascii="Times New Roman" w:hAnsi="Times New Roman" w:cs="Times New Roman"/>
                <w:color w:val="000000"/>
              </w:rPr>
              <w:t>354068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120 "</w:t>
            </w:r>
            <w:r w:rsidRPr="0057590F">
              <w:rPr>
                <w:color w:val="000000"/>
              </w:rPr>
              <w:t>Ка</w:t>
            </w:r>
            <w:r w:rsidRPr="0057590F">
              <w:rPr>
                <w:color w:val="000000"/>
                <w:lang w:val="fr-FR"/>
              </w:rPr>
              <w:t>link</w:t>
            </w:r>
            <w:r w:rsidRPr="0057590F">
              <w:rPr>
                <w:color w:val="000000"/>
              </w:rPr>
              <w:t>а</w:t>
            </w:r>
            <w:r w:rsidRPr="0057590F">
              <w:rPr>
                <w:color w:val="000000"/>
                <w:lang w:val="fr-FR"/>
              </w:rPr>
              <w:t xml:space="preserv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28,  rue  Chestdécyate  Lète  VLKSM,  Sotchi,  354003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128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10,  rue  Krasnoarmeyskyya,  Sotchi,  </w:t>
            </w:r>
            <w:r w:rsidRPr="0057590F">
              <w:rPr>
                <w:rFonts w:ascii="Times New Roman" w:hAnsi="Times New Roman" w:cs="Times New Roman"/>
                <w:color w:val="000000"/>
              </w:rPr>
              <w:t>354065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public municipal d'instruction, école maternelle pour les enfants en bas âge № 129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7,  rue  Tchebrikov,  Sotchi,  </w:t>
            </w:r>
            <w:r w:rsidRPr="0057590F">
              <w:rPr>
                <w:rFonts w:ascii="Times New Roman" w:hAnsi="Times New Roman" w:cs="Times New Roman"/>
                <w:color w:val="000000"/>
              </w:rPr>
              <w:t>354057</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46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132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36a,  rue  Donskaya,  Sotchi,  </w:t>
            </w:r>
            <w:r w:rsidRPr="0057590F">
              <w:rPr>
                <w:rFonts w:ascii="Times New Roman" w:hAnsi="Times New Roman" w:cs="Times New Roman"/>
                <w:color w:val="000000"/>
              </w:rPr>
              <w:t>354068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de développement général № 136 "Oumka"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5/1,  rue  Pirogov,  Sotchi,  </w:t>
            </w:r>
            <w:r w:rsidRPr="0057590F">
              <w:rPr>
                <w:rFonts w:ascii="Times New Roman" w:hAnsi="Times New Roman" w:cs="Times New Roman"/>
                <w:color w:val="000000"/>
              </w:rPr>
              <w:t>354008</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public municipal d'instruction supplémentaire l’école sportive pour enfants et adolescents №1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19/4,  rue  Parkovaya,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49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w:t>
            </w:r>
            <w:r w:rsidRPr="0057590F">
              <w:rPr>
                <w:color w:val="000000"/>
                <w:lang w:val="fr-FR"/>
              </w:rPr>
              <w:t xml:space="preserve">public municipal d'enseignement supplémentaire, </w:t>
            </w:r>
            <w:r w:rsidRPr="0057590F">
              <w:rPr>
                <w:rStyle w:val="a3"/>
                <w:bCs/>
                <w:i w:val="0"/>
                <w:color w:val="000000"/>
                <w:lang w:val="fr-FR"/>
              </w:rPr>
              <w:t>Écoles</w:t>
            </w:r>
            <w:r w:rsidRPr="0057590F">
              <w:rPr>
                <w:color w:val="222222"/>
                <w:lang w:val="fr-FR"/>
              </w:rPr>
              <w:t> de </w:t>
            </w:r>
            <w:r w:rsidRPr="0057590F">
              <w:rPr>
                <w:rStyle w:val="a3"/>
                <w:bCs/>
                <w:i w:val="0"/>
                <w:color w:val="000000"/>
                <w:lang w:val="fr-FR"/>
              </w:rPr>
              <w:t>sport pour enfants et adolescents</w:t>
            </w:r>
            <w:r w:rsidRPr="0057590F">
              <w:rPr>
                <w:color w:val="000000"/>
                <w:lang w:val="fr-FR"/>
              </w:rPr>
              <w:t xml:space="preserve"> № 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  rue  Poyarko,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50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w:t>
            </w:r>
            <w:r w:rsidRPr="0057590F">
              <w:rPr>
                <w:color w:val="000000"/>
                <w:lang w:val="fr-FR"/>
              </w:rPr>
              <w:t xml:space="preserve">municipal d'enseignement supplémentaire </w:t>
            </w:r>
            <w:r w:rsidRPr="0057590F">
              <w:rPr>
                <w:rStyle w:val="a3"/>
                <w:bCs/>
                <w:i w:val="0"/>
                <w:color w:val="000000"/>
                <w:lang w:val="fr-FR"/>
              </w:rPr>
              <w:t>Ecoles</w:t>
            </w:r>
            <w:r w:rsidRPr="0057590F">
              <w:rPr>
                <w:color w:val="222222"/>
                <w:lang w:val="fr-FR"/>
              </w:rPr>
              <w:t> de </w:t>
            </w:r>
            <w:r w:rsidRPr="0057590F">
              <w:rPr>
                <w:rStyle w:val="a3"/>
                <w:bCs/>
                <w:i w:val="0"/>
                <w:color w:val="000000"/>
                <w:lang w:val="fr-FR"/>
              </w:rPr>
              <w:t>sport pour enfants et adolescents</w:t>
            </w:r>
            <w:r w:rsidRPr="0057590F">
              <w:rPr>
                <w:color w:val="000000"/>
                <w:lang w:val="fr-FR"/>
              </w:rPr>
              <w:t xml:space="preserve"> № 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  rue  Tchaykovsky,  Sotchi,  </w:t>
            </w:r>
            <w:r w:rsidRPr="0057590F">
              <w:rPr>
                <w:rFonts w:ascii="Times New Roman" w:hAnsi="Times New Roman" w:cs="Times New Roman"/>
                <w:color w:val="000000"/>
              </w:rPr>
              <w:t>354065</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51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w:t>
            </w:r>
            <w:r w:rsidRPr="0057590F">
              <w:rPr>
                <w:color w:val="000000"/>
                <w:lang w:val="fr-FR"/>
              </w:rPr>
              <w:t>municipal d'enseignement supplémentaire le centre de l’</w:t>
            </w:r>
            <w:r w:rsidRPr="0057590F">
              <w:rPr>
                <w:rStyle w:val="a3"/>
                <w:bCs/>
                <w:i w:val="0"/>
                <w:color w:val="000000"/>
                <w:lang w:val="fr-FR"/>
              </w:rPr>
              <w:t>éducation extrascolaire</w:t>
            </w:r>
            <w:r w:rsidRPr="0057590F">
              <w:rPr>
                <w:bCs/>
                <w:color w:val="474747"/>
                <w:lang w:val="fr-FR"/>
              </w:rPr>
              <w:t xml:space="preserv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32a,  avenue    Kourortny,  Sotchi,  </w:t>
            </w:r>
            <w:r w:rsidRPr="0057590F">
              <w:rPr>
                <w:rFonts w:ascii="Times New Roman" w:hAnsi="Times New Roman" w:cs="Times New Roman"/>
                <w:color w:val="000000"/>
              </w:rPr>
              <w:t>354000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52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w:t>
            </w:r>
            <w:r w:rsidRPr="0057590F">
              <w:rPr>
                <w:color w:val="000000"/>
                <w:lang w:val="fr-FR"/>
              </w:rPr>
              <w:t>municipal d'enseignement supplémentaire Centre de l’</w:t>
            </w:r>
            <w:r w:rsidRPr="0057590F">
              <w:rPr>
                <w:rStyle w:val="a3"/>
                <w:bCs/>
                <w:i w:val="0"/>
                <w:color w:val="000000"/>
                <w:lang w:val="fr-FR"/>
              </w:rPr>
              <w:t>éducation extrascolaire</w:t>
            </w:r>
            <w:r w:rsidRPr="0057590F">
              <w:rPr>
                <w:bCs/>
                <w:color w:val="474747"/>
                <w:lang w:val="fr-FR"/>
              </w:rPr>
              <w:t xml:space="preserve"> </w:t>
            </w:r>
            <w:r w:rsidRPr="0057590F">
              <w:rPr>
                <w:color w:val="000000"/>
                <w:lang w:val="fr-FR"/>
              </w:rPr>
              <w:t xml:space="preserve">"Rovesnik"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30,  rue  Kloubnitchnaïa,  Sotchi,  </w:t>
            </w:r>
            <w:r w:rsidRPr="0057590F">
              <w:rPr>
                <w:rFonts w:ascii="Times New Roman" w:hAnsi="Times New Roman" w:cs="Times New Roman"/>
                <w:color w:val="000000"/>
              </w:rPr>
              <w:t>354068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53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Centre de tourisme et des excursions pour les enfants et adolescents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10,  rue  Ordjonikidzé,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54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Centre du développement </w:t>
            </w:r>
            <w:r w:rsidRPr="0057590F">
              <w:rPr>
                <w:rStyle w:val="a3"/>
                <w:bCs/>
                <w:i w:val="0"/>
                <w:color w:val="000000"/>
                <w:lang w:val="fr-FR"/>
              </w:rPr>
              <w:t>développement</w:t>
            </w:r>
            <w:r w:rsidRPr="0057590F">
              <w:rPr>
                <w:color w:val="222222"/>
                <w:lang w:val="fr-FR"/>
              </w:rPr>
              <w:t> de la créativité</w:t>
            </w:r>
            <w:r w:rsidRPr="0057590F">
              <w:rPr>
                <w:color w:val="000000"/>
                <w:lang w:val="fr-FR"/>
              </w:rPr>
              <w:t xml:space="preserve"> </w:t>
            </w:r>
            <w:r w:rsidRPr="0057590F">
              <w:rPr>
                <w:lang w:val="fr-FR"/>
              </w:rPr>
              <w:t>et de la culture classique.</w:t>
            </w:r>
            <w:r w:rsidRPr="0057590F">
              <w:rPr>
                <w:color w:val="000000"/>
                <w:lang w:val="fr-FR"/>
              </w:rPr>
              <w:t xml:space="preserv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30,  rue  Krasnoarmeyskaya,  Sotchi,  354065</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55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Centre d’ écologie et de biologi.e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5,  rue  Alpyskaya,  Sotchi,  </w:t>
            </w:r>
            <w:r w:rsidRPr="0057590F">
              <w:rPr>
                <w:rFonts w:ascii="Times New Roman" w:hAnsi="Times New Roman" w:cs="Times New Roman"/>
                <w:color w:val="000000"/>
              </w:rPr>
              <w:t>354000</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56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Établissement municipal d'enseignement supplémentaire Centre des jeunes techniciens.</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  rue  Makarenko,  Sotchi,  </w:t>
            </w:r>
            <w:r w:rsidRPr="0057590F">
              <w:rPr>
                <w:rFonts w:ascii="Times New Roman" w:hAnsi="Times New Roman" w:cs="Times New Roman"/>
                <w:color w:val="000000"/>
              </w:rPr>
              <w:t>354003</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57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Centre interscolairede de parcours d'initiation aux métiers et de l'Orientation Professionnelle des élèves d'Arrondissement Centralny.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26,  rue  Konstitoutsii,  Sotchi,  354065</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58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Établissement municipal d'enseignement supplémentaire Centre de remise en forme et éducatif pour enfants "Lastotchk</w:t>
            </w:r>
            <w:r w:rsidRPr="0057590F">
              <w:rPr>
                <w:color w:val="000000"/>
              </w:rPr>
              <w:t>а</w:t>
            </w:r>
            <w:r w:rsidRPr="0057590F">
              <w:rPr>
                <w:color w:val="000000"/>
                <w:lang w:val="fr-FR"/>
              </w:rPr>
              <w:t xml:space="preserve">", Sotchi.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17,  rue  Landichévaya,  Sotchi,  354053</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59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Centre de médecin social psychologique, de remise en forme et éducatif pour enfants, Sotchi.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18,  rue  Tchebrikov,  Sotchi,  354057</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Arrondissement   Khostinsky</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60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3,  rue  Ouchinsky,  Sotchi,  354067</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61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Gymnase № 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fr-FR"/>
              </w:rPr>
              <w:t>4,  rue  Adlerskay</w:t>
            </w:r>
            <w:r w:rsidRPr="0057590F">
              <w:rPr>
                <w:rFonts w:ascii="Times New Roman" w:hAnsi="Times New Roman" w:cs="Times New Roman"/>
                <w:color w:val="000000"/>
                <w:lang w:val="en-US"/>
              </w:rPr>
              <w:t xml:space="preserve">a,  Sotchi,  </w:t>
            </w:r>
            <w:r w:rsidRPr="0057590F">
              <w:rPr>
                <w:rFonts w:ascii="Times New Roman" w:hAnsi="Times New Roman" w:cs="Times New Roman"/>
                <w:color w:val="000000"/>
              </w:rPr>
              <w:t>354037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62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9 Nikolaï Ostrovsky.</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  rue  Bitkha,  Sotchi,  </w:t>
            </w:r>
            <w:r w:rsidRPr="0057590F">
              <w:rPr>
                <w:rFonts w:ascii="Times New Roman" w:hAnsi="Times New Roman" w:cs="Times New Roman"/>
                <w:color w:val="000000"/>
              </w:rPr>
              <w:t>354002</w:t>
            </w:r>
          </w:p>
          <w:p w:rsidR="00150C39" w:rsidRPr="0057590F" w:rsidRDefault="00150C39" w:rsidP="00150C39">
            <w:pPr>
              <w:rPr>
                <w:rFonts w:ascii="Times New Roman" w:hAnsi="Times New Roman" w:cs="Times New Roman"/>
                <w:color w:val="000000"/>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63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11.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45,  rue  Tchekméneuv,  Sotchi,  354024</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64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Gymnase № 16.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fr-FR"/>
              </w:rPr>
              <w:t>57,  rue  Bit</w:t>
            </w:r>
            <w:r w:rsidRPr="0057590F">
              <w:rPr>
                <w:rFonts w:ascii="Times New Roman" w:hAnsi="Times New Roman" w:cs="Times New Roman"/>
                <w:color w:val="000000"/>
                <w:lang w:val="en-US"/>
              </w:rPr>
              <w:t xml:space="preserve">kha,  Sotchi,  </w:t>
            </w:r>
            <w:r w:rsidRPr="0057590F">
              <w:rPr>
                <w:rFonts w:ascii="Times New Roman" w:hAnsi="Times New Roman" w:cs="Times New Roman"/>
                <w:color w:val="000000"/>
              </w:rPr>
              <w:t>354054</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65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18.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Apchéronskaya,  Sotchi,  354066</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66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Lycée № 22.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fr-FR"/>
              </w:rPr>
              <w:t>19,  rue  Outc</w:t>
            </w:r>
            <w:r w:rsidRPr="0057590F">
              <w:rPr>
                <w:rFonts w:ascii="Times New Roman" w:hAnsi="Times New Roman" w:cs="Times New Roman"/>
                <w:color w:val="000000"/>
                <w:lang w:val="en-US"/>
              </w:rPr>
              <w:t xml:space="preserve">hiteskaya,  Sotchi,  </w:t>
            </w:r>
            <w:r w:rsidRPr="0057590F">
              <w:rPr>
                <w:rFonts w:ascii="Times New Roman" w:hAnsi="Times New Roman" w:cs="Times New Roman"/>
                <w:color w:val="000000"/>
              </w:rPr>
              <w:t>354002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67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de base d'enseignement général № 44.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47a,  rue  Djaparidzé,  village  Plastounka,  Sotchi,  354058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68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public municipal d'enseignement général, École de base d'enseignement général № 55.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22,  rue   Kalinovy,  village  Izmaylovka,  Sotchi,  354078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69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57.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46,  rue  Youbileynaya,  village  Progress,  Sotchi,  354081</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70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l’école du soir d'enseignement général № 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46,  rue  Bitkha,  Sotchi,  354054</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71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fr-FR"/>
              </w:rPr>
              <w:t>16,  ru</w:t>
            </w:r>
            <w:r w:rsidRPr="0057590F">
              <w:rPr>
                <w:rFonts w:ascii="Times New Roman" w:hAnsi="Times New Roman" w:cs="Times New Roman"/>
                <w:color w:val="000000"/>
                <w:lang w:val="en-US"/>
              </w:rPr>
              <w:t xml:space="preserve">e  Tchekméneuv,  Sotchi,  </w:t>
            </w:r>
            <w:r w:rsidRPr="0057590F">
              <w:rPr>
                <w:rFonts w:ascii="Times New Roman" w:hAnsi="Times New Roman" w:cs="Times New Roman"/>
                <w:color w:val="000000"/>
              </w:rPr>
              <w:t>354024</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72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5,  rue  Oktyabrya,  Sotchi,  354037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73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  rue  Rostovskaïa,  Sotchi,  354066</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74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compensant № 12.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  rue  Divnomorskaya,  Sotchi,  354054</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75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fr-FR"/>
              </w:rPr>
              <w:t>2</w:t>
            </w:r>
            <w:r w:rsidRPr="0057590F">
              <w:rPr>
                <w:rFonts w:ascii="Times New Roman" w:hAnsi="Times New Roman" w:cs="Times New Roman"/>
                <w:color w:val="000000"/>
                <w:lang w:val="en-US"/>
              </w:rPr>
              <w:t>/16a,  rue  Yan  Fabritsyus,  Sotchi,  354002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76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27.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35,  rue  Griboyedov;  19,  rue  Outchitelskaïa,  Sotchi,  354002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77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 préscolaire,</w:t>
            </w:r>
            <w:r w:rsidRPr="0057590F">
              <w:rPr>
                <w:color w:val="000000"/>
                <w:lang w:val="fr-FR"/>
              </w:rPr>
              <w:t xml:space="preserve"> le centre du développement d’enfants,  école maternelle № 28.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5,  rue  Vorochilovskaya,  Sotchi,  354054</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78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36-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26,  rue  Yaltinskaya,  Sotchi,  </w:t>
            </w:r>
            <w:r w:rsidRPr="0057590F">
              <w:rPr>
                <w:rFonts w:ascii="Times New Roman" w:hAnsi="Times New Roman" w:cs="Times New Roman"/>
                <w:color w:val="000000"/>
              </w:rPr>
              <w:t>354037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79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 préscolaire,</w:t>
            </w:r>
            <w:r w:rsidRPr="0057590F">
              <w:rPr>
                <w:color w:val="000000"/>
                <w:lang w:val="fr-FR"/>
              </w:rPr>
              <w:t xml:space="preserve"> le centre du développement d’enfants, , école maternelle № 41.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6,  rue  Krasnikh  Partizan,  Sotchi,  354037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42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18,  rue  Zveuzdnaya,  Sotchi,  </w:t>
            </w:r>
            <w:r w:rsidRPr="0057590F">
              <w:rPr>
                <w:rFonts w:ascii="Times New Roman" w:hAnsi="Times New Roman" w:cs="Times New Roman"/>
                <w:color w:val="000000"/>
              </w:rPr>
              <w:t>354039</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81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57.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22,  rue   Kalinovy,  village  Izmaylovka,  Sotchi,  354078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67.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8,  rue  Yasnogorskaya,  Sotchi,  354054</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83.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14a,  rue  Yaltinskaya,  Sotchi,  354067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134.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  rue  Divnomorskaya,  Sotchi,  354054</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139.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12/17,  rue  Dépoutatskaya,  Sotchi,  354002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w:t>
            </w:r>
            <w:r w:rsidRPr="0057590F">
              <w:rPr>
                <w:rStyle w:val="a3"/>
                <w:bCs/>
                <w:i w:val="0"/>
                <w:color w:val="000000"/>
                <w:lang w:val="fr-FR"/>
              </w:rPr>
              <w:t>Ecoles</w:t>
            </w:r>
            <w:r w:rsidRPr="0057590F">
              <w:rPr>
                <w:color w:val="222222"/>
                <w:lang w:val="fr-FR"/>
              </w:rPr>
              <w:t> de </w:t>
            </w:r>
            <w:r w:rsidRPr="0057590F">
              <w:rPr>
                <w:rStyle w:val="a3"/>
                <w:bCs/>
                <w:i w:val="0"/>
                <w:color w:val="000000"/>
                <w:lang w:val="fr-FR"/>
              </w:rPr>
              <w:t>sport pour enfants et adolescents</w:t>
            </w:r>
            <w:r w:rsidRPr="0057590F">
              <w:rPr>
                <w:color w:val="000000"/>
                <w:lang w:val="fr-FR"/>
              </w:rPr>
              <w:t xml:space="preserve"> № 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1/8,  rue  Dvadtsatoy  Gorno-Strelkovoï  Divisii,  Sotchi,  354002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Établissement municipal d'enseignement supplémentaire le centre de l’</w:t>
            </w:r>
            <w:r w:rsidRPr="0057590F">
              <w:rPr>
                <w:rStyle w:val="a3"/>
                <w:bCs/>
                <w:i w:val="0"/>
                <w:color w:val="000000"/>
                <w:lang w:val="fr-FR"/>
              </w:rPr>
              <w:t>éducation extrascolaire</w:t>
            </w:r>
            <w:r w:rsidRPr="0057590F">
              <w:rPr>
                <w:b/>
                <w:bCs/>
                <w:color w:val="474747"/>
                <w:lang w:val="fr-FR"/>
              </w:rPr>
              <w:t xml:space="preserve"> </w:t>
            </w:r>
            <w:r w:rsidRPr="0057590F">
              <w:rPr>
                <w:color w:val="000000"/>
                <w:lang w:val="fr-FR"/>
              </w:rPr>
              <w:t>"Khost</w:t>
            </w:r>
            <w:r w:rsidRPr="0057590F">
              <w:rPr>
                <w:color w:val="000000"/>
              </w:rPr>
              <w:t>а</w:t>
            </w:r>
            <w:r w:rsidRPr="0057590F">
              <w:rPr>
                <w:color w:val="000000"/>
                <w:lang w:val="fr-FR"/>
              </w:rPr>
              <w:t xml:space="preserv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16a,  rue  Yaltinskaïa,  Sotchi,  354067</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Arrondissement   Adlersky</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25.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55,  rue  Oulianov,  Sotchi,  354340</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89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26.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60,  rue  Goloubyé  Dali,  Sotchi,  354382</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lastRenderedPageBreak/>
              <w:t>90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27.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147,  rue  Lénine,  Sotchi,  354341</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91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28.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Lesnaya,  village  Blinovo,  Sotchi,  354341</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92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29.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rue  Svétogorskaya,  village  Nijnyaïa  Chilovka,  Sotchi,  354394</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93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31.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102,  rue  Prosvéščénya,  Sotchi,  354341</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94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38.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12,  rue  Polévaya,  village  Véceloye ,  Sotchi,  354349</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95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de base d'enseignement général № 43.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Schkolnaya,  village  Krasnaïa  Volya,  Sotchi,  354391</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96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de base d'enseignement général № 48.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43,  rue  Batayskaya,  village  Galitsino,  Sotchi,  354386</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97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49.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24,  rue  Bogdan  Khmelnitsky,  Sotchi,  354341</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98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53.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29,  rue  Gastello,  Sotchi,  354395</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99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l’école de base d'enseignement général № 56.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rue  Kotelnaya,  village  Kalinovoye   Ozéro,  Sotchi,  54389</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100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Lycée № 59.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51,  rue  Sadovaya,  Sotchi,  354341</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101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65.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42,  rue  Tourtchinsky,    Krasnaïa  Polyana,  Sotchi,  354392</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lastRenderedPageBreak/>
              <w:t>102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66.</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4a,  rue  Nekrassov,  village  Moldovka,  Sotchi,  354393</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103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67.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67/1,  rue  Vladimirovskaya,  village  Tchéreschnya,  Sotchi,  354396</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104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d'enseignement général du soir (postée) № 7.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40,  rue  Lénine,  Sotchi,  354348</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105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46.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fr-FR"/>
              </w:rPr>
              <w:t xml:space="preserve">84,  </w:t>
            </w:r>
            <w:r w:rsidRPr="0057590F">
              <w:rPr>
                <w:rFonts w:ascii="Times New Roman" w:hAnsi="Times New Roman" w:cs="Times New Roman"/>
                <w:color w:val="000000"/>
                <w:lang w:val="en-US"/>
              </w:rPr>
              <w:t xml:space="preserve">rue  Oulianov,  </w:t>
            </w:r>
            <w:r w:rsidRPr="0057590F">
              <w:rPr>
                <w:rFonts w:ascii="Times New Roman" w:hAnsi="Times New Roman" w:cs="Times New Roman"/>
                <w:color w:val="000000"/>
                <w:lang w:val="fr-FR"/>
              </w:rPr>
              <w:t>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354340</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106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49.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104,  rue  Sverdlov,  Sotchi,  354340</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107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52.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fr-FR"/>
              </w:rPr>
              <w:t>11</w:t>
            </w:r>
            <w:r w:rsidRPr="0057590F">
              <w:rPr>
                <w:rFonts w:ascii="Times New Roman" w:hAnsi="Times New Roman" w:cs="Times New Roman"/>
                <w:color w:val="000000"/>
                <w:lang w:val="en-US"/>
              </w:rPr>
              <w:t xml:space="preserve">,  rue  Starokloubnaya,  </w:t>
            </w:r>
            <w:r w:rsidRPr="0057590F">
              <w:rPr>
                <w:rFonts w:ascii="Times New Roman" w:hAnsi="Times New Roman" w:cs="Times New Roman"/>
                <w:color w:val="000000"/>
                <w:lang w:val="fr-FR"/>
              </w:rPr>
              <w:t>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354349</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108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de développement général № 53.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5,  rue  Malinovaya,    Oreul-Izoumroude,  Sotchi,  354395</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109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55.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  rue  Révolutsii,  Sotchi,  354349</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110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56.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16a,  rue  Mira,  village  Véceloye ,  Sotchi,  354385</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111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58.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rue  Kotelnaya,  village  Kalinovoye   Ozéro,  Sotchi,  354389</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112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92.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  rue   Érévansky,  Sotchi,  354348</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113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93.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fr-FR"/>
              </w:rPr>
              <w:t>34</w:t>
            </w:r>
            <w:r w:rsidRPr="0057590F">
              <w:rPr>
                <w:rFonts w:ascii="Times New Roman" w:hAnsi="Times New Roman" w:cs="Times New Roman"/>
                <w:color w:val="000000"/>
                <w:lang w:val="en-US"/>
              </w:rPr>
              <w:t xml:space="preserve">,  rue  Kalinine,  </w:t>
            </w:r>
            <w:r w:rsidRPr="0057590F">
              <w:rPr>
                <w:rFonts w:ascii="Times New Roman" w:hAnsi="Times New Roman" w:cs="Times New Roman"/>
                <w:color w:val="000000"/>
                <w:lang w:val="fr-FR"/>
              </w:rPr>
              <w:t>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354348</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114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 préscolaire,</w:t>
            </w:r>
            <w:r w:rsidRPr="0057590F">
              <w:rPr>
                <w:color w:val="000000"/>
                <w:lang w:val="fr-FR"/>
              </w:rPr>
              <w:t xml:space="preserve"> le centre du développement d’enfants, école maternelle № 107.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21,  rue  Goloubyé  Dali,  Sotchi,  354382</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115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109.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  rue  Mendéléev,  Sotchi,  354340</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116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113.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21,  rue  Goloubyé  Dali,  Sotchi,  354382</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117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114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7,  rue  Bogdan  Khmelnitsky,  </w:t>
            </w:r>
            <w:r w:rsidRPr="0057590F">
              <w:rPr>
                <w:rFonts w:ascii="Times New Roman" w:hAnsi="Times New Roman" w:cs="Times New Roman"/>
                <w:color w:val="000000"/>
                <w:lang w:val="fr-FR"/>
              </w:rPr>
              <w:t>Sotchi</w:t>
            </w:r>
            <w:r w:rsidRPr="0057590F">
              <w:rPr>
                <w:rFonts w:ascii="Times New Roman" w:hAnsi="Times New Roman" w:cs="Times New Roman"/>
                <w:color w:val="000000"/>
              </w:rPr>
              <w:t>,</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354340</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118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115.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Panfilov,  Sotchi,  354341</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119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117.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27,  rue  Tourchinsky,     Krasnaïa  Polyana,  Sotchi,  354392</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121.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it-IT"/>
              </w:rPr>
            </w:pPr>
            <w:r w:rsidRPr="0057590F">
              <w:rPr>
                <w:rFonts w:ascii="Times New Roman" w:hAnsi="Times New Roman" w:cs="Times New Roman"/>
                <w:color w:val="000000"/>
                <w:lang w:val="it-IT"/>
              </w:rPr>
              <w:t>37,  rue  Lesnaya,  quartier  Blinovo,  Sotchi,  354340</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123.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it-IT"/>
              </w:rPr>
            </w:pPr>
            <w:r w:rsidRPr="0057590F">
              <w:rPr>
                <w:rFonts w:ascii="Times New Roman" w:hAnsi="Times New Roman" w:cs="Times New Roman"/>
                <w:color w:val="000000"/>
                <w:lang w:val="it-IT"/>
              </w:rPr>
              <w:t>28,  rue  Lesnaya,  quartier  Blinovo,  Sotchi,  354340</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166.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3,  rue  Kirpitchnaya,  Sotchi,  354340</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Établissement municipal d'enseignement supplémentaire le centre de l’</w:t>
            </w:r>
            <w:r w:rsidRPr="0057590F">
              <w:rPr>
                <w:rStyle w:val="a3"/>
                <w:bCs/>
                <w:i w:val="0"/>
                <w:color w:val="000000"/>
                <w:lang w:val="fr-FR"/>
              </w:rPr>
              <w:t>éducation extrascolaire</w:t>
            </w:r>
            <w:r w:rsidRPr="0057590F">
              <w:rPr>
                <w:b/>
                <w:bCs/>
                <w:color w:val="474747"/>
                <w:lang w:val="fr-FR"/>
              </w:rPr>
              <w:t xml:space="preserve"> </w:t>
            </w:r>
            <w:r w:rsidRPr="0057590F">
              <w:rPr>
                <w:color w:val="000000"/>
                <w:lang w:val="fr-FR"/>
              </w:rPr>
              <w:t xml:space="preserve">№ 4.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40,  rue  Lénine,  Sotchi,  354340</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Établissement municipal d'enseignement supplémentaire le centre de l’</w:t>
            </w:r>
            <w:r w:rsidRPr="0057590F">
              <w:rPr>
                <w:rStyle w:val="a3"/>
                <w:bCs/>
                <w:i w:val="0"/>
                <w:color w:val="000000"/>
                <w:lang w:val="fr-FR"/>
              </w:rPr>
              <w:t>éducation extrascolaire</w:t>
            </w:r>
            <w:r w:rsidRPr="0057590F">
              <w:rPr>
                <w:b/>
                <w:bCs/>
                <w:color w:val="474747"/>
                <w:lang w:val="fr-FR"/>
              </w:rPr>
              <w:t xml:space="preserve"> </w:t>
            </w:r>
            <w:r w:rsidRPr="0057590F">
              <w:rPr>
                <w:color w:val="000000"/>
                <w:lang w:val="fr-FR"/>
              </w:rPr>
              <w:t xml:space="preserve">№ 10.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40,  rue  Lénine,  Sotchi,  354340</w:t>
            </w:r>
          </w:p>
          <w:p w:rsidR="00150C39" w:rsidRPr="0057590F" w:rsidRDefault="00150C39" w:rsidP="00150C39">
            <w:pPr>
              <w:rPr>
                <w:rFonts w:ascii="Times New Roman" w:hAnsi="Times New Roman" w:cs="Times New Roman"/>
                <w:color w:val="000000"/>
                <w:lang w:val="fr-FR"/>
              </w:rPr>
            </w:pP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lastRenderedPageBreak/>
              <w:t>125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Centre d'enseignement supplémentaire des enfants "Stoupéni" ("Les degrés").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18,  rue  Sadovaya,  Sotchi,  354341</w:t>
            </w:r>
          </w:p>
        </w:tc>
      </w:tr>
      <w:tr w:rsidR="00150C39" w:rsidRPr="0057590F" w:rsidTr="00150C39">
        <w:trPr>
          <w:gridAfter w:val="1"/>
          <w:wAfter w:w="15" w:type="dxa"/>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Établissement municipal d'enseignement supplémentaire Centre interscolairede de parcours d'initiation aux métiers et de l'Orientation Professionnelle des élèves d'Arrondissement Adlersky.</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rPr>
            </w:pPr>
            <w:r w:rsidRPr="0057590F">
              <w:rPr>
                <w:rFonts w:ascii="Times New Roman" w:hAnsi="Times New Roman" w:cs="Times New Roman"/>
                <w:color w:val="000000"/>
                <w:lang w:val="en-US"/>
              </w:rPr>
              <w:t xml:space="preserve">45d,  rue  Tsvétotchnaya,  </w:t>
            </w:r>
            <w:r w:rsidRPr="0057590F">
              <w:rPr>
                <w:rFonts w:ascii="Times New Roman" w:hAnsi="Times New Roman" w:cs="Times New Roman"/>
                <w:color w:val="000000"/>
                <w:lang w:val="it-IT"/>
              </w:rPr>
              <w:t xml:space="preserve">Sotchi,  </w:t>
            </w:r>
            <w:r w:rsidRPr="0057590F">
              <w:rPr>
                <w:rFonts w:ascii="Times New Roman" w:hAnsi="Times New Roman" w:cs="Times New Roman"/>
                <w:color w:val="000000"/>
              </w:rPr>
              <w:t>354341</w:t>
            </w:r>
          </w:p>
          <w:p w:rsidR="00150C39" w:rsidRPr="0057590F" w:rsidRDefault="00150C39" w:rsidP="00150C39">
            <w:pPr>
              <w:rPr>
                <w:rFonts w:ascii="Times New Roman" w:hAnsi="Times New Roman" w:cs="Times New Roman"/>
                <w:color w:val="000000"/>
              </w:rPr>
            </w:pPr>
          </w:p>
        </w:tc>
      </w:tr>
      <w:tr w:rsidR="00150C39" w:rsidRPr="0057590F" w:rsidTr="00150C39">
        <w:trPr>
          <w:gridAfter w:val="1"/>
          <w:wAfter w:w="15" w:type="dxa"/>
          <w:cantSplit/>
          <w:trHeight w:val="686"/>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color w:val="000000"/>
                <w:lang w:val="en-US"/>
              </w:rPr>
            </w:pPr>
            <w:r w:rsidRPr="0057590F">
              <w:rPr>
                <w:rFonts w:ascii="Times New Roman" w:hAnsi="Times New Roman" w:cs="Times New Roman"/>
                <w:b/>
                <w:color w:val="000000"/>
                <w:lang w:val="en-US"/>
              </w:rPr>
              <w:t>Arrondissement   Lazarevsky</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127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75.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101/2,  rue  Pobédi,    Lazarevskoye ,  Sotchi,  354201</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Gymnase № 76.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11,  rue  Gaydar,    Dagomys,  Sotchi,  354207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129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77.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5,  rue  Astrakhanskaya,    Loo,  Sotchi,  354208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78.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it-IT"/>
              </w:rPr>
            </w:pPr>
            <w:r w:rsidRPr="0057590F">
              <w:rPr>
                <w:rFonts w:ascii="Times New Roman" w:hAnsi="Times New Roman" w:cs="Times New Roman"/>
                <w:color w:val="000000"/>
                <w:lang w:val="it-IT"/>
              </w:rPr>
              <w:t>93a,  rue  Centralnaya,    Golovinka,  Sotchi,  354202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79.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30,  rue  Svobodi,    Makopsé,  Sotchi,  354203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80 D. L. Kalarasch,  Héros de l'Union Soviétique.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99,  rue  Kalarasch,  Sotchi,  354200</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Kosmitcheskaïa,  village  Volkovka,  Sotchi,  354234</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150,  rue  Armavirskaya,    Dagomys,  Sotchi,  354207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83 D. M. Yazidjyan, Héros de l'Union Soviétique.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it-IT"/>
              </w:rPr>
            </w:pPr>
            <w:r w:rsidRPr="0057590F">
              <w:rPr>
                <w:rFonts w:ascii="Times New Roman" w:hAnsi="Times New Roman" w:cs="Times New Roman"/>
                <w:color w:val="000000"/>
                <w:lang w:val="it-IT"/>
              </w:rPr>
              <w:t>26,  rue  Maguistralnaya,    Katkova  Ščel,  Sotchi,  354212</w:t>
            </w:r>
          </w:p>
          <w:p w:rsidR="00150C39" w:rsidRPr="0057590F" w:rsidRDefault="00150C39" w:rsidP="00150C39">
            <w:pPr>
              <w:rPr>
                <w:rFonts w:ascii="Times New Roman" w:hAnsi="Times New Roman" w:cs="Times New Roman"/>
                <w:color w:val="000000"/>
                <w:lang w:val="it-IT"/>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lastRenderedPageBreak/>
              <w:t>136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9,  rue  Sibirskaya,    Sovète-Kvadjé,  Sotchi,  354204</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14,  rue   Proudny,  village  Serguey-Polé,  Sotchi,  354236</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138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11,  rue  Kourtchatov,    Outch-Déré,  Sotchi,  354231</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139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28,  rue  Looskaya,  village  Gornoye   Loo,  Sotchi,  354208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16,  rue  Araratskaya,  village  Verkhnyaïa  Béranda,  Sotchi,  354213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89.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36,  rue  Molodeujnaya,    Vardané,  Sotchi,  354209</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90 A. A. Atchmizov,   Héros de l'Union Soviétique.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8a,  rue  Atchmizov,  aul  Bolchoï  Kitchmaï,  Sotchi,  354202</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91.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66a,  rue  Glavnaya,    Yakornaïa  Ščel,  Sotchi,  354213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92.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16,  rue  Soloniki,    Soloniki,  Sotchi,  354233</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de base d'enseignement général № 93.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23,  rue  Touristskaya,    Aché,  Sotchi,  354205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94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  rue  Lévobérejnaya,  aul  Khadjiko,  Sotchi,  354235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147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Lycée № 95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101/1,  rue  Pobédi,    Lazarevskoye ,  Sotchi,  354201</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148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secondaire d'enseignement général № 96.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7,  rue  Loutchévaya,    Solokh-Aul,  Sotchi,  354237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149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d'enseignement général, </w:t>
            </w:r>
            <w:r w:rsidRPr="0057590F">
              <w:rPr>
                <w:color w:val="000000"/>
                <w:lang w:val="fr-FR"/>
              </w:rPr>
              <w:t xml:space="preserve">École de base d'enseignement général № 97 </w:t>
            </w:r>
            <w:r w:rsidRPr="0057590F">
              <w:rPr>
                <w:color w:val="000000"/>
              </w:rPr>
              <w:t>А</w:t>
            </w:r>
            <w:r w:rsidRPr="0057590F">
              <w:rPr>
                <w:color w:val="000000"/>
                <w:lang w:val="fr-FR"/>
              </w:rPr>
              <w:t xml:space="preserve">. S. </w:t>
            </w:r>
            <w:r w:rsidRPr="0057590F">
              <w:rPr>
                <w:color w:val="000000"/>
              </w:rPr>
              <w:t>А</w:t>
            </w:r>
            <w:r w:rsidRPr="0057590F">
              <w:rPr>
                <w:color w:val="000000"/>
                <w:lang w:val="fr-FR"/>
              </w:rPr>
              <w:t>vdjyan.</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en-US"/>
              </w:rPr>
            </w:pPr>
            <w:r w:rsidRPr="0057590F">
              <w:rPr>
                <w:rFonts w:ascii="Times New Roman" w:hAnsi="Times New Roman" w:cs="Times New Roman"/>
                <w:color w:val="000000"/>
                <w:lang w:val="en-US"/>
              </w:rPr>
              <w:t xml:space="preserve">1,  rue  Zolotaya,  village Baranovka,  </w:t>
            </w:r>
            <w:r w:rsidRPr="0057590F">
              <w:rPr>
                <w:rFonts w:ascii="Times New Roman" w:hAnsi="Times New Roman" w:cs="Times New Roman"/>
                <w:color w:val="000000"/>
                <w:lang w:val="fr-FR"/>
              </w:rPr>
              <w:t xml:space="preserve">Sotchi,  </w:t>
            </w:r>
            <w:r w:rsidRPr="0057590F">
              <w:rPr>
                <w:rFonts w:ascii="Times New Roman" w:hAnsi="Times New Roman" w:cs="Times New Roman"/>
                <w:color w:val="000000"/>
                <w:lang w:val="en-US"/>
              </w:rPr>
              <w:t>354207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150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École de base d'enseignement général № 99 D. D. Tormakhov, Héros de l'Union Soviétique.</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18,  rue   Pavlov,    Lazarevskoye ,  Sotchi,  354200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151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d'enseignement général,</w:t>
            </w:r>
            <w:r w:rsidRPr="0057590F">
              <w:rPr>
                <w:color w:val="000000"/>
                <w:lang w:val="fr-FR"/>
              </w:rPr>
              <w:t xml:space="preserve"> l’école d'enseignement général du soir N 11.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101,  rue  Pobédi,    Lazarevskoye ,  Sotchi,  354201</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152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 préscolaire,</w:t>
            </w:r>
            <w:r w:rsidRPr="0057590F">
              <w:rPr>
                <w:color w:val="000000"/>
                <w:lang w:val="fr-FR"/>
              </w:rPr>
              <w:t xml:space="preserve"> Centre du développement d’enfants, école maternelle № 63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it-IT"/>
              </w:rPr>
            </w:pPr>
            <w:r w:rsidRPr="0057590F">
              <w:rPr>
                <w:rFonts w:ascii="Times New Roman" w:hAnsi="Times New Roman" w:cs="Times New Roman"/>
                <w:color w:val="000000"/>
                <w:lang w:val="it-IT"/>
              </w:rPr>
              <w:t>7a,  rue  Rodnikovaya,    Lazarevskoye ,  Sotchi,  354200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153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72.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  rue  Obzornaya,  village  Gornoye   Loo,  Sotchi,  354208</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154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74.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rue  Kommounarov,    Golovinka,  Sotchi,  354202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155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combiné № 76.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25a,  chaussée  Batoumskoye ,    Dagomys,  Sotchi,  354207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156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de développement général № 84.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95,  rue  Pobédi,    Lazarevskoye ,  Sotchi,  354200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157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87.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5,  rue  Kourskaya,    Tchémitokvadjé,  Sotchi,  354212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158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97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1b,  rue  Lévobérejnaya,  aul  Khadjiko,  Sotchi,  354235</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lastRenderedPageBreak/>
              <w:t>159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98.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 xml:space="preserve"> Mirny,  Sotchi,  354233</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type de développement général № 104.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143,  rue  Karalasch,    Lazarevskoye ,  Sotchi,  354217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161</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111.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46,  rue  Lazarev,    Lazarevskoye ,  Sotchi,  354200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162</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Établissement public municipal d'instruction</w:t>
            </w:r>
            <w:r w:rsidRPr="0057590F">
              <w:rPr>
                <w:color w:val="000000"/>
                <w:lang w:val="fr-FR"/>
              </w:rPr>
              <w:t xml:space="preserve"> pour les enfants d’âge préscolaire et d'âge de l'école primaire, l’école primaire, école maternelle № 118.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16,  rue  Partizanskaya,    Lazarevskoye ,  Sotchi,  354200</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163</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122.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37,  chaussée  Batoumskoye ,    Dagomys,  Sotchi,  354207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164</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124.</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46,  rue  Atchmizov,  aul  Bolchoy  Kitchmaï,  Sotchi,  354202</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165</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type combiné № 125.</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40a,  rue  Partizanskaya,    Lazarevskoye ,  Sotchi,  354201</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rPr>
            </w:pPr>
            <w:r w:rsidRPr="0057590F">
              <w:rPr>
                <w:rFonts w:ascii="Times New Roman" w:hAnsi="Times New Roman" w:cs="Times New Roman"/>
                <w:b/>
                <w:color w:val="000000"/>
              </w:rPr>
              <w:t>166</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lang w:val="fr-FR"/>
              </w:rPr>
              <w:t xml:space="preserve">Établissement public municipal d'instruction préscolaire, école maternelle </w:t>
            </w:r>
            <w:r w:rsidRPr="0057590F">
              <w:rPr>
                <w:color w:val="000000"/>
                <w:lang w:val="fr-FR"/>
              </w:rPr>
              <w:t xml:space="preserve">№ 126.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19,  rue  Pérévalnaya,    Dagomys,  Sotchi,  354207</w:t>
            </w: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167</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w:t>
            </w:r>
            <w:r w:rsidRPr="0057590F">
              <w:rPr>
                <w:rStyle w:val="a3"/>
                <w:bCs/>
                <w:i w:val="0"/>
                <w:color w:val="000000"/>
                <w:lang w:val="fr-FR"/>
              </w:rPr>
              <w:t>Ecoles</w:t>
            </w:r>
            <w:r w:rsidRPr="0057590F">
              <w:rPr>
                <w:color w:val="222222"/>
                <w:lang w:val="fr-FR"/>
              </w:rPr>
              <w:t> de </w:t>
            </w:r>
            <w:r w:rsidRPr="0057590F">
              <w:rPr>
                <w:rStyle w:val="a3"/>
                <w:bCs/>
                <w:i w:val="0"/>
                <w:color w:val="000000"/>
                <w:lang w:val="fr-FR"/>
              </w:rPr>
              <w:t>sport pour enfants et adolescents</w:t>
            </w:r>
            <w:r w:rsidRPr="0057590F">
              <w:rPr>
                <w:color w:val="000000"/>
                <w:lang w:val="fr-FR"/>
              </w:rPr>
              <w:t xml:space="preserve"> № 6.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3,  rue  Kolkhoznaya,    Lazarevskoye ,  Sotchi,  354200</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168</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w:t>
            </w:r>
            <w:r w:rsidRPr="0057590F">
              <w:rPr>
                <w:rStyle w:val="a3"/>
                <w:bCs/>
                <w:i w:val="0"/>
                <w:color w:val="000000"/>
                <w:lang w:val="fr-FR"/>
              </w:rPr>
              <w:t>Ecoles</w:t>
            </w:r>
            <w:r w:rsidRPr="0057590F">
              <w:rPr>
                <w:color w:val="222222"/>
                <w:lang w:val="fr-FR"/>
              </w:rPr>
              <w:t> de </w:t>
            </w:r>
            <w:r w:rsidRPr="0057590F">
              <w:rPr>
                <w:rStyle w:val="a3"/>
                <w:bCs/>
                <w:i w:val="0"/>
                <w:color w:val="000000"/>
                <w:lang w:val="fr-FR"/>
              </w:rPr>
              <w:t>sport pour enfants et adolescents</w:t>
            </w:r>
            <w:r w:rsidRPr="0057590F">
              <w:rPr>
                <w:color w:val="000000"/>
                <w:lang w:val="fr-FR"/>
              </w:rPr>
              <w:t xml:space="preserve"> № 8.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11,  rue  Gaydar,    Dagomys,  Sotchi,  354207</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t>169</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 xml:space="preserve">Établissement municipal d'enseignement supplémentaire Centre de l'œuvre d’enfants. </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11,  rue  Gaydar,    Dagomys,  Sotchi,  354207</w:t>
            </w:r>
          </w:p>
          <w:p w:rsidR="00150C39" w:rsidRPr="0057590F" w:rsidRDefault="00150C39" w:rsidP="00150C39">
            <w:pPr>
              <w:rPr>
                <w:rFonts w:ascii="Times New Roman" w:hAnsi="Times New Roman" w:cs="Times New Roman"/>
                <w:color w:val="000000"/>
                <w:lang w:val="fr-FR"/>
              </w:rPr>
            </w:pPr>
          </w:p>
        </w:tc>
      </w:tr>
      <w:tr w:rsidR="00150C39" w:rsidRPr="0057590F" w:rsidTr="00150C39">
        <w:trPr>
          <w:cantSplit/>
          <w:trHeight w:val="686"/>
        </w:trPr>
        <w:tc>
          <w:tcPr>
            <w:tcW w:w="69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jc w:val="center"/>
              <w:rPr>
                <w:rFonts w:ascii="Times New Roman" w:hAnsi="Times New Roman" w:cs="Times New Roman"/>
                <w:b/>
                <w:color w:val="000000"/>
                <w:lang w:val="fr-FR"/>
              </w:rPr>
            </w:pPr>
            <w:r w:rsidRPr="0057590F">
              <w:rPr>
                <w:rFonts w:ascii="Times New Roman" w:hAnsi="Times New Roman" w:cs="Times New Roman"/>
                <w:b/>
                <w:color w:val="000000"/>
                <w:lang w:val="fr-FR"/>
              </w:rPr>
              <w:lastRenderedPageBreak/>
              <w:t>170</w:t>
            </w:r>
          </w:p>
        </w:tc>
        <w:tc>
          <w:tcPr>
            <w:tcW w:w="5648"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ac"/>
              <w:rPr>
                <w:lang w:val="fr-FR"/>
              </w:rPr>
            </w:pPr>
            <w:r w:rsidRPr="0057590F">
              <w:rPr>
                <w:color w:val="000000"/>
                <w:lang w:val="fr-FR"/>
              </w:rPr>
              <w:t>Établissement municipal d'enseignement supplémentaire Centre d'enseignement supplémentaire des enfants "Radoug</w:t>
            </w:r>
            <w:r w:rsidRPr="0057590F">
              <w:rPr>
                <w:color w:val="000000"/>
              </w:rPr>
              <w:t>а</w:t>
            </w:r>
            <w:r w:rsidRPr="0057590F">
              <w:rPr>
                <w:color w:val="000000"/>
                <w:lang w:val="fr-FR"/>
              </w:rPr>
              <w:t>" ("L’arc-en-ciel").</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color w:val="000000"/>
                <w:lang w:val="fr-FR"/>
              </w:rPr>
            </w:pPr>
            <w:r w:rsidRPr="0057590F">
              <w:rPr>
                <w:rFonts w:ascii="Times New Roman" w:hAnsi="Times New Roman" w:cs="Times New Roman"/>
                <w:color w:val="000000"/>
                <w:lang w:val="fr-FR"/>
              </w:rPr>
              <w:t>2,  rue  Vokzalnaya,    Lazarevskoye ,  Sotchi,  354200</w:t>
            </w:r>
          </w:p>
          <w:p w:rsidR="00150C39" w:rsidRPr="0057590F" w:rsidRDefault="00150C39" w:rsidP="00150C39">
            <w:pPr>
              <w:rPr>
                <w:rFonts w:ascii="Times New Roman" w:hAnsi="Times New Roman" w:cs="Times New Roman"/>
                <w:color w:val="000000"/>
                <w:lang w:val="fr-FR"/>
              </w:rPr>
            </w:pPr>
          </w:p>
        </w:tc>
      </w:tr>
    </w:tbl>
    <w:p w:rsidR="00150C39" w:rsidRPr="0057590F" w:rsidRDefault="00150C39" w:rsidP="00150C39">
      <w:pPr>
        <w:pStyle w:val="u-2-msonormal"/>
        <w:shd w:val="clear" w:color="auto" w:fill="FFFFFF"/>
        <w:spacing w:before="0" w:after="0"/>
        <w:rPr>
          <w:lang w:val="fr-FR"/>
        </w:rPr>
      </w:pPr>
    </w:p>
    <w:p w:rsidR="00150C39" w:rsidRPr="0057590F" w:rsidRDefault="00150C39" w:rsidP="00150C39">
      <w:pPr>
        <w:pStyle w:val="u-2-msonormal"/>
        <w:shd w:val="clear" w:color="auto" w:fill="FFFFFF"/>
        <w:spacing w:before="0" w:after="0"/>
        <w:rPr>
          <w:rFonts w:eastAsia="Arial Unicode MS"/>
          <w:b/>
          <w:lang w:val="fr-FR"/>
        </w:rPr>
      </w:pPr>
    </w:p>
    <w:p w:rsidR="00150C39" w:rsidRPr="0057590F" w:rsidRDefault="00150C39"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150C39" w:rsidRPr="0057590F" w:rsidRDefault="00150C39" w:rsidP="00150C39">
      <w:pPr>
        <w:pStyle w:val="u-2-msonormal"/>
        <w:shd w:val="clear" w:color="auto" w:fill="FFFFFF"/>
        <w:spacing w:before="0" w:after="0"/>
        <w:jc w:val="center"/>
        <w:rPr>
          <w:b/>
          <w:bCs/>
          <w:lang w:val="fr-FR"/>
        </w:rPr>
      </w:pPr>
      <w:r w:rsidRPr="0057590F">
        <w:rPr>
          <w:rFonts w:eastAsia="Arial Unicode MS"/>
          <w:b/>
          <w:lang w:val="fr-FR"/>
        </w:rPr>
        <w:lastRenderedPageBreak/>
        <w:t xml:space="preserve">10. </w:t>
      </w:r>
      <w:r w:rsidR="007F0786">
        <w:rPr>
          <w:b/>
          <w:bCs/>
          <w:lang w:val="fr-FR"/>
        </w:rPr>
        <w:t>LISTE DE</w:t>
      </w:r>
      <w:r w:rsidRPr="0057590F">
        <w:rPr>
          <w:b/>
          <w:bCs/>
          <w:lang w:val="fr-FR"/>
        </w:rPr>
        <w:t xml:space="preserve"> SQUARE</w:t>
      </w:r>
      <w:r w:rsidR="007F0786">
        <w:rPr>
          <w:b/>
          <w:bCs/>
          <w:lang w:val="fr-FR"/>
        </w:rPr>
        <w:t xml:space="preserve">S ET </w:t>
      </w:r>
      <w:r w:rsidRPr="0057590F">
        <w:rPr>
          <w:b/>
          <w:bCs/>
          <w:lang w:val="fr-FR"/>
        </w:rPr>
        <w:t>PARCS</w:t>
      </w:r>
    </w:p>
    <w:p w:rsidR="00150C39" w:rsidRPr="0057590F" w:rsidRDefault="00150C39" w:rsidP="00150C39">
      <w:pPr>
        <w:pStyle w:val="u-2-msonormal"/>
        <w:shd w:val="clear" w:color="auto" w:fill="FFFFFF"/>
        <w:spacing w:before="0" w:after="0"/>
        <w:rPr>
          <w:rFonts w:eastAsia="Arial Unicode MS"/>
          <w:b/>
          <w:lang w:val="fr-FR"/>
        </w:rPr>
      </w:pPr>
    </w:p>
    <w:tbl>
      <w:tblPr>
        <w:tblW w:w="9426" w:type="dxa"/>
        <w:tblLayout w:type="fixed"/>
        <w:tblCellMar>
          <w:left w:w="70" w:type="dxa"/>
          <w:right w:w="70" w:type="dxa"/>
        </w:tblCellMar>
        <w:tblLook w:val="0000" w:firstRow="0" w:lastRow="0" w:firstColumn="0" w:lastColumn="0" w:noHBand="0" w:noVBand="0"/>
      </w:tblPr>
      <w:tblGrid>
        <w:gridCol w:w="539"/>
        <w:gridCol w:w="3060"/>
        <w:gridCol w:w="5817"/>
        <w:gridCol w:w="10"/>
      </w:tblGrid>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Item</w:t>
            </w:r>
          </w:p>
        </w:tc>
        <w:tc>
          <w:tcPr>
            <w:tcW w:w="3060"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D</w:t>
            </w:r>
            <w:r w:rsidRPr="0057590F">
              <w:rPr>
                <w:rFonts w:ascii="Times New Roman" w:hAnsi="Times New Roman" w:cs="Times New Roman"/>
                <w:b/>
                <w:sz w:val="24"/>
                <w:szCs w:val="24"/>
              </w:rPr>
              <w:t>ésignation</w:t>
            </w:r>
            <w:r w:rsidRPr="0057590F">
              <w:rPr>
                <w:rFonts w:ascii="Times New Roman" w:hAnsi="Times New Roman" w:cs="Times New Roman"/>
                <w:b/>
                <w:sz w:val="24"/>
                <w:szCs w:val="24"/>
                <w:lang w:val="en-US"/>
              </w:rPr>
              <w:t xml:space="preserve">  </w:t>
            </w:r>
          </w:p>
        </w:tc>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lang w:val="en-US"/>
              </w:rPr>
              <w:t>S</w:t>
            </w:r>
            <w:r w:rsidRPr="0057590F">
              <w:rPr>
                <w:rFonts w:ascii="Times New Roman" w:hAnsi="Times New Roman" w:cs="Times New Roman"/>
                <w:b/>
                <w:sz w:val="24"/>
                <w:szCs w:val="24"/>
              </w:rPr>
              <w:t>ituation</w:t>
            </w:r>
          </w:p>
        </w:tc>
      </w:tr>
      <w:tr w:rsidR="00150C39" w:rsidRPr="0057590F" w:rsidTr="00150C39">
        <w:trPr>
          <w:cantSplit/>
          <w:trHeight w:val="240"/>
        </w:trPr>
        <w:tc>
          <w:tcPr>
            <w:tcW w:w="94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Arrondissement   Centralny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fr-FR"/>
              </w:rPr>
              <w:t xml:space="preserve">Parc   </w:t>
            </w:r>
            <w:r w:rsidRPr="0057590F">
              <w:rPr>
                <w:rFonts w:ascii="Times New Roman" w:hAnsi="Times New Roman" w:cs="Times New Roman"/>
                <w:sz w:val="24"/>
                <w:szCs w:val="24"/>
              </w:rPr>
              <w:t>"</w:t>
            </w:r>
            <w:r w:rsidRPr="0057590F">
              <w:rPr>
                <w:rFonts w:ascii="Times New Roman" w:hAnsi="Times New Roman" w:cs="Times New Roman"/>
                <w:sz w:val="24"/>
                <w:szCs w:val="24"/>
                <w:lang w:val="fr-FR"/>
              </w:rPr>
              <w:t>Verchnéprimorsky</w:t>
            </w:r>
            <w:r w:rsidRPr="0057590F">
              <w:rPr>
                <w:rFonts w:ascii="Times New Roman" w:hAnsi="Times New Roman" w:cs="Times New Roman"/>
                <w:sz w:val="24"/>
                <w:szCs w:val="24"/>
              </w:rPr>
              <w:t>"</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  rue  Ordjonikidzé  et  une  pente  du  quai  Primorskaya,  de  la  salle  de  concerts  "Festivalny"  le  long  de  la  rue  Téatralnaya.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Parc   "Nijnéprimorsky"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Pente  du  quai  Primorskaya,  de  l’hôtel  "Jemtchoujina"  jusqu'au  Centre de convalescence    "Maurice  Torez."</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 xml:space="preserve">Square  </w:t>
            </w:r>
            <w:r w:rsidRPr="0057590F">
              <w:rPr>
                <w:rFonts w:ascii="Times New Roman" w:hAnsi="Times New Roman" w:cs="Times New Roman"/>
                <w:sz w:val="24"/>
                <w:szCs w:val="24"/>
                <w:lang w:val="en-US"/>
              </w:rPr>
              <w:t xml:space="preserve"> </w:t>
            </w:r>
            <w:r w:rsidRPr="0057590F">
              <w:rPr>
                <w:rFonts w:ascii="Times New Roman" w:hAnsi="Times New Roman" w:cs="Times New Roman"/>
                <w:sz w:val="24"/>
                <w:szCs w:val="24"/>
              </w:rPr>
              <w:t>"Stéréo"</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  rue  Ordjonikidzé  et  l'avenue    Kourortny,  près  du  monument  N.  A.  Ostrovsky.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Parc   "Zaretchny"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  rue  Plastounskaya  et  le  fleuve  Sotchi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 (de  l’héliport  jusqu'à  la  rue   Vischnevy).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Lénine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la  rue  Ordjonikidzé  et  l'avenue    Kourortny  (du  musée  d'arts  jusqu'au  Parc   de  culture  et  de  loisirs  "Centralny").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en-US"/>
              </w:rPr>
            </w:pPr>
            <w:r w:rsidRPr="0057590F">
              <w:rPr>
                <w:rFonts w:ascii="Times New Roman" w:hAnsi="Times New Roman" w:cs="Times New Roman"/>
                <w:sz w:val="24"/>
                <w:szCs w:val="24"/>
                <w:lang w:val="en-US"/>
              </w:rPr>
              <w:t>Square   "Sotchi-  Magnolia"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Avenue    Kourortny,  près  de  l’hôtel  "Sotchi- Magnolia"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it-IT"/>
              </w:rPr>
            </w:pPr>
            <w:r w:rsidRPr="0057590F">
              <w:rPr>
                <w:rFonts w:ascii="Times New Roman" w:hAnsi="Times New Roman" w:cs="Times New Roman"/>
                <w:sz w:val="24"/>
                <w:szCs w:val="24"/>
                <w:lang w:val="it-IT"/>
              </w:rPr>
              <w:t>Square ,  la  rue  Sokolov</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l'avenue    Kourortny  et  la  rue  Sokolov,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près  des  serres  de  la  "DTSK" S.A.R.L.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 xml:space="preserve">Square </w:t>
            </w:r>
            <w:r w:rsidRPr="0057590F">
              <w:rPr>
                <w:rFonts w:ascii="Times New Roman" w:hAnsi="Times New Roman" w:cs="Times New Roman"/>
                <w:sz w:val="24"/>
                <w:szCs w:val="24"/>
                <w:lang w:val="en-US"/>
              </w:rPr>
              <w:t xml:space="preserve"> </w:t>
            </w:r>
            <w:r w:rsidRPr="0057590F">
              <w:rPr>
                <w:rFonts w:ascii="Times New Roman" w:hAnsi="Times New Roman" w:cs="Times New Roman"/>
                <w:sz w:val="24"/>
                <w:szCs w:val="24"/>
              </w:rPr>
              <w:t xml:space="preserve"> "Prol</w:t>
            </w:r>
            <w:r w:rsidRPr="0057590F">
              <w:rPr>
                <w:rFonts w:ascii="Times New Roman" w:hAnsi="Times New Roman" w:cs="Times New Roman"/>
                <w:sz w:val="24"/>
                <w:szCs w:val="24"/>
                <w:lang w:val="en-US"/>
              </w:rPr>
              <w:t>étarsky</w:t>
            </w:r>
            <w:r w:rsidRPr="0057590F">
              <w:rPr>
                <w:rFonts w:ascii="Times New Roman" w:hAnsi="Times New Roman" w:cs="Times New Roman"/>
                <w:sz w:val="24"/>
                <w:szCs w:val="24"/>
              </w:rPr>
              <w:t>"</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l'avenue    Kourortny,  les  rues  Koopérativnaïa,  Voïkov.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Square   coopératif  "Porodneunikh  gorodov"  ("Les  villes  apparentées")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les  rues  Koopérativnay,  Voïkov,  Nécebrskaïa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et  la  rue   Élektritchesky.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10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"Komsomolsky"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  rue  Nécebrskaïa  et  le pont Riviersky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11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"Oktyabrsky"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l'avenue    Kourortny,  la  rue  Koopérativnaya,  la  rue  Poyarko.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12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près  du  café  "Yakhta"  ("Yacht")</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la  rue  Nécebrskaya,  la  rue  Poyarko,  la  rue  Sovetskaïa.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 xml:space="preserve">Square  </w:t>
            </w:r>
            <w:r w:rsidRPr="0057590F">
              <w:rPr>
                <w:rFonts w:ascii="Times New Roman" w:hAnsi="Times New Roman" w:cs="Times New Roman"/>
                <w:sz w:val="24"/>
                <w:szCs w:val="24"/>
                <w:lang w:val="en-US"/>
              </w:rPr>
              <w:t xml:space="preserve"> </w:t>
            </w:r>
            <w:r w:rsidRPr="0057590F">
              <w:rPr>
                <w:rFonts w:ascii="Times New Roman" w:hAnsi="Times New Roman" w:cs="Times New Roman"/>
                <w:sz w:val="24"/>
                <w:szCs w:val="24"/>
              </w:rPr>
              <w:t>"</w:t>
            </w:r>
            <w:r w:rsidRPr="0057590F">
              <w:rPr>
                <w:rFonts w:ascii="Times New Roman" w:hAnsi="Times New Roman" w:cs="Times New Roman"/>
                <w:sz w:val="24"/>
                <w:szCs w:val="24"/>
                <w:lang w:val="en-US"/>
              </w:rPr>
              <w:t>Droujba</w:t>
            </w:r>
            <w:r w:rsidRPr="0057590F">
              <w:rPr>
                <w:rFonts w:ascii="Times New Roman" w:hAnsi="Times New Roman" w:cs="Times New Roman"/>
                <w:sz w:val="24"/>
                <w:szCs w:val="24"/>
              </w:rPr>
              <w:t>"</w:t>
            </w:r>
            <w:r w:rsidRPr="0057590F">
              <w:rPr>
                <w:rFonts w:ascii="Times New Roman" w:hAnsi="Times New Roman" w:cs="Times New Roman"/>
                <w:sz w:val="24"/>
                <w:szCs w:val="24"/>
                <w:lang w:val="en-US"/>
              </w:rPr>
              <w:t xml:space="preserve">  (</w:t>
            </w:r>
            <w:r w:rsidRPr="0057590F">
              <w:rPr>
                <w:rFonts w:ascii="Times New Roman" w:hAnsi="Times New Roman" w:cs="Times New Roman"/>
                <w:sz w:val="24"/>
                <w:szCs w:val="24"/>
              </w:rPr>
              <w:t>"</w:t>
            </w:r>
            <w:r w:rsidRPr="0057590F">
              <w:rPr>
                <w:rFonts w:ascii="Times New Roman" w:hAnsi="Times New Roman" w:cs="Times New Roman"/>
                <w:sz w:val="24"/>
                <w:szCs w:val="24"/>
                <w:lang w:val="en-US"/>
              </w:rPr>
              <w:t>Amitié</w:t>
            </w:r>
            <w:r w:rsidRPr="0057590F">
              <w:rPr>
                <w:rFonts w:ascii="Times New Roman" w:hAnsi="Times New Roman" w:cs="Times New Roman"/>
                <w:sz w:val="24"/>
                <w:szCs w:val="24"/>
              </w:rPr>
              <w:t>"</w:t>
            </w:r>
            <w:r w:rsidRPr="0057590F">
              <w:rPr>
                <w:rFonts w:ascii="Times New Roman" w:hAnsi="Times New Roman" w:cs="Times New Roman"/>
                <w:sz w:val="24"/>
                <w:szCs w:val="24"/>
                <w:lang w:val="en-US"/>
              </w:rPr>
              <w:t>)</w:t>
            </w:r>
            <w:r w:rsidRPr="0057590F">
              <w:rPr>
                <w:rFonts w:ascii="Times New Roman" w:hAnsi="Times New Roman" w:cs="Times New Roman"/>
                <w:sz w:val="24"/>
                <w:szCs w:val="24"/>
              </w:rPr>
              <w:t xml:space="preserv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Nécebrskaya,  derrière  l’édifice  du  Département  de  l'Intérieur  de  ville,  le  long  de  la  rue  Sovetskaya  jusqu'à  la  rue   Schkipersky.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14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près  du  café  "Novinka"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l'avenue    Kourortny,  rue  Poyarko,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la  rue  Sovetskaïa.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15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"Yaponsky  sade" ("Un  jardin  japonais")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l'avenue    Kourortny,     de  la  rue   Morskoy  jusqu'à  l'école  de  musique  du  soir.</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it-IT"/>
              </w:rPr>
            </w:pPr>
            <w:r w:rsidRPr="0057590F">
              <w:rPr>
                <w:rFonts w:ascii="Times New Roman" w:hAnsi="Times New Roman" w:cs="Times New Roman"/>
                <w:sz w:val="24"/>
                <w:szCs w:val="24"/>
                <w:lang w:val="it-IT"/>
              </w:rPr>
              <w:t>Square ,    rue  Voïkov</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les  rues  Voïkov,  Gorky  et  l'avenue    Kourortny.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17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près  de  l’hôtel  "</w:t>
            </w:r>
            <w:r w:rsidRPr="0057590F">
              <w:rPr>
                <w:rFonts w:ascii="Times New Roman" w:hAnsi="Times New Roman" w:cs="Times New Roman"/>
                <w:sz w:val="24"/>
                <w:szCs w:val="24"/>
              </w:rPr>
              <w:t>Мо</w:t>
            </w:r>
            <w:r w:rsidRPr="0057590F">
              <w:rPr>
                <w:rFonts w:ascii="Times New Roman" w:hAnsi="Times New Roman" w:cs="Times New Roman"/>
                <w:sz w:val="24"/>
                <w:szCs w:val="24"/>
                <w:lang w:val="fr-FR"/>
              </w:rPr>
              <w:t>skv</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("Moscou")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Navaguinskaya,     de  l'avenue    Kourortny  jusqu'à  l’édifice  de  l'administration  de  ville.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près  de la Gare ferroviaire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Gorky,     du   magasin   "Centralny"  jusqu'à  la  rue  Moskovskaïa.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 xml:space="preserve">Square   "Privokzalny"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Gorky,  près  de  la  gare.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20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Gagarine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  Gagarine,  près  de  la  maison  №22.</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21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boulevard  Tsvetnoï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boulevard  Tsvetnoï,  entre  les  écoles  №24  et  7.</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en-US"/>
              </w:rPr>
            </w:pPr>
            <w:r w:rsidRPr="0057590F">
              <w:rPr>
                <w:rFonts w:ascii="Times New Roman" w:hAnsi="Times New Roman" w:cs="Times New Roman"/>
                <w:sz w:val="24"/>
                <w:szCs w:val="24"/>
                <w:lang w:val="en-US"/>
              </w:rPr>
              <w:t xml:space="preserve">Square    rue  Konstitoutsii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la  rue  Konstitoutsii  et  le  fleuve  Sotchi,   du  marché  Centralny  jusqu'au  territoire  du  port  maritime.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it-IT"/>
              </w:rPr>
            </w:pPr>
            <w:r w:rsidRPr="0057590F">
              <w:rPr>
                <w:rFonts w:ascii="Times New Roman" w:hAnsi="Times New Roman" w:cs="Times New Roman"/>
                <w:sz w:val="24"/>
                <w:szCs w:val="24"/>
                <w:lang w:val="it-IT"/>
              </w:rPr>
              <w:t xml:space="preserve">Square   "Molodeujny"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62  (polyclinique),  rue  Donskaïa.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24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Square   près  du  cinéma  "Youbileyny"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la  rue  Donskaya  et  le  cinéma  "Youbileyny".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lastRenderedPageBreak/>
              <w:t>25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près  de  la  montée  Tserkovny  (la  montée  d'Église)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les  rues  Voïkov  et  Ordjonikidzé,     de  ZAGS  (le bureau  de  l'état  civil)  jusqu'à  la  polyclinique  des  marins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Square   près  de  l’école  de  musique</w:t>
            </w:r>
          </w:p>
          <w:p w:rsidR="00150C39" w:rsidRPr="0057590F" w:rsidRDefault="00150C39" w:rsidP="00150C39">
            <w:pPr>
              <w:pStyle w:val="ConsPlusCell"/>
              <w:widowControl/>
              <w:rPr>
                <w:rFonts w:ascii="Times New Roman" w:hAnsi="Times New Roman" w:cs="Times New Roman"/>
                <w:sz w:val="24"/>
                <w:szCs w:val="24"/>
                <w:lang w:val="fr-FR"/>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l'avenue    Kourortny,     du Square de  l'amitié  japonaise-russe  jusqu'à  l’école  de  musique  Schmeleuv,     de  la  rue  Pervomayskaya  et  l'école  №2.</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derrière  l'hôpital  des  marins  (un  palmier)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l'avenue    Kourortny,     de  la  rue  Sovetskaïa  jusqu'à  la  rue   Schkipersky.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it-IT"/>
              </w:rPr>
            </w:pPr>
            <w:r w:rsidRPr="0057590F">
              <w:rPr>
                <w:rFonts w:ascii="Times New Roman" w:hAnsi="Times New Roman" w:cs="Times New Roman"/>
                <w:sz w:val="24"/>
                <w:szCs w:val="24"/>
                <w:lang w:val="it-IT"/>
              </w:rPr>
              <w:t>Square   "Riviera"</w:t>
            </w:r>
          </w:p>
          <w:p w:rsidR="00150C39" w:rsidRPr="0057590F" w:rsidRDefault="00150C39" w:rsidP="00150C39">
            <w:pPr>
              <w:pStyle w:val="ConsPlusCell"/>
              <w:widowControl/>
              <w:rPr>
                <w:rFonts w:ascii="Times New Roman" w:hAnsi="Times New Roman" w:cs="Times New Roman"/>
                <w:sz w:val="24"/>
                <w:szCs w:val="24"/>
                <w:lang w:val="it-IT"/>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Riviersky,     du  bâtiment  7  de  "Kavkazskaya  Riviera"  jusqu'au  café  "Régata".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publique,  rue  Parkovaïa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Parkovaya,  entre  les  rues  Roz  (la  rue  des  Roses)  et  Konstitoutsii.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Vorovsky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Vorovsky,  près  des  №5,  18,  20,  voie ferrée,  ("Kalatch") .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Roz</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Roz,  près  du  №65,  voie  ferrée,  près  de  la  station  sanitaire  épidémiologique  de  ville.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Gorky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  Gorky:</w:t>
            </w:r>
            <w:r w:rsidRPr="0057590F">
              <w:rPr>
                <w:rFonts w:ascii="Times New Roman" w:hAnsi="Times New Roman" w:cs="Times New Roman"/>
                <w:sz w:val="24"/>
                <w:szCs w:val="24"/>
                <w:lang w:val="fr-FR"/>
              </w:rPr>
              <w:br/>
              <w:t xml:space="preserve">1.  De la  banque  "Trust"  jusqu’à  l’école  du  soir,  rue  Voïkov; </w:t>
            </w:r>
          </w:p>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2. Près  du  monument  Gorky;             </w:t>
            </w:r>
            <w:r w:rsidRPr="0057590F">
              <w:rPr>
                <w:rFonts w:ascii="Times New Roman" w:hAnsi="Times New Roman" w:cs="Times New Roman"/>
                <w:sz w:val="24"/>
                <w:szCs w:val="24"/>
                <w:lang w:val="fr-FR"/>
              </w:rPr>
              <w:br/>
              <w:t>3. De la  rue  Gorky  jusqu’à  l’édifice  de  la  Distance  des  voies  de Sotchi  (un  palmier);</w:t>
            </w:r>
            <w:r w:rsidRPr="0057590F">
              <w:rPr>
                <w:rFonts w:ascii="Times New Roman" w:hAnsi="Times New Roman" w:cs="Times New Roman"/>
                <w:sz w:val="24"/>
                <w:szCs w:val="24"/>
                <w:lang w:val="fr-FR"/>
              </w:rPr>
              <w:br/>
              <w:t xml:space="preserve">4. les arbres topiaires – rue Navaguinskaya;                               </w:t>
            </w:r>
            <w:r w:rsidRPr="0057590F">
              <w:rPr>
                <w:rFonts w:ascii="Times New Roman" w:hAnsi="Times New Roman" w:cs="Times New Roman"/>
                <w:sz w:val="24"/>
                <w:szCs w:val="24"/>
                <w:lang w:val="fr-FR"/>
              </w:rPr>
              <w:br/>
              <w:t>5. Un  petit  coin  "Stary  Sotchi",     rue    Parkovaya, 1.</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rue  Navaguinskaïa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  Navaguinskaya,     de  l'avenue    Kourortny  jusqu'à  la rue Moskovskaya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près  du  mémorial  "Zavokzalny"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les  rues  Sévastopolskaya et  Tonnelnaya.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fr-FR"/>
              </w:rPr>
              <w:t xml:space="preserve">Parc   </w:t>
            </w:r>
            <w:r w:rsidRPr="0057590F">
              <w:rPr>
                <w:rFonts w:ascii="Times New Roman" w:hAnsi="Times New Roman" w:cs="Times New Roman"/>
                <w:sz w:val="24"/>
                <w:szCs w:val="24"/>
              </w:rPr>
              <w:t xml:space="preserve">"Zavokzalny"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les  rues  Parallelnaya  et  Sévastopolskaya,  jusqu'à  passerelle  de  manœuvrevers,  vers  la  gare.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fr-FR"/>
              </w:rPr>
            </w:pPr>
            <w:r w:rsidRPr="0057590F">
              <w:rPr>
                <w:rFonts w:ascii="Times New Roman" w:hAnsi="Times New Roman" w:cs="Times New Roman"/>
                <w:b/>
                <w:sz w:val="24"/>
                <w:szCs w:val="24"/>
                <w:lang w:val="fr-FR"/>
              </w:rPr>
              <w:t>36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la  rue  Sovetskaïa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  Sovetskaïa,  près  des  magasins  "Vse  dlya  doma"  ("Tout  pour  la  maison"),  "Sporttovary"  ("Les  articles  sportifs").</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devant  l’Hôtel  des  postes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Carrefour  des rues    Kourortny et  Vorovsky,  près  de  l’Hôtel  des  postes.</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du  magasin  "Korall"</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Schkipersky  du  côté  du  magasin  "Korall".</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devant  le  magasin "Beneton"</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Avenue    Kourortny, Platanovaya allée – rue Vorovskogo</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Gagarine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  Gagarine:</w:t>
            </w:r>
            <w:r w:rsidRPr="0057590F">
              <w:rPr>
                <w:rFonts w:ascii="Times New Roman" w:hAnsi="Times New Roman" w:cs="Times New Roman"/>
                <w:sz w:val="24"/>
                <w:szCs w:val="24"/>
                <w:lang w:val="fr-FR"/>
              </w:rPr>
              <w:br/>
              <w:t>1. de  la  station  "Kouban"  jusqu'au  №9,  voie  ferrée,  rue  Gagarine;</w:t>
            </w:r>
            <w:r w:rsidRPr="0057590F">
              <w:rPr>
                <w:rFonts w:ascii="Times New Roman" w:hAnsi="Times New Roman" w:cs="Times New Roman"/>
                <w:sz w:val="24"/>
                <w:szCs w:val="24"/>
                <w:lang w:val="fr-FR"/>
              </w:rPr>
              <w:br/>
              <w:t xml:space="preserve">2. Face  à  club  des  constructeurs;        </w:t>
            </w:r>
            <w:r w:rsidRPr="0057590F">
              <w:rPr>
                <w:rFonts w:ascii="Times New Roman" w:hAnsi="Times New Roman" w:cs="Times New Roman"/>
                <w:sz w:val="24"/>
                <w:szCs w:val="24"/>
                <w:lang w:val="fr-FR"/>
              </w:rPr>
              <w:br/>
              <w:t xml:space="preserve">3. 47,  rue  Gagarine;          </w:t>
            </w:r>
            <w:r w:rsidRPr="0057590F">
              <w:rPr>
                <w:rFonts w:ascii="Times New Roman" w:hAnsi="Times New Roman" w:cs="Times New Roman"/>
                <w:sz w:val="24"/>
                <w:szCs w:val="24"/>
                <w:lang w:val="fr-FR"/>
              </w:rPr>
              <w:br/>
              <w:t xml:space="preserve">4. Le  long  d’une  palissade  d’une  foire  en  gros,  63,  rue  Gagarine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à  l'entrée</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 du  quartier  Zaretchny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carrefour  des  Plastounskaïa  et  Makarenko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du  cinéma  "Sotchi"</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la  rue  Abrikossovaïa  et  le  cinéma "Sotchi"</w:t>
            </w:r>
          </w:p>
          <w:p w:rsidR="00150C39" w:rsidRPr="0057590F" w:rsidRDefault="00150C39" w:rsidP="00150C39">
            <w:pPr>
              <w:pStyle w:val="ConsPlusCell"/>
              <w:widowControl/>
              <w:rPr>
                <w:rFonts w:ascii="Times New Roman" w:hAnsi="Times New Roman" w:cs="Times New Roman"/>
                <w:sz w:val="24"/>
                <w:szCs w:val="24"/>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lastRenderedPageBreak/>
              <w:t>43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  rue  Chestdécyate  Lète  VLKSM  (Les  60  ans  de  l’Union  des  Jeunesses  communistes  léninistes  de  l'U.R.S.S.)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le  début  de  la  rue  Makarenko  et  la  rue  Chestdécyate  Lète  VLKSM</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fr-FR"/>
              </w:rPr>
              <w:t xml:space="preserve">Parc  </w:t>
            </w:r>
            <w:r w:rsidRPr="0057590F">
              <w:rPr>
                <w:rFonts w:ascii="Times New Roman" w:hAnsi="Times New Roman" w:cs="Times New Roman"/>
                <w:sz w:val="24"/>
                <w:szCs w:val="24"/>
              </w:rPr>
              <w:t xml:space="preserve"> "Kortchag</w:t>
            </w:r>
            <w:r w:rsidRPr="0057590F">
              <w:rPr>
                <w:rFonts w:ascii="Times New Roman" w:hAnsi="Times New Roman" w:cs="Times New Roman"/>
                <w:sz w:val="24"/>
                <w:szCs w:val="24"/>
                <w:lang w:val="en-US"/>
              </w:rPr>
              <w:t>u</w:t>
            </w:r>
            <w:r w:rsidRPr="0057590F">
              <w:rPr>
                <w:rFonts w:ascii="Times New Roman" w:hAnsi="Times New Roman" w:cs="Times New Roman"/>
                <w:sz w:val="24"/>
                <w:szCs w:val="24"/>
              </w:rPr>
              <w:t>insky"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les  rues  Plastounskaïa,  Makarenko  et  Vischnevaïa  (dans  une  combe)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rue  Chestdécyate  Lète  VLKSM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les  rues  Chestdécyate  Lète  VLKSM  et  Plastounskaïa,     du  première  jusqu'à  la  deuxième  entrée  au  quartier  Zaretchny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Tchaïkovsky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Tchaïkovsky,  entre  le  tablier  de  la  route  et  des  maisons  d'habitation,     d’une  polyclinique  d'enfant  jusqu’au  pont-rail;     d’une  école  d’automobilistes  jusqu'à  l’usine boulangerie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Makarenko</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1.    de  2,  rue  Abrikossovaïa,  jusqu'à  31,  rue  Makarenko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2. De  8  à  24,  rue  Makarenko</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Vischnevaïa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Du  carrefour  des  rues  Makarenko  et  Vischnevaïa  jusqu'à  20,  rue  Vischnevaïa,  du  côté  de 18,  rue  Vischnevaïa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rue  Abrikossovaïa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1. Le  long  de  la  rue  Abrikossovaïa,     du  cinéma  "Sotchi"  jusqu'à  34,  rue  Makarenko;       </w:t>
            </w:r>
          </w:p>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en-US"/>
              </w:rPr>
              <w:t xml:space="preserve">2. Devant  l'école  </w:t>
            </w:r>
            <w:r w:rsidRPr="0057590F">
              <w:rPr>
                <w:rFonts w:ascii="Times New Roman" w:hAnsi="Times New Roman" w:cs="Times New Roman"/>
                <w:sz w:val="24"/>
                <w:szCs w:val="24"/>
              </w:rPr>
              <w:t>№</w:t>
            </w:r>
            <w:r w:rsidRPr="0057590F">
              <w:rPr>
                <w:rFonts w:ascii="Times New Roman" w:hAnsi="Times New Roman" w:cs="Times New Roman"/>
                <w:sz w:val="24"/>
                <w:szCs w:val="24"/>
                <w:lang w:val="en-US"/>
              </w:rPr>
              <w:t>15.</w:t>
            </w:r>
            <w:r w:rsidRPr="0057590F">
              <w:rPr>
                <w:rFonts w:ascii="Times New Roman" w:hAnsi="Times New Roman" w:cs="Times New Roman"/>
                <w:sz w:val="24"/>
                <w:szCs w:val="24"/>
              </w:rPr>
              <w:t xml:space="preserv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le  long  de  la  deuxième  entrée  au  quartier  Zaretchny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34,  rue  Makarenko,  et  la  rue  Plastounskaïa,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de  la  rue  Makarenko  jusqu’au  territoire  de  l'Université  d'État  de  Sotchi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la  rue Vinogradnaïa</w:t>
            </w:r>
          </w:p>
          <w:p w:rsidR="00150C39" w:rsidRPr="0057590F" w:rsidRDefault="00150C39" w:rsidP="00150C39">
            <w:pPr>
              <w:pStyle w:val="ConsPlusCell"/>
              <w:widowControl/>
              <w:rPr>
                <w:rFonts w:ascii="Times New Roman" w:hAnsi="Times New Roman" w:cs="Times New Roman"/>
                <w:sz w:val="24"/>
                <w:szCs w:val="24"/>
                <w:lang w:val="fr-FR"/>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1. Entre  le  panneau  Lénine  et  le  pont  routier  Riviersky;</w:t>
            </w:r>
            <w:r w:rsidRPr="0057590F">
              <w:rPr>
                <w:rFonts w:ascii="Times New Roman" w:hAnsi="Times New Roman" w:cs="Times New Roman"/>
                <w:sz w:val="24"/>
                <w:szCs w:val="24"/>
                <w:lang w:val="fr-FR"/>
              </w:rPr>
              <w:br/>
              <w:t>2. Une  pente,  la  rue  Vinogradnaïa,  vers  le  fleuve  Sotchi,     de  la  passerelle  de  manœuvre  Riviersky  jusqu’à  la  rue  Gagarine;</w:t>
            </w:r>
            <w:r w:rsidRPr="0057590F">
              <w:rPr>
                <w:rFonts w:ascii="Times New Roman" w:hAnsi="Times New Roman" w:cs="Times New Roman"/>
                <w:sz w:val="24"/>
                <w:szCs w:val="24"/>
                <w:lang w:val="fr-FR"/>
              </w:rPr>
              <w:br/>
              <w:t>3. De  la  station  "Sportivnaïa"  jusqu'à  la  rue  Tsuroupa;</w:t>
            </w:r>
            <w:r w:rsidRPr="0057590F">
              <w:rPr>
                <w:rFonts w:ascii="Times New Roman" w:hAnsi="Times New Roman" w:cs="Times New Roman"/>
                <w:sz w:val="24"/>
                <w:szCs w:val="24"/>
                <w:lang w:val="fr-FR"/>
              </w:rPr>
              <w:br/>
              <w:t xml:space="preserve">4. Près  de  l'entrée  centrale  au  Centre de convalescence     "Krasmachevsky";                     </w:t>
            </w:r>
            <w:r w:rsidRPr="0057590F">
              <w:rPr>
                <w:rFonts w:ascii="Times New Roman" w:hAnsi="Times New Roman" w:cs="Times New Roman"/>
                <w:sz w:val="24"/>
                <w:szCs w:val="24"/>
                <w:lang w:val="fr-FR"/>
              </w:rPr>
              <w:br/>
              <w:t xml:space="preserve">5.    du  Centre de convalescence     "Sotchi"  jusqu'à  l'école  №23;     </w:t>
            </w:r>
            <w:r w:rsidRPr="0057590F">
              <w:rPr>
                <w:rFonts w:ascii="Times New Roman" w:hAnsi="Times New Roman" w:cs="Times New Roman"/>
                <w:sz w:val="24"/>
                <w:szCs w:val="24"/>
                <w:lang w:val="fr-FR"/>
              </w:rPr>
              <w:br/>
              <w:t xml:space="preserve">6. Face  à  l'entrée  dans  la  rue  Polytechnitcheskaïa.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le  long  du  fleuve  Psakhé  (</w:t>
            </w:r>
            <w:r w:rsidRPr="0057590F">
              <w:rPr>
                <w:rFonts w:ascii="Times New Roman" w:hAnsi="Times New Roman" w:cs="Times New Roman"/>
                <w:sz w:val="24"/>
                <w:szCs w:val="24"/>
              </w:rPr>
              <w:t>М</w:t>
            </w:r>
            <w:r w:rsidRPr="0057590F">
              <w:rPr>
                <w:rFonts w:ascii="Times New Roman" w:hAnsi="Times New Roman" w:cs="Times New Roman"/>
                <w:sz w:val="24"/>
                <w:szCs w:val="24"/>
                <w:lang w:val="fr-FR"/>
              </w:rPr>
              <w:t>amayk</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De  deux  côtés  du  fleuve  Psakhé,     du  pont  routier  jusqu'à  la  mer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"Tridtsate  Lète  Pobédi"  ("Les  30  ans  de  la  victoire")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rue  Touapsinskaïa,     de  la  rue  Alpyskaïa  jusqu'au  dispensaire  cardiologique </w:t>
            </w:r>
          </w:p>
          <w:p w:rsidR="00150C39" w:rsidRPr="0057590F" w:rsidRDefault="00150C39" w:rsidP="00150C39">
            <w:pPr>
              <w:pStyle w:val="ConsPlusCell"/>
              <w:widowControl/>
              <w:rPr>
                <w:rFonts w:ascii="Times New Roman" w:hAnsi="Times New Roman" w:cs="Times New Roman"/>
                <w:sz w:val="24"/>
                <w:szCs w:val="24"/>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le  long  de  la  rue  Plastounskaïa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Du  pont  Krasnodarsky  jusqu'à  l’entreprise  des  transports  automobiles  №3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en-US"/>
              </w:rPr>
            </w:pPr>
            <w:r w:rsidRPr="0057590F">
              <w:rPr>
                <w:rFonts w:ascii="Times New Roman" w:hAnsi="Times New Roman" w:cs="Times New Roman"/>
                <w:sz w:val="24"/>
                <w:szCs w:val="24"/>
                <w:lang w:val="en-US"/>
              </w:rPr>
              <w:t xml:space="preserve">Square   sur  la  montagne  Batareyka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les  rues  Koubanskaïa  et  Alpyskaïa </w:t>
            </w:r>
          </w:p>
          <w:p w:rsidR="00150C39" w:rsidRPr="0057590F" w:rsidRDefault="00150C39" w:rsidP="00150C39">
            <w:pPr>
              <w:pStyle w:val="ConsPlusCell"/>
              <w:widowControl/>
              <w:rPr>
                <w:rFonts w:ascii="Times New Roman" w:hAnsi="Times New Roman" w:cs="Times New Roman"/>
                <w:sz w:val="24"/>
                <w:szCs w:val="24"/>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près  d’un  théâtre </w:t>
            </w:r>
          </w:p>
          <w:p w:rsidR="00150C39" w:rsidRPr="0057590F" w:rsidRDefault="00150C39" w:rsidP="00150C39">
            <w:pPr>
              <w:pStyle w:val="ConsPlusCell"/>
              <w:widowControl/>
              <w:rPr>
                <w:rFonts w:ascii="Times New Roman" w:hAnsi="Times New Roman" w:cs="Times New Roman"/>
                <w:sz w:val="24"/>
                <w:szCs w:val="24"/>
                <w:lang w:val="fr-FR"/>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De  la  rue  Téatralnaïa  jusqu'à  "Ougolok  Fitofantasii"  ("Le  petit  coin  de  la  phytofantaisie"),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   du  théâtre  jusqu’au  mur  de  support,  la  rue  Tchernomorskaïa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lastRenderedPageBreak/>
              <w:t>57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Square   près  de  la  salle  de  concerts  "Festivalny"</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 De  la  rue  Ordjonikidzé  jusqu'à  la  salle  de  concerts  "Festivalny",     d’une  église  jusqu’au  Centre de convalescence     Maurice  Torez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le  long  des  maisons  № 32,  34,  36,  38, </w:t>
            </w:r>
          </w:p>
          <w:p w:rsidR="00150C39" w:rsidRPr="0057590F" w:rsidRDefault="00150C39" w:rsidP="00150C39">
            <w:pPr>
              <w:pStyle w:val="ConsPlusCell"/>
              <w:widowControl/>
              <w:rPr>
                <w:rFonts w:ascii="Times New Roman" w:hAnsi="Times New Roman" w:cs="Times New Roman"/>
                <w:sz w:val="24"/>
                <w:szCs w:val="24"/>
                <w:lang w:val="en-US"/>
              </w:rPr>
            </w:pPr>
            <w:r w:rsidRPr="0057590F">
              <w:rPr>
                <w:rFonts w:ascii="Times New Roman" w:hAnsi="Times New Roman" w:cs="Times New Roman"/>
                <w:sz w:val="24"/>
                <w:szCs w:val="24"/>
                <w:lang w:val="en-US"/>
              </w:rPr>
              <w:t>rue  Konstitoutsii</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Du  coin  de  la  rue  Sévernaïa  jusqu'à l’entreprise  "Électrocéti",  rue  Konstitoutsii </w:t>
            </w:r>
            <w:r w:rsidRPr="0057590F">
              <w:rPr>
                <w:rFonts w:ascii="Times New Roman" w:hAnsi="Times New Roman" w:cs="Times New Roman"/>
                <w:sz w:val="24"/>
                <w:szCs w:val="24"/>
                <w:lang w:val="fr-FR"/>
              </w:rPr>
              <w:br/>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it-IT"/>
              </w:rPr>
            </w:pPr>
            <w:r w:rsidRPr="0057590F">
              <w:rPr>
                <w:rFonts w:ascii="Times New Roman" w:hAnsi="Times New Roman" w:cs="Times New Roman"/>
                <w:sz w:val="24"/>
                <w:szCs w:val="24"/>
                <w:lang w:val="it-IT"/>
              </w:rPr>
              <w:t xml:space="preserve">Square   rue   Élektritchesky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  rue  Poyarko  et  la  rue   Élektritchesky,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du  côté  de  l'école  de  sport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60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derrière  de  l’édifice  du  centre  de réhabilitation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Rue  Sokolov,  avenue    Kourortny </w:t>
            </w:r>
          </w:p>
          <w:p w:rsidR="00150C39" w:rsidRPr="0057590F" w:rsidRDefault="00150C39" w:rsidP="00150C39">
            <w:pPr>
              <w:pStyle w:val="ConsPlusCell"/>
              <w:widowControl/>
              <w:rPr>
                <w:rFonts w:ascii="Times New Roman" w:hAnsi="Times New Roman" w:cs="Times New Roman"/>
                <w:sz w:val="24"/>
                <w:szCs w:val="24"/>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61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Style w:val="a3"/>
                <w:rFonts w:ascii="Times New Roman" w:hAnsi="Times New Roman"/>
                <w:bCs/>
                <w:i w:val="0"/>
                <w:iCs/>
                <w:color w:val="000000"/>
                <w:sz w:val="24"/>
                <w:szCs w:val="24"/>
                <w:shd w:val="clear" w:color="auto" w:fill="FFFFFF"/>
                <w:lang w:val="fr-FR"/>
              </w:rPr>
              <w:t>Au bout de</w:t>
            </w:r>
            <w:r w:rsidRPr="0057590F">
              <w:rPr>
                <w:rFonts w:ascii="Times New Roman" w:hAnsi="Times New Roman" w:cs="Times New Roman"/>
                <w:sz w:val="24"/>
                <w:szCs w:val="24"/>
                <w:lang w:val="fr-FR"/>
              </w:rPr>
              <w:t xml:space="preserve"> l'avenue    Kourortny,  le  long  de  l’hôtel  "Moskva",  rue  Poyarko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62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en-US"/>
              </w:rPr>
              <w:t>Platanovaïa  Alleya</w:t>
            </w:r>
            <w:r w:rsidRPr="0057590F">
              <w:rPr>
                <w:rFonts w:ascii="Times New Roman" w:hAnsi="Times New Roman" w:cs="Times New Roman"/>
                <w:sz w:val="24"/>
                <w:szCs w:val="24"/>
              </w:rPr>
              <w:t xml:space="preserv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De  l’hôtel  "Moskva"  jusqu'à  la  rue  Vorovsky </w:t>
            </w:r>
          </w:p>
        </w:tc>
      </w:tr>
      <w:tr w:rsidR="00150C39" w:rsidRPr="0057590F" w:rsidTr="00150C39">
        <w:trPr>
          <w:cantSplit/>
          <w:trHeight w:val="240"/>
        </w:trPr>
        <w:tc>
          <w:tcPr>
            <w:tcW w:w="94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Arrondissement   Adlersky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rPr>
            </w:pPr>
            <w:r w:rsidRPr="0057590F">
              <w:rPr>
                <w:rFonts w:ascii="Times New Roman" w:hAnsi="Times New Roman" w:cs="Times New Roman"/>
                <w:lang w:val="en-US"/>
              </w:rPr>
              <w:t xml:space="preserve">Square </w:t>
            </w:r>
            <w:r w:rsidRPr="0057590F">
              <w:rPr>
                <w:rFonts w:ascii="Times New Roman" w:hAnsi="Times New Roman" w:cs="Times New Roman"/>
              </w:rPr>
              <w:t xml:space="preserve"> </w:t>
            </w:r>
            <w:r w:rsidRPr="0057590F">
              <w:rPr>
                <w:rFonts w:ascii="Times New Roman" w:hAnsi="Times New Roman" w:cs="Times New Roman"/>
                <w:lang w:val="en-US"/>
              </w:rPr>
              <w:t xml:space="preserve"> Bestoujev</w:t>
            </w:r>
            <w:r w:rsidRPr="0057590F">
              <w:rPr>
                <w:rFonts w:ascii="Times New Roman" w:hAnsi="Times New Roman" w:cs="Times New Roman"/>
              </w:rPr>
              <w:t>-</w:t>
            </w:r>
            <w:r w:rsidRPr="0057590F">
              <w:rPr>
                <w:rFonts w:ascii="Times New Roman" w:hAnsi="Times New Roman" w:cs="Times New Roman"/>
                <w:lang w:val="en-US"/>
              </w:rPr>
              <w:t>Marlinsky</w:t>
            </w:r>
            <w:r w:rsidRPr="0057590F">
              <w:rPr>
                <w:rFonts w:ascii="Times New Roman" w:hAnsi="Times New Roman" w:cs="Times New Roman"/>
              </w:rPr>
              <w:t xml:space="preserv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Bestoujev,  près  du  quai  de  mer</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it-IT"/>
              </w:rPr>
            </w:pPr>
            <w:r w:rsidRPr="0057590F">
              <w:rPr>
                <w:rFonts w:ascii="Times New Roman" w:hAnsi="Times New Roman" w:cs="Times New Roman"/>
                <w:lang w:val="it-IT"/>
              </w:rPr>
              <w:t xml:space="preserve">Square   Karl  Marx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Entre  les  rues  Kirov  et  Karl  Marx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Square  près  du  cinéma  "Octyabre"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La  rue  Kirov,  face  au  cinéma "Octyabre"             </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it-IT"/>
              </w:rPr>
            </w:pPr>
            <w:r w:rsidRPr="0057590F">
              <w:rPr>
                <w:rFonts w:ascii="Times New Roman" w:hAnsi="Times New Roman" w:cs="Times New Roman"/>
                <w:lang w:val="it-IT"/>
              </w:rPr>
              <w:t>Square  "Triangle"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2,  rue  Lénine,  face  à  l’Hôtel  des  postes</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it-IT"/>
              </w:rPr>
            </w:pPr>
            <w:r w:rsidRPr="0057590F">
              <w:rPr>
                <w:rFonts w:ascii="Times New Roman" w:hAnsi="Times New Roman" w:cs="Times New Roman"/>
                <w:lang w:val="it-IT"/>
              </w:rPr>
              <w:t xml:space="preserve">Square    rue  Kouïbichev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Dans  le  quartier  Tchéremouschki,  entre  les  rues  Sverdlov  et  Romachek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Parc   sur  le  quai  de  Mzymta (y  compris  l'ensemble  Commémoratif)</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Territoire  adjacent  au  bord  droit  du  fleuve  Mzymta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Square  près  du  cinéma  "Komsomolets"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rPr>
            </w:pPr>
            <w:r w:rsidRPr="0057590F">
              <w:rPr>
                <w:rFonts w:ascii="Times New Roman" w:hAnsi="Times New Roman" w:cs="Times New Roman"/>
              </w:rPr>
              <w:t>R</w:t>
            </w:r>
            <w:r w:rsidRPr="0057590F">
              <w:rPr>
                <w:rFonts w:ascii="Times New Roman" w:hAnsi="Times New Roman" w:cs="Times New Roman"/>
                <w:lang w:val="en-US"/>
              </w:rPr>
              <w:t xml:space="preserve">ue  </w:t>
            </w:r>
            <w:r w:rsidRPr="0057590F">
              <w:rPr>
                <w:rFonts w:ascii="Times New Roman" w:hAnsi="Times New Roman" w:cs="Times New Roman"/>
              </w:rPr>
              <w:t>Oul</w:t>
            </w:r>
            <w:r w:rsidRPr="0057590F">
              <w:rPr>
                <w:rFonts w:ascii="Times New Roman" w:hAnsi="Times New Roman" w:cs="Times New Roman"/>
                <w:lang w:val="en-US"/>
              </w:rPr>
              <w:t>i</w:t>
            </w:r>
            <w:r w:rsidRPr="0057590F">
              <w:rPr>
                <w:rFonts w:ascii="Times New Roman" w:hAnsi="Times New Roman" w:cs="Times New Roman"/>
              </w:rPr>
              <w:t xml:space="preserve">anov                        </w:t>
            </w:r>
          </w:p>
          <w:p w:rsidR="00150C39" w:rsidRPr="0057590F" w:rsidRDefault="00150C39" w:rsidP="00150C39">
            <w:pPr>
              <w:rPr>
                <w:rFonts w:ascii="Times New Roman" w:hAnsi="Times New Roman" w:cs="Times New Roman"/>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près du  bureau  de  l'état  civil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rPr>
            </w:pPr>
            <w:r w:rsidRPr="0057590F">
              <w:rPr>
                <w:rFonts w:ascii="Times New Roman" w:hAnsi="Times New Roman" w:cs="Times New Roman"/>
              </w:rPr>
              <w:t>6</w:t>
            </w:r>
            <w:r w:rsidRPr="0057590F">
              <w:rPr>
                <w:rFonts w:ascii="Times New Roman" w:hAnsi="Times New Roman" w:cs="Times New Roman"/>
                <w:lang w:val="en-US"/>
              </w:rPr>
              <w:t xml:space="preserve">,  </w:t>
            </w:r>
            <w:r w:rsidRPr="0057590F">
              <w:rPr>
                <w:rFonts w:ascii="Times New Roman" w:hAnsi="Times New Roman" w:cs="Times New Roman"/>
              </w:rPr>
              <w:t>Lénine</w:t>
            </w:r>
          </w:p>
          <w:p w:rsidR="00150C39" w:rsidRPr="0057590F" w:rsidRDefault="00150C39" w:rsidP="00150C39">
            <w:pPr>
              <w:rPr>
                <w:rFonts w:ascii="Times New Roman" w:hAnsi="Times New Roman" w:cs="Times New Roman"/>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Pomachek  (avec  plantation  des  bouleaux)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Près  d’un  passage  souterrain,  le  coin  des  rues  Romachek  et  Lénine                           </w:t>
            </w:r>
          </w:p>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 près  d'une  église,    rue  Démokratitcheskaïa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Le  coin  des  rues  Démokratitcheskaïa  et  Kroupskaïa  </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Kirov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53,  rue  Kirov,  près  du  de  l’édifice  de  l'administration  du  Arrondissement   Adlersky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Square, rue   Prosvéščénya  (avec  mobilier  urbain)</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Dans  la  rue  Prosvéščénya,  près  du  quai  de  mer</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avec  mobilier  urbain</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 de Molokova, près des maisons № 20, 22</w:t>
            </w:r>
          </w:p>
          <w:p w:rsidR="00150C39" w:rsidRPr="0057590F" w:rsidRDefault="00150C39" w:rsidP="00150C39">
            <w:pPr>
              <w:rPr>
                <w:rFonts w:ascii="Times New Roman" w:hAnsi="Times New Roman" w:cs="Times New Roman"/>
                <w:lang w:val="en-US"/>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ave</w:t>
            </w:r>
            <w:r w:rsidRPr="0057590F">
              <w:rPr>
                <w:rFonts w:ascii="Times New Roman" w:hAnsi="Times New Roman" w:cs="Times New Roman"/>
              </w:rPr>
              <w:t>с</w:t>
            </w:r>
            <w:r w:rsidRPr="0057590F">
              <w:rPr>
                <w:rFonts w:ascii="Times New Roman" w:hAnsi="Times New Roman" w:cs="Times New Roman"/>
                <w:lang w:val="fr-FR"/>
              </w:rPr>
              <w:t xml:space="preserve">  un  terrain  de  jeux  pour  enfants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Molokov,  près  des  maisons  № 28,  32</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Square ave</w:t>
            </w:r>
            <w:r w:rsidRPr="0057590F">
              <w:rPr>
                <w:rFonts w:ascii="Times New Roman" w:hAnsi="Times New Roman" w:cs="Times New Roman"/>
              </w:rPr>
              <w:t>с</w:t>
            </w:r>
            <w:r w:rsidRPr="0057590F">
              <w:rPr>
                <w:rFonts w:ascii="Times New Roman" w:hAnsi="Times New Roman" w:cs="Times New Roman"/>
                <w:lang w:val="fr-FR"/>
              </w:rPr>
              <w:t xml:space="preserve">  un  terrain  de  jeux  pour  enfants,   rue   Érévansky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it-IT"/>
              </w:rPr>
              <w:t xml:space="preserve">9,  </w:t>
            </w:r>
            <w:r w:rsidRPr="0057590F">
              <w:rPr>
                <w:rFonts w:ascii="Times New Roman" w:hAnsi="Times New Roman" w:cs="Times New Roman"/>
                <w:lang w:val="fr-FR"/>
              </w:rPr>
              <w:t>rue   Érévansky</w:t>
            </w:r>
          </w:p>
          <w:p w:rsidR="00150C39" w:rsidRPr="0057590F" w:rsidRDefault="00150C39" w:rsidP="00150C39">
            <w:pPr>
              <w:rPr>
                <w:rFonts w:ascii="Times New Roman" w:hAnsi="Times New Roman" w:cs="Times New Roman"/>
                <w:lang w:val="it-IT"/>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Molokov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Près  du  magasin  "Orbita" et  la  policlinique  №1</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fr-FR"/>
              </w:rPr>
            </w:pPr>
            <w:r w:rsidRPr="0057590F">
              <w:rPr>
                <w:rFonts w:ascii="Times New Roman" w:hAnsi="Times New Roman" w:cs="Times New Roman"/>
                <w:b/>
                <w:lang w:val="fr-FR"/>
              </w:rPr>
              <w:t>17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Molokov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Près  du  magasin  "Orbita" et  70,  rue  Sverdlov </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lastRenderedPageBreak/>
              <w:t>18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Mira </w:t>
            </w:r>
          </w:p>
          <w:p w:rsidR="00150C39" w:rsidRPr="0057590F" w:rsidRDefault="00150C39" w:rsidP="00150C39">
            <w:pPr>
              <w:rPr>
                <w:rFonts w:ascii="Times New Roman" w:hAnsi="Times New Roman" w:cs="Times New Roman"/>
                <w:lang w:val="fr-FR"/>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La  rue  Mira,   face  à  la  maison  №5  dans  le  village  Véceloye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19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Squares  près  de  la  place  Centralnaïa  dans  le   sovkhoze  "Rossya"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Tavritcheskaïa,  sovkhoze  "Rossya"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Square près  d’une  autoroute  fédérale,  arret  "Selsovète"  (pins)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Le  coin  des  rues  Mindalnaïa  et  Kaspyskaïa,    face  à  l'administration  du  Arrondissement   du  village  Novochilovskaïa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Kostromskaïa,  avec  le  mémorial  des  combattants  disparus  pendant  la  Grande  Guerre  Nationale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73,  rue  Kostromskaïa,  village  Moldovka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Zone  de  Parc   dans  le   Krasnaïa  Polyana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Rue  Troudovoï  Slavy,    Krasnaïa  Polyana </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,"Centralny"  dans  le  village  Kalinovoye   Ozéro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Centralnaïa,  village  Kalinovoye   Ozéro,  du  Arrondissement   du  village  Koudepstinskaïa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 Espace  vert  de  loisirs  dans  le  village  Kalinovoye   Ozéro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Kotelnaïa,  du  Arrondissement   du  village  Koudepstinskaïa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Des  espaces  verts  au  Arrondissement   du  village  Koudepstinskaïa,  avec  des  monuments  des  combattants  disparus  pendant  la  Grande  Guerre  Nationale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Villages  Khléborobe,  Krasnaïa  Volya,  Illaryonovka                           </w:t>
            </w:r>
          </w:p>
          <w:p w:rsidR="00150C39" w:rsidRPr="0057590F" w:rsidRDefault="00150C39" w:rsidP="00150C39">
            <w:pPr>
              <w:rPr>
                <w:rFonts w:ascii="Times New Roman" w:hAnsi="Times New Roman" w:cs="Times New Roman"/>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Espace  vert  près  d’une  autoroute  fédérale,  la  rue  Kaspyskaïa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rPr>
            </w:pPr>
            <w:r w:rsidRPr="0057590F">
              <w:rPr>
                <w:rFonts w:ascii="Times New Roman" w:hAnsi="Times New Roman" w:cs="Times New Roman"/>
                <w:lang w:val="en-US"/>
              </w:rPr>
              <w:t>Rue  Kaspyskaïa</w:t>
            </w:r>
            <w:r w:rsidRPr="0057590F">
              <w:rPr>
                <w:rFonts w:ascii="Times New Roman" w:hAnsi="Times New Roman" w:cs="Times New Roman"/>
              </w:rPr>
              <w:t xml:space="preserve">, </w:t>
            </w:r>
            <w:r w:rsidRPr="0057590F">
              <w:rPr>
                <w:rFonts w:ascii="Times New Roman" w:hAnsi="Times New Roman" w:cs="Times New Roman"/>
                <w:lang w:val="en-US"/>
              </w:rPr>
              <w:t xml:space="preserve"> aret </w:t>
            </w:r>
            <w:r w:rsidRPr="0057590F">
              <w:rPr>
                <w:rFonts w:ascii="Times New Roman" w:hAnsi="Times New Roman" w:cs="Times New Roman"/>
              </w:rPr>
              <w:t xml:space="preserve"> "</w:t>
            </w:r>
            <w:r w:rsidRPr="0057590F">
              <w:rPr>
                <w:rFonts w:ascii="Times New Roman" w:hAnsi="Times New Roman" w:cs="Times New Roman"/>
                <w:lang w:val="en-US"/>
              </w:rPr>
              <w:t>Sémafor</w:t>
            </w:r>
            <w:r w:rsidRPr="0057590F">
              <w:rPr>
                <w:rFonts w:ascii="Times New Roman" w:hAnsi="Times New Roman" w:cs="Times New Roman"/>
              </w:rPr>
              <w:t>"</w:t>
            </w:r>
          </w:p>
          <w:p w:rsidR="00150C39" w:rsidRPr="0057590F" w:rsidRDefault="00150C39" w:rsidP="00150C39">
            <w:pPr>
              <w:rPr>
                <w:rFonts w:ascii="Times New Roman" w:hAnsi="Times New Roman" w:cs="Times New Roman"/>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,près  de  la  place  Lénine </w:t>
            </w:r>
          </w:p>
          <w:p w:rsidR="00150C39" w:rsidRPr="0057590F" w:rsidRDefault="00150C39" w:rsidP="00150C39">
            <w:pPr>
              <w:rPr>
                <w:rFonts w:ascii="Times New Roman" w:hAnsi="Times New Roman" w:cs="Times New Roman"/>
                <w:lang w:val="fr-FR"/>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Au  croisement  des  rues  Kirov,  Démokratitcheskaïa  et  1,  Lénine </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Kouïbychev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Kouïbychev</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29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Square, rue   Démokratitcheskaïa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Près  de  la  Maison  de  commerce </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,du  côté  du  croisement  des  rues  Kalinine  et  Lénine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Territoire  contigu  au  territoire  de  52,  rue  Lénine </w:t>
            </w:r>
          </w:p>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Square, rue   Molokov</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Près  d’un  supermarché  dans  la  rue  Molokov,   face à  l'ensemble  "Kolizey"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Prosvéščénya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Du  côté  d'une  ex-policlinique pédiatrique,  13,  rue  Prosvéščénya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Espace vert de la rue  Lénine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bCs/>
                <w:color w:val="000000"/>
                <w:lang w:val="fr-FR"/>
              </w:rPr>
              <w:t xml:space="preserve">Rocade </w:t>
            </w:r>
            <w:r w:rsidRPr="0057590F">
              <w:rPr>
                <w:rFonts w:ascii="Times New Roman" w:hAnsi="Times New Roman" w:cs="Times New Roman"/>
                <w:color w:val="222222"/>
                <w:shd w:val="clear" w:color="auto" w:fill="FFFFFF"/>
                <w:lang w:val="fr-FR"/>
              </w:rPr>
              <w:t>routière</w:t>
            </w:r>
            <w:r w:rsidRPr="0057590F">
              <w:rPr>
                <w:rFonts w:ascii="Times New Roman" w:hAnsi="Times New Roman" w:cs="Times New Roman"/>
                <w:lang w:val="fr-FR"/>
              </w:rPr>
              <w:t xml:space="preserve">  -  le  circuit  "Mzymta"</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Espace  vert  entourant  le  quartier  Goloubyé  Dali  du  côté  de  la  partie  sud-ouest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Rue  Goloubyé  Dali  et  la  rue  Lénine </w:t>
            </w:r>
          </w:p>
          <w:p w:rsidR="00150C39" w:rsidRPr="0057590F" w:rsidRDefault="00150C39" w:rsidP="00150C39">
            <w:pPr>
              <w:rPr>
                <w:rFonts w:ascii="Times New Roman" w:hAnsi="Times New Roman" w:cs="Times New Roman"/>
                <w:lang w:val="fr-FR"/>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en-US"/>
              </w:rPr>
            </w:pPr>
            <w:r w:rsidRPr="0057590F">
              <w:rPr>
                <w:rFonts w:ascii="Times New Roman" w:hAnsi="Times New Roman" w:cs="Times New Roman"/>
                <w:lang w:val="en-US"/>
              </w:rPr>
              <w:t xml:space="preserve">Square, rue   Sverdlov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Du  côté  du  Arrondissement   forestier  d'Adlère,  entre  №48,  61, 70,  rue  Sverdlov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Épronovskaïa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Épronovskaïa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rue   Aéroflotskaïa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Aéroflotskaïa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lastRenderedPageBreak/>
              <w:t>38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Square ,près  du  monument  Lénine  dans  la  rue  Ourojaynaïa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Rue  Ourojaynaïa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39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Espace vert de la rue  Lénine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Du  côté  du  complexe  de  stations  de  cure  Kourortny,  219,  rue  Lénine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Espace  vert  près  du  monument  des  combattants  disparus  dans  le  village  Aïbga  pendant  la  Grande  Guerre  Nationale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village  Aïbga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près  du  monument  des  combattants  disparus  dans  le  village  Ermolovka  pendant  la  Grande  Guerre  Nationale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village  </w:t>
            </w:r>
            <w:r w:rsidRPr="0057590F">
              <w:rPr>
                <w:rFonts w:ascii="Times New Roman" w:hAnsi="Times New Roman" w:cs="Times New Roman"/>
                <w:lang w:val="en-US"/>
              </w:rPr>
              <w:t>Ermolovka</w:t>
            </w:r>
            <w:r w:rsidRPr="0057590F">
              <w:rPr>
                <w:rFonts w:ascii="Times New Roman" w:hAnsi="Times New Roman" w:cs="Times New Roman"/>
                <w:lang w:val="fr-FR"/>
              </w:rPr>
              <w:t xml:space="preserv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près  du  monument  des  combattants  disparus  dans  le  village  Nijnaïa  Chilovka  pendant  la  Grande  Guerre  Nationale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village  Nijnaya  Chilovka,  du  côté  de  l’école  №29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près  du  monument  des  combattants  disparus  dans  le  village  Nijnaïa  Chilovka  pendant  la  Grande  Guerre  Nationale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village  Nijnaya  Chilovka,  du  côté  du  quartier  Primernoye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près  du  monument  des  combattants  disparus  dans  le  village  Nijnaïa  Chilovka  pendant  la  Grande  Guerre  Nationale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village  Nijnaya  Chilovka,  du  côté  du  quartier  Socialisme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près  du  monument  des  combattants  disparus  dans  le  village  Khléborobe  pendant  la  Grande  Guerre  Nationale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en-US"/>
              </w:rPr>
            </w:pPr>
            <w:r w:rsidRPr="0057590F">
              <w:rPr>
                <w:rFonts w:ascii="Times New Roman" w:hAnsi="Times New Roman" w:cs="Times New Roman"/>
                <w:lang w:val="fr-FR"/>
              </w:rPr>
              <w:t xml:space="preserve">village  </w:t>
            </w:r>
            <w:r w:rsidRPr="0057590F">
              <w:rPr>
                <w:rFonts w:ascii="Times New Roman" w:hAnsi="Times New Roman" w:cs="Times New Roman"/>
                <w:lang w:val="en-US"/>
              </w:rPr>
              <w:t>Khléborobe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Espace  vert  près  du  monument  des  combattants  disparus  dans  le  village  Illaryonovka  pendant  la  Grande  Guerre  Nationale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village  Illaryonovka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rPr>
            </w:pPr>
            <w:r w:rsidRPr="0057590F">
              <w:rPr>
                <w:rFonts w:ascii="Times New Roman" w:hAnsi="Times New Roman" w:cs="Times New Roman"/>
                <w:b/>
              </w:rPr>
              <w:t>47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 xml:space="preserve"> Espace vert de la rue  Sverdlov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Devant  la  maison  des  services  courants</w:t>
            </w:r>
          </w:p>
        </w:tc>
      </w:tr>
      <w:tr w:rsidR="00150C39" w:rsidRPr="0057590F" w:rsidTr="00150C39">
        <w:trPr>
          <w:cantSplit/>
          <w:trHeight w:val="240"/>
        </w:trPr>
        <w:tc>
          <w:tcPr>
            <w:tcW w:w="94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jc w:val="center"/>
              <w:rPr>
                <w:rFonts w:ascii="Times New Roman" w:hAnsi="Times New Roman" w:cs="Times New Roman"/>
                <w:b/>
                <w:lang w:val="en-US"/>
              </w:rPr>
            </w:pPr>
            <w:r w:rsidRPr="0057590F">
              <w:rPr>
                <w:rFonts w:ascii="Times New Roman" w:hAnsi="Times New Roman" w:cs="Times New Roman"/>
                <w:b/>
                <w:lang w:val="en-US"/>
              </w:rPr>
              <w:t>Arrondissement   Khostinsky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en-US"/>
              </w:rPr>
              <w:t>S</w:t>
            </w:r>
            <w:r w:rsidRPr="0057590F">
              <w:rPr>
                <w:rFonts w:ascii="Times New Roman" w:hAnsi="Times New Roman" w:cs="Times New Roman"/>
                <w:sz w:val="24"/>
                <w:szCs w:val="24"/>
              </w:rPr>
              <w:t xml:space="preserve">entier </w:t>
            </w:r>
          </w:p>
          <w:p w:rsidR="00150C39" w:rsidRPr="0057590F" w:rsidRDefault="00150C39" w:rsidP="00150C39">
            <w:pPr>
              <w:pStyle w:val="ConsPlusCell"/>
              <w:widowControl/>
              <w:rPr>
                <w:rFonts w:ascii="Times New Roman" w:hAnsi="Times New Roman" w:cs="Times New Roman"/>
                <w:sz w:val="24"/>
                <w:szCs w:val="24"/>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De l 'avenue    Kourortny  jusqu'à  la  ligne  de  chemin  de  fer,     du  stade  Centralny  jusqu'au  fleuve  Matsesta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Parc   Frounzé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la  rue  Tchernomorskaïa  et  le  quai  Primorskaïa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Bulevard  Pouchkine </w:t>
            </w:r>
          </w:p>
          <w:p w:rsidR="00150C39" w:rsidRPr="0057590F" w:rsidRDefault="00150C39" w:rsidP="00150C39">
            <w:pPr>
              <w:pStyle w:val="ConsPlusCell"/>
              <w:widowControl/>
              <w:rPr>
                <w:rFonts w:ascii="Times New Roman" w:hAnsi="Times New Roman" w:cs="Times New Roman"/>
                <w:sz w:val="24"/>
                <w:szCs w:val="24"/>
                <w:lang w:val="fr-FR"/>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l'avenue    Pouchkine,     de  l'avenue    Kourortny  jusqu'à  la  mer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en-US"/>
              </w:rPr>
            </w:pPr>
            <w:r w:rsidRPr="0057590F">
              <w:rPr>
                <w:rFonts w:ascii="Times New Roman" w:hAnsi="Times New Roman" w:cs="Times New Roman"/>
                <w:sz w:val="24"/>
                <w:szCs w:val="24"/>
                <w:lang w:val="en-US"/>
              </w:rPr>
              <w:t>Square ,devant  le  cirque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Du  Centre de convalescence     "Svetlana"  jusqu'à  l'avenue    Pouchkine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lastRenderedPageBreak/>
              <w:t>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le  long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de  l'avenue    Kourortny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1.    du  viaduc  Svetlanovsky  jusqu'au stade  Centralny;               </w:t>
            </w:r>
          </w:p>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2.    du  stade  jusqu'au  Centre de convalescence     "Métallourgue";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3. Le  tournant  au  quartier  Bitkha.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du  Centre de convalescence     "Zarya"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Du  mur de clôture du  Centre de convalescence     "Acteur"  au  viaduc  Matsestinsky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Parc   le  long  du  fleuve  Matsesta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Entre  l'allée  Tcheltenkhème  et  le  fleuve  Matsesta,</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de  Novaïa  Matsesta  à  Staraïa  Matsesta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Parc   de  "Les  50  ans  de  la  Victoire"  au    Khosta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Sous</w:t>
            </w:r>
            <w:r w:rsidRPr="0057590F">
              <w:rPr>
                <w:rFonts w:ascii="Times New Roman" w:hAnsi="Times New Roman" w:cs="Times New Roman"/>
                <w:sz w:val="24"/>
                <w:szCs w:val="24"/>
                <w:lang w:val="en-US"/>
              </w:rPr>
              <w:t xml:space="preserve"> </w:t>
            </w:r>
            <w:r w:rsidRPr="0057590F">
              <w:rPr>
                <w:rFonts w:ascii="Times New Roman" w:hAnsi="Times New Roman" w:cs="Times New Roman"/>
                <w:sz w:val="24"/>
                <w:szCs w:val="24"/>
              </w:rPr>
              <w:t xml:space="preserve"> l'estacade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en-US"/>
              </w:rPr>
            </w:pPr>
            <w:r w:rsidRPr="0057590F">
              <w:rPr>
                <w:rFonts w:ascii="Times New Roman" w:hAnsi="Times New Roman" w:cs="Times New Roman"/>
                <w:sz w:val="24"/>
                <w:szCs w:val="24"/>
                <w:lang w:val="en-US"/>
              </w:rPr>
              <w:t>Square ,Komsomolsky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Rue  Platanovaya,  le  long  de  l'enceinte  du  Centre de convalescence     "Avrora",  près  du  cinéma  "Loutch"</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Parc   de  culture  et  de  loisirs  dans  le    Khosta  (attractions)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Platanovaïa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avec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une  parterre,  près  du  cinéma  "Loutch"</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Carrefour  des  rue  Platanovaya  et  Octyabrya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en-US"/>
              </w:rPr>
              <w:t>Square ,</w:t>
            </w:r>
            <w:r w:rsidRPr="0057590F">
              <w:rPr>
                <w:rFonts w:ascii="Times New Roman" w:hAnsi="Times New Roman" w:cs="Times New Roman"/>
                <w:sz w:val="24"/>
                <w:szCs w:val="24"/>
              </w:rPr>
              <w:t>"Matsestinsky"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Carrefour  des  rue  Platanovaya  et  Octyabrya,   face  au cinéma  "Loutch"</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du  Feu  Éternel</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Rue  Oktyabrya,  de  la  palissade  de  l'école  №5 jusqu'au  mur de clôture  du  santorium  "Avrora"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d’une  source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  face  du  Feu  Éternel, rue  Oktyabrya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(poches),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à  l'entrée  du    Khosta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en-US"/>
              </w:rPr>
              <w:t xml:space="preserve">Arret </w:t>
            </w:r>
            <w:r w:rsidRPr="0057590F">
              <w:rPr>
                <w:rFonts w:ascii="Times New Roman" w:hAnsi="Times New Roman" w:cs="Times New Roman"/>
                <w:sz w:val="24"/>
                <w:szCs w:val="24"/>
              </w:rPr>
              <w:t xml:space="preserve"> "Khosta-</w:t>
            </w:r>
            <w:r w:rsidRPr="0057590F">
              <w:rPr>
                <w:rFonts w:ascii="Times New Roman" w:hAnsi="Times New Roman" w:cs="Times New Roman"/>
                <w:sz w:val="24"/>
                <w:szCs w:val="24"/>
                <w:lang w:val="en-US"/>
              </w:rPr>
              <w:t>Pont</w:t>
            </w:r>
            <w:r w:rsidRPr="0057590F">
              <w:rPr>
                <w:rFonts w:ascii="Times New Roman" w:hAnsi="Times New Roman" w:cs="Times New Roman"/>
                <w:sz w:val="24"/>
                <w:szCs w:val="24"/>
              </w:rPr>
              <w:t>"</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du  club  "Stroïtel"</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 50  ans  de  l'U.R.S.S.,  du  côté  du  stade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à  la  sortie  du  pont  ("Triangle")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chaussée  Soukhoumskoye ,  du  côté  du  poste  à  essence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("Mur  noir")</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50  ans  de  l'U.R.S.S.,  entre  deux  magasins  d'alimentations</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  petit  coin  pierreux  décoratif,  une  parterre  "Slava  troudou")</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Carrefour  des  rues  4,  Krasnopolyanskaïa,  50  ans  de  l'U.R.S.S.  et  Krasnikh  Partizan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le  long  de  l'enceinte  du  sanatrim  "Volna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50  ans  de  l'U.R.S.S.</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à  la  sortie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de  l'estacade,  dans  le    Khosta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Du  côté  de  la  Maison  des  services  courants  et  la  station  de  pompage,  rue 50  ans  de  l'U.R.S.S.</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dans  la  partie  droite  du  fleuve  Khosta  (le  quai)</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Du  marché  au  territoire  sous-estacade  de  la  rue   Privolny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le  long  d’une  route,  au  quartier  Zveuzdotchka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De  l'arret  dans  la  direction  de  Sotchi  jusqu'au  tunnel </w:t>
            </w:r>
          </w:p>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w:t>
            </w:r>
            <w:r w:rsidRPr="0057590F">
              <w:rPr>
                <w:rFonts w:ascii="Times New Roman" w:hAnsi="Times New Roman" w:cs="Times New Roman"/>
                <w:sz w:val="24"/>
                <w:szCs w:val="24"/>
                <w:lang w:val="en-US"/>
              </w:rPr>
              <w:t xml:space="preserve">partie  </w:t>
            </w:r>
            <w:r w:rsidRPr="0057590F">
              <w:rPr>
                <w:rFonts w:ascii="Times New Roman" w:hAnsi="Times New Roman" w:cs="Times New Roman"/>
                <w:sz w:val="24"/>
                <w:szCs w:val="24"/>
              </w:rPr>
              <w:t>droite)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lastRenderedPageBreak/>
              <w:t>24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dans  le    Koudepsta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1. 10,  89,  rue  Darwin,  Ts.T.P.,  pavillon  commercial  Centralny,  près  d’ corps  de  troupe;                      </w:t>
            </w:r>
          </w:p>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2. 93,  rue  Darwin;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3. rue  Darwin,  du  côté  du  foyer  de  la  section  de  construction  №893.</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rue   Bitkha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Du  côté  de  l’arret  "Pharmacie", rue  Bitkha,   face au Central  téléphonique  automatique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Yasnogorskaïa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Du  côté  d’une  maternelle,    rue  Bitkha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it-IT"/>
              </w:rPr>
              <w:t xml:space="preserve">Parc  </w:t>
            </w:r>
            <w:r w:rsidRPr="0057590F">
              <w:rPr>
                <w:rFonts w:ascii="Times New Roman" w:hAnsi="Times New Roman" w:cs="Times New Roman"/>
                <w:sz w:val="24"/>
                <w:szCs w:val="24"/>
              </w:rPr>
              <w:t xml:space="preserve"> "Khosta"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it-IT"/>
              </w:rPr>
              <w:t xml:space="preserve">Parc  </w:t>
            </w:r>
            <w:r w:rsidRPr="0057590F">
              <w:rPr>
                <w:rFonts w:ascii="Times New Roman" w:hAnsi="Times New Roman" w:cs="Times New Roman"/>
                <w:sz w:val="24"/>
                <w:szCs w:val="24"/>
                <w:lang w:val="en-US"/>
              </w:rPr>
              <w:t xml:space="preserve"> </w:t>
            </w:r>
            <w:r w:rsidRPr="0057590F">
              <w:rPr>
                <w:rFonts w:ascii="Times New Roman" w:hAnsi="Times New Roman" w:cs="Times New Roman"/>
                <w:sz w:val="24"/>
                <w:szCs w:val="24"/>
              </w:rPr>
              <w:t>Lénine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Entre  les  rues  Jéleznodorojnaïa  et  Kiparissovaïa,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du  restaurant  "Khosta"  au  magasin  "Les  marchandises  de  l'Allemagne"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du  cinéma  "Aélita"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Bitkha</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de  l’édifice  de  l’administration  du  Arrondissement   Khostinsky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106,  avenue    Kourortny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derrière  le  stade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échangeur  des  routes  entre  l'avenue    Kourortny  et  la  rue  La  20</w:t>
            </w:r>
            <w:r w:rsidRPr="0057590F">
              <w:rPr>
                <w:rFonts w:ascii="Times New Roman" w:hAnsi="Times New Roman" w:cs="Times New Roman"/>
                <w:sz w:val="24"/>
                <w:szCs w:val="24"/>
                <w:vertAlign w:val="superscript"/>
                <w:lang w:val="fr-FR"/>
              </w:rPr>
              <w:t>ème</w:t>
            </w:r>
            <w:r w:rsidRPr="0057590F">
              <w:rPr>
                <w:rFonts w:ascii="Times New Roman" w:hAnsi="Times New Roman" w:cs="Times New Roman"/>
                <w:sz w:val="24"/>
                <w:szCs w:val="24"/>
                <w:lang w:val="fr-FR"/>
              </w:rPr>
              <w:t xml:space="preserve">  Division  d'Infanterie  de  Montagne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en-US"/>
              </w:rPr>
            </w:pPr>
            <w:r w:rsidRPr="0057590F">
              <w:rPr>
                <w:rFonts w:ascii="Times New Roman" w:hAnsi="Times New Roman" w:cs="Times New Roman"/>
                <w:sz w:val="24"/>
                <w:szCs w:val="24"/>
                <w:lang w:val="en-US"/>
              </w:rPr>
              <w:t>Square ,"Svetlyatchok"</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it-IT"/>
              </w:rPr>
            </w:pPr>
            <w:r w:rsidRPr="0057590F">
              <w:rPr>
                <w:rFonts w:ascii="Times New Roman" w:hAnsi="Times New Roman" w:cs="Times New Roman"/>
                <w:sz w:val="24"/>
                <w:szCs w:val="24"/>
                <w:lang w:val="it-IT"/>
              </w:rPr>
              <w:t xml:space="preserve">24,  rue  Outchitelskaïa,  quartier  Svetlana </w:t>
            </w:r>
          </w:p>
        </w:tc>
      </w:tr>
      <w:tr w:rsidR="00150C39" w:rsidRPr="0057590F" w:rsidTr="00150C39">
        <w:trPr>
          <w:cantSplit/>
          <w:trHeight w:val="240"/>
        </w:trPr>
        <w:tc>
          <w:tcPr>
            <w:tcW w:w="94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lang w:val="en-US"/>
              </w:rPr>
              <w:t xml:space="preserve">Arrondissement   </w:t>
            </w:r>
            <w:r w:rsidRPr="0057590F">
              <w:rPr>
                <w:rFonts w:ascii="Times New Roman" w:hAnsi="Times New Roman" w:cs="Times New Roman"/>
                <w:b/>
                <w:sz w:val="24"/>
                <w:szCs w:val="24"/>
              </w:rPr>
              <w:t>Lazarevsky</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Partizanskaïa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Square ,près  de  la  Maison  de  culture  de  Arrondissement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les  rues  Pobédi,  Kalarasch,  Pavlov</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Pavlov</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Pavlov  (parterre)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Près  du  café  "Ride",  rue  Pavlov</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Izoumroudnaïa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Odoevsky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près  de  l’Élévation  des  Héros</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les  rues  Pavlov  et  Pobédi</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Kalarasch</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Glinka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1. Près  de  l’édifice  de  l'administration  du  Arrondissement   Lazarevsky;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2. 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Pobédi  (parterre)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117,  rue  Pobédi,  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Bélinsky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Square ,Kirov</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les  rues  Pobédi  et  Lazarev</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13</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Square ,près  du  cinéma  "Voskhode"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Entre  les  rues  Pobédi  et  Lazarev,  près  du  cinéma  "Voskhode"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14</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rPr>
              <w:t>Square ,Odoevsky</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Rue  Des  Enthousiastes,  devant  l'entrée  à    hôpital</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15</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rPr>
            </w:pPr>
            <w:r w:rsidRPr="0057590F">
              <w:rPr>
                <w:rFonts w:ascii="Times New Roman" w:hAnsi="Times New Roman" w:cs="Times New Roman"/>
                <w:sz w:val="24"/>
                <w:szCs w:val="24"/>
                <w:lang w:val="en-US"/>
              </w:rPr>
              <w:t>Square ,</w:t>
            </w:r>
            <w:r w:rsidRPr="0057590F">
              <w:rPr>
                <w:rFonts w:ascii="Times New Roman" w:hAnsi="Times New Roman" w:cs="Times New Roman"/>
                <w:sz w:val="24"/>
                <w:szCs w:val="24"/>
              </w:rPr>
              <w:t>"</w:t>
            </w:r>
            <w:r w:rsidRPr="0057590F">
              <w:rPr>
                <w:rFonts w:ascii="Times New Roman" w:hAnsi="Times New Roman" w:cs="Times New Roman"/>
                <w:sz w:val="24"/>
                <w:szCs w:val="24"/>
                <w:lang w:val="en-US"/>
              </w:rPr>
              <w:t>Timpe</w:t>
            </w:r>
            <w:r w:rsidRPr="0057590F">
              <w:rPr>
                <w:rFonts w:ascii="Times New Roman" w:hAnsi="Times New Roman" w:cs="Times New Roman"/>
                <w:sz w:val="24"/>
                <w:szCs w:val="24"/>
              </w:rPr>
              <w:t>"</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Rue  Pobédi,  entre  le  marché  Kazatchy  et  une  roseraie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lastRenderedPageBreak/>
              <w:t>16</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Lazarev</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17</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près  du  marché  Kazatchy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Carrefour  des  rues  Lazarev,  Kalarasch,  le Square ,"Timpe"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18</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Armavirskaïa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19</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le  long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de  la  chaussée  Batoumskoye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long  de  la  chaussée  Batoumskoye </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20</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de la rue  Léningradskaïa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21</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Espace vert de la rue  Letnaïa</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Le  long  de  la  rue</w:t>
            </w:r>
          </w:p>
        </w:tc>
      </w:tr>
      <w:tr w:rsidR="00150C39" w:rsidRPr="0057590F" w:rsidTr="00150C39">
        <w:trPr>
          <w:gridAfter w:val="1"/>
          <w:wAfter w:w="10" w:type="dxa"/>
          <w:cantSplit/>
          <w:trHeight w:val="240"/>
        </w:trPr>
        <w:tc>
          <w:tcPr>
            <w:tcW w:w="539" w:type="dxa"/>
            <w:tcBorders>
              <w:top w:val="single" w:sz="4" w:space="0" w:color="000000"/>
              <w:left w:val="single" w:sz="4" w:space="0" w:color="000000"/>
              <w:bottom w:val="single" w:sz="4" w:space="0" w:color="000000"/>
            </w:tcBorders>
            <w:shd w:val="clear" w:color="auto" w:fill="auto"/>
            <w:vAlign w:val="center"/>
          </w:tcPr>
          <w:p w:rsidR="00150C39" w:rsidRPr="0057590F" w:rsidRDefault="00150C39" w:rsidP="00150C39">
            <w:pPr>
              <w:pStyle w:val="ConsPlusCell"/>
              <w:widowControl/>
              <w:jc w:val="center"/>
              <w:rPr>
                <w:rFonts w:ascii="Times New Roman" w:hAnsi="Times New Roman" w:cs="Times New Roman"/>
                <w:b/>
                <w:sz w:val="24"/>
                <w:szCs w:val="24"/>
              </w:rPr>
            </w:pPr>
            <w:r w:rsidRPr="0057590F">
              <w:rPr>
                <w:rFonts w:ascii="Times New Roman" w:hAnsi="Times New Roman" w:cs="Times New Roman"/>
                <w:b/>
                <w:sz w:val="24"/>
                <w:szCs w:val="24"/>
              </w:rPr>
              <w:t>22</w:t>
            </w:r>
          </w:p>
        </w:tc>
        <w:tc>
          <w:tcPr>
            <w:tcW w:w="3060"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Espace  vert  des  rues  Rodnikovaïa </w:t>
            </w:r>
          </w:p>
          <w:p w:rsidR="00150C39" w:rsidRPr="0057590F" w:rsidRDefault="00150C39" w:rsidP="00150C39">
            <w:pPr>
              <w:pStyle w:val="ConsPlusCell"/>
              <w:widowControl/>
              <w:rPr>
                <w:rFonts w:ascii="Times New Roman" w:hAnsi="Times New Roman" w:cs="Times New Roman"/>
                <w:sz w:val="24"/>
                <w:szCs w:val="24"/>
                <w:lang w:val="fr-FR"/>
              </w:rPr>
            </w:pPr>
            <w:r w:rsidRPr="0057590F">
              <w:rPr>
                <w:rFonts w:ascii="Times New Roman" w:hAnsi="Times New Roman" w:cs="Times New Roman"/>
                <w:sz w:val="24"/>
                <w:szCs w:val="24"/>
                <w:lang w:val="fr-FR"/>
              </w:rPr>
              <w:t>et  Partizanskaïa  (pente)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pStyle w:val="ConsPlusCell"/>
              <w:rPr>
                <w:rFonts w:ascii="Times New Roman" w:hAnsi="Times New Roman" w:cs="Times New Roman"/>
                <w:sz w:val="24"/>
                <w:szCs w:val="24"/>
                <w:lang w:val="fr-FR"/>
              </w:rPr>
            </w:pPr>
            <w:r w:rsidRPr="0057590F">
              <w:rPr>
                <w:rFonts w:ascii="Times New Roman" w:hAnsi="Times New Roman" w:cs="Times New Roman"/>
                <w:sz w:val="24"/>
                <w:szCs w:val="24"/>
                <w:lang w:val="fr-FR"/>
              </w:rPr>
              <w:t>Entre  les  rues  Rodnikovaïa  et  Partizanskaïa  (pente)</w:t>
            </w:r>
          </w:p>
        </w:tc>
      </w:tr>
    </w:tbl>
    <w:p w:rsidR="00150C39" w:rsidRPr="0057590F" w:rsidRDefault="00150C39" w:rsidP="00150C39">
      <w:pPr>
        <w:rPr>
          <w:rFonts w:ascii="Times New Roman" w:hAnsi="Times New Roman" w:cs="Times New Roman"/>
          <w:lang w:val="fr-FR"/>
        </w:rPr>
      </w:pPr>
    </w:p>
    <w:p w:rsidR="00150C39" w:rsidRPr="0057590F" w:rsidRDefault="00150C39"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366CFA" w:rsidRPr="0057590F" w:rsidRDefault="00366CFA" w:rsidP="00150C39">
      <w:pPr>
        <w:pStyle w:val="u-2-msonormal"/>
        <w:shd w:val="clear" w:color="auto" w:fill="FFFFFF"/>
        <w:spacing w:before="0" w:after="0"/>
        <w:rPr>
          <w:rFonts w:eastAsia="Arial Unicode MS"/>
          <w:b/>
        </w:rPr>
      </w:pPr>
    </w:p>
    <w:p w:rsidR="00150C39" w:rsidRPr="0057590F" w:rsidRDefault="00150C39" w:rsidP="00150C39">
      <w:pPr>
        <w:pStyle w:val="u-2-msonormal"/>
        <w:widowControl w:val="0"/>
        <w:shd w:val="clear" w:color="auto" w:fill="FFFFFF"/>
        <w:spacing w:before="0" w:after="0"/>
        <w:jc w:val="center"/>
        <w:rPr>
          <w:b/>
          <w:bCs/>
          <w:lang w:val="fr-FR"/>
        </w:rPr>
      </w:pPr>
      <w:r w:rsidRPr="0057590F">
        <w:rPr>
          <w:rFonts w:eastAsia="Arial Unicode MS"/>
          <w:b/>
        </w:rPr>
        <w:lastRenderedPageBreak/>
        <w:t xml:space="preserve">11. </w:t>
      </w:r>
      <w:r w:rsidRPr="0057590F">
        <w:rPr>
          <w:b/>
          <w:bCs/>
          <w:lang w:val="fr-FR"/>
        </w:rPr>
        <w:t xml:space="preserve"> ZONE  DE  PLAGE </w:t>
      </w:r>
    </w:p>
    <w:p w:rsidR="00150C39" w:rsidRPr="0057590F" w:rsidRDefault="00150C39" w:rsidP="00150C39">
      <w:pPr>
        <w:pStyle w:val="u-2-msonormal"/>
        <w:widowControl w:val="0"/>
        <w:shd w:val="clear" w:color="auto" w:fill="FFFFFF"/>
        <w:spacing w:before="0" w:after="0"/>
        <w:jc w:val="center"/>
        <w:rPr>
          <w:rFonts w:eastAsia="Arial Unicode MS"/>
          <w:b/>
        </w:rPr>
      </w:pPr>
    </w:p>
    <w:tbl>
      <w:tblPr>
        <w:tblW w:w="9518" w:type="dxa"/>
        <w:tblLayout w:type="fixed"/>
        <w:tblLook w:val="0000" w:firstRow="0" w:lastRow="0" w:firstColumn="0" w:lastColumn="0" w:noHBand="0" w:noVBand="0"/>
      </w:tblPr>
      <w:tblGrid>
        <w:gridCol w:w="542"/>
        <w:gridCol w:w="2915"/>
        <w:gridCol w:w="6007"/>
        <w:gridCol w:w="54"/>
      </w:tblGrid>
      <w:tr w:rsidR="00150C39" w:rsidRPr="0057590F" w:rsidTr="00150C39">
        <w:trPr>
          <w:gridAfter w:val="1"/>
          <w:wAfter w:w="54" w:type="dxa"/>
          <w:cantSplit/>
          <w:trHeight w:val="208"/>
        </w:trPr>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pStyle w:val="u-2-msonormal"/>
              <w:widowControl w:val="0"/>
              <w:spacing w:before="0" w:after="0"/>
              <w:jc w:val="center"/>
              <w:rPr>
                <w:rFonts w:eastAsia="Arial Unicode MS"/>
                <w:b/>
                <w:lang w:val="en-US"/>
              </w:rPr>
            </w:pPr>
            <w:r w:rsidRPr="0057590F">
              <w:rPr>
                <w:rFonts w:eastAsia="Arial Unicode MS"/>
                <w:b/>
                <w:lang w:val="en-US"/>
              </w:rPr>
              <w:t>Arrondissement   Centralny</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Lastotchk</w:t>
            </w:r>
            <w:r w:rsidRPr="0057590F">
              <w:rPr>
                <w:rFonts w:ascii="Times New Roman" w:hAnsi="Times New Roman" w:cs="Times New Roman"/>
              </w:rPr>
              <w:t>а"</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Mikhaïl  Grigoriévitch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Kozlov,  8  918  004 09 94,  Olègue  Vladimirovitch  Ponomartchouk </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"Rousalotchka"</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 xml:space="preserve">"Triomphe" S.A.R.L.   </w:t>
            </w:r>
          </w:p>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Gouram</w:t>
            </w:r>
            <w:r w:rsidRPr="0057590F">
              <w:rPr>
                <w:rFonts w:ascii="Times New Roman" w:hAnsi="Times New Roman" w:cs="Times New Roman"/>
              </w:rPr>
              <w:t xml:space="preserve">  </w:t>
            </w:r>
            <w:r w:rsidRPr="0057590F">
              <w:rPr>
                <w:rFonts w:ascii="Times New Roman" w:hAnsi="Times New Roman" w:cs="Times New Roman"/>
                <w:lang w:val="en-US"/>
              </w:rPr>
              <w:t>Gu</w:t>
            </w:r>
            <w:r w:rsidRPr="0057590F">
              <w:rPr>
                <w:rFonts w:ascii="Times New Roman" w:hAnsi="Times New Roman" w:cs="Times New Roman"/>
              </w:rPr>
              <w:t>é</w:t>
            </w:r>
            <w:r w:rsidRPr="0057590F">
              <w:rPr>
                <w:rFonts w:ascii="Times New Roman" w:hAnsi="Times New Roman" w:cs="Times New Roman"/>
                <w:lang w:val="en-US"/>
              </w:rPr>
              <w:t>ronti</w:t>
            </w:r>
            <w:r w:rsidRPr="0057590F">
              <w:rPr>
                <w:rFonts w:ascii="Times New Roman" w:hAnsi="Times New Roman" w:cs="Times New Roman"/>
              </w:rPr>
              <w:t>é</w:t>
            </w:r>
            <w:r w:rsidRPr="0057590F">
              <w:rPr>
                <w:rFonts w:ascii="Times New Roman" w:hAnsi="Times New Roman" w:cs="Times New Roman"/>
                <w:lang w:val="en-US"/>
              </w:rPr>
              <w:t>vitch</w:t>
            </w:r>
            <w:r w:rsidRPr="0057590F">
              <w:rPr>
                <w:rFonts w:ascii="Times New Roman" w:hAnsi="Times New Roman" w:cs="Times New Roman"/>
              </w:rPr>
              <w:t xml:space="preserve">  </w:t>
            </w:r>
            <w:r w:rsidRPr="0057590F">
              <w:rPr>
                <w:rFonts w:ascii="Times New Roman" w:hAnsi="Times New Roman" w:cs="Times New Roman"/>
                <w:lang w:val="en-US"/>
              </w:rPr>
              <w:t>Prou</w:t>
            </w:r>
            <w:r w:rsidRPr="0057590F">
              <w:rPr>
                <w:rFonts w:ascii="Times New Roman" w:hAnsi="Times New Roman" w:cs="Times New Roman"/>
              </w:rPr>
              <w:t>ï</w:t>
            </w:r>
            <w:r w:rsidRPr="0057590F">
              <w:rPr>
                <w:rFonts w:ascii="Times New Roman" w:hAnsi="Times New Roman" w:cs="Times New Roman"/>
                <w:lang w:val="en-US"/>
              </w:rPr>
              <w:t>dz</w:t>
            </w:r>
            <w:r w:rsidRPr="0057590F">
              <w:rPr>
                <w:rFonts w:ascii="Times New Roman" w:hAnsi="Times New Roman" w:cs="Times New Roman"/>
              </w:rPr>
              <w:t>é,  8  988  231 97 91</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rPr>
              <w:t xml:space="preserve"> </w:t>
            </w:r>
            <w:r w:rsidRPr="0057590F">
              <w:rPr>
                <w:rFonts w:ascii="Times New Roman" w:hAnsi="Times New Roman" w:cs="Times New Roman"/>
              </w:rPr>
              <w:t xml:space="preserve"> "Albatros"</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Mikhaïl  Grigoriévitch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Kozlov,  8  918  004 09 94,  Olègue  Vladimirovitch  Ponomartchouk</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w:t>
            </w:r>
            <w:r w:rsidRPr="0057590F">
              <w:rPr>
                <w:rFonts w:ascii="Times New Roman" w:hAnsi="Times New Roman" w:cs="Times New Roman"/>
                <w:lang w:val="en-US"/>
              </w:rPr>
              <w:t>Svetlyatchok</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L'administration  du  Arrondissement   intérieur  municipal  Centralny  </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"Riv</w:t>
            </w:r>
            <w:r w:rsidRPr="0057590F">
              <w:rPr>
                <w:rFonts w:ascii="Times New Roman" w:hAnsi="Times New Roman" w:cs="Times New Roman"/>
                <w:lang w:val="en-US"/>
              </w:rPr>
              <w:t>i</w:t>
            </w:r>
            <w:r w:rsidRPr="0057590F">
              <w:rPr>
                <w:rFonts w:ascii="Times New Roman" w:hAnsi="Times New Roman" w:cs="Times New Roman"/>
              </w:rPr>
              <w:t>era"</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«Foundamente-Réguion»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Azate  Rafaïliévitch  Fayzoulline,  8  918  104 96 69</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Samvel  Lévonovitch  Avdjyan,  8  918  000 01 16</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Maïak</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"Solidous" S.A.R.L.  </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Irina  Yourievna  Kolossova,  Alexey  Nikolaévitch  Gorbatenko,  8  918  402 49 04,  62-05-08  (fax)</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7</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rPr>
              <w:t xml:space="preserve"> </w:t>
            </w:r>
            <w:r w:rsidRPr="0057590F">
              <w:rPr>
                <w:rFonts w:ascii="Times New Roman" w:hAnsi="Times New Roman" w:cs="Times New Roman"/>
              </w:rPr>
              <w:t xml:space="preserve"> Maurice  Thorez</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Vitaly  Serguéévitch</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Ščoukine,  8  988  144 05 81 </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8</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rPr>
              <w:t xml:space="preserve"> </w:t>
            </w:r>
            <w:r w:rsidRPr="0057590F">
              <w:rPr>
                <w:rFonts w:ascii="Times New Roman" w:hAnsi="Times New Roman" w:cs="Times New Roman"/>
              </w:rPr>
              <w:t xml:space="preserve"> "</w:t>
            </w:r>
            <w:r w:rsidRPr="0057590F">
              <w:rPr>
                <w:rFonts w:ascii="Times New Roman" w:hAnsi="Times New Roman" w:cs="Times New Roman"/>
                <w:lang w:val="en-US"/>
              </w:rPr>
              <w:t>Primorsky</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fr-FR"/>
              </w:rPr>
              <w:t>Morsko</w:t>
            </w:r>
            <w:r w:rsidRPr="0057590F">
              <w:rPr>
                <w:rFonts w:ascii="Times New Roman" w:hAnsi="Times New Roman" w:cs="Times New Roman"/>
              </w:rPr>
              <w:t xml:space="preserve">ï  </w:t>
            </w:r>
            <w:r w:rsidRPr="0057590F">
              <w:rPr>
                <w:rFonts w:ascii="Times New Roman" w:hAnsi="Times New Roman" w:cs="Times New Roman"/>
                <w:lang w:val="fr-FR"/>
              </w:rPr>
              <w:t>Skat</w:t>
            </w:r>
            <w:r w:rsidRPr="0057590F">
              <w:rPr>
                <w:rFonts w:ascii="Times New Roman" w:hAnsi="Times New Roman" w:cs="Times New Roman"/>
              </w:rPr>
              <w:t xml:space="preserve">" </w:t>
            </w:r>
            <w:r w:rsidRPr="0057590F">
              <w:rPr>
                <w:rFonts w:ascii="Times New Roman" w:hAnsi="Times New Roman" w:cs="Times New Roman"/>
                <w:lang w:val="fr-FR"/>
              </w:rPr>
              <w:t>S</w:t>
            </w:r>
            <w:r w:rsidRPr="0057590F">
              <w:rPr>
                <w:rFonts w:ascii="Times New Roman" w:hAnsi="Times New Roman" w:cs="Times New Roman"/>
              </w:rPr>
              <w:t>.</w:t>
            </w:r>
            <w:r w:rsidRPr="0057590F">
              <w:rPr>
                <w:rFonts w:ascii="Times New Roman" w:hAnsi="Times New Roman" w:cs="Times New Roman"/>
                <w:lang w:val="fr-FR"/>
              </w:rPr>
              <w:t>A</w:t>
            </w:r>
            <w:r w:rsidRPr="0057590F">
              <w:rPr>
                <w:rFonts w:ascii="Times New Roman" w:hAnsi="Times New Roman" w:cs="Times New Roman"/>
              </w:rPr>
              <w:t>.</w:t>
            </w:r>
            <w:r w:rsidRPr="0057590F">
              <w:rPr>
                <w:rFonts w:ascii="Times New Roman" w:hAnsi="Times New Roman" w:cs="Times New Roman"/>
                <w:lang w:val="fr-FR"/>
              </w:rPr>
              <w:t>R</w:t>
            </w:r>
            <w:r w:rsidRPr="0057590F">
              <w:rPr>
                <w:rFonts w:ascii="Times New Roman" w:hAnsi="Times New Roman" w:cs="Times New Roman"/>
              </w:rPr>
              <w:t>.</w:t>
            </w:r>
            <w:r w:rsidRPr="0057590F">
              <w:rPr>
                <w:rFonts w:ascii="Times New Roman" w:hAnsi="Times New Roman" w:cs="Times New Roman"/>
                <w:lang w:val="fr-FR"/>
              </w:rPr>
              <w:t>L</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it-IT"/>
              </w:rPr>
              <w:t>Larissa</w:t>
            </w:r>
            <w:r w:rsidRPr="0057590F">
              <w:rPr>
                <w:rFonts w:ascii="Times New Roman" w:hAnsi="Times New Roman" w:cs="Times New Roman"/>
                <w:lang w:val="en-US"/>
              </w:rPr>
              <w:t xml:space="preserve">  </w:t>
            </w:r>
            <w:r w:rsidRPr="0057590F">
              <w:rPr>
                <w:rFonts w:ascii="Times New Roman" w:hAnsi="Times New Roman" w:cs="Times New Roman"/>
                <w:lang w:val="it-IT"/>
              </w:rPr>
              <w:t>Valentinovna</w:t>
            </w:r>
            <w:r w:rsidRPr="0057590F">
              <w:rPr>
                <w:rFonts w:ascii="Times New Roman" w:hAnsi="Times New Roman" w:cs="Times New Roman"/>
                <w:lang w:val="en-US"/>
              </w:rPr>
              <w:t xml:space="preserve">  </w:t>
            </w:r>
            <w:r w:rsidRPr="0057590F">
              <w:rPr>
                <w:rFonts w:ascii="Times New Roman" w:hAnsi="Times New Roman" w:cs="Times New Roman"/>
                <w:lang w:val="it-IT"/>
              </w:rPr>
              <w:t>Skomakha</w:t>
            </w:r>
            <w:r w:rsidRPr="0057590F">
              <w:rPr>
                <w:rFonts w:ascii="Times New Roman" w:hAnsi="Times New Roman" w:cs="Times New Roman"/>
                <w:lang w:val="en-US"/>
              </w:rPr>
              <w:t>,  8  918  301 55 04</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it-IT"/>
              </w:rPr>
              <w:t>Serguey</w:t>
            </w:r>
            <w:r w:rsidRPr="0057590F">
              <w:rPr>
                <w:rFonts w:ascii="Times New Roman" w:hAnsi="Times New Roman" w:cs="Times New Roman"/>
                <w:lang w:val="en-US"/>
              </w:rPr>
              <w:t xml:space="preserve">  </w:t>
            </w:r>
            <w:r w:rsidRPr="0057590F">
              <w:rPr>
                <w:rFonts w:ascii="Times New Roman" w:hAnsi="Times New Roman" w:cs="Times New Roman"/>
                <w:lang w:val="it-IT"/>
              </w:rPr>
              <w:t>Albertovitch</w:t>
            </w:r>
            <w:r w:rsidRPr="0057590F">
              <w:rPr>
                <w:rFonts w:ascii="Times New Roman" w:hAnsi="Times New Roman" w:cs="Times New Roman"/>
                <w:lang w:val="en-US"/>
              </w:rPr>
              <w:t xml:space="preserve">  </w:t>
            </w:r>
            <w:r w:rsidRPr="0057590F">
              <w:rPr>
                <w:rFonts w:ascii="Times New Roman" w:hAnsi="Times New Roman" w:cs="Times New Roman"/>
                <w:lang w:val="it-IT"/>
              </w:rPr>
              <w:t>Bondarenko</w:t>
            </w:r>
            <w:r w:rsidRPr="0057590F">
              <w:rPr>
                <w:rFonts w:ascii="Times New Roman" w:hAnsi="Times New Roman" w:cs="Times New Roman"/>
                <w:lang w:val="en-US"/>
              </w:rPr>
              <w:t xml:space="preserve">  (</w:t>
            </w:r>
            <w:r w:rsidRPr="0057590F">
              <w:rPr>
                <w:rFonts w:ascii="Times New Roman" w:hAnsi="Times New Roman" w:cs="Times New Roman"/>
                <w:lang w:val="it-IT"/>
              </w:rPr>
              <w:t>chef</w:t>
            </w:r>
            <w:r w:rsidRPr="0057590F">
              <w:rPr>
                <w:rFonts w:ascii="Times New Roman" w:hAnsi="Times New Roman" w:cs="Times New Roman"/>
                <w:lang w:val="en-US"/>
              </w:rPr>
              <w:t xml:space="preserve">),  </w:t>
            </w:r>
          </w:p>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8  918  301 84 73</w:t>
            </w:r>
          </w:p>
        </w:tc>
      </w:tr>
      <w:tr w:rsidR="00150C39" w:rsidRPr="0057590F" w:rsidTr="00150C39">
        <w:trPr>
          <w:gridAfter w:val="1"/>
          <w:wAfter w:w="54" w:type="dxa"/>
          <w:cantSplit/>
          <w:trHeight w:val="208"/>
        </w:trPr>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hAnsi="Times New Roman" w:cs="Times New Roman"/>
                <w:b/>
                <w:lang w:val="en-US"/>
              </w:rPr>
            </w:pPr>
            <w:r w:rsidRPr="0057590F">
              <w:rPr>
                <w:rFonts w:ascii="Times New Roman" w:hAnsi="Times New Roman" w:cs="Times New Roman"/>
                <w:b/>
                <w:lang w:val="en-US"/>
              </w:rPr>
              <w:t xml:space="preserve">Arrondissement   </w:t>
            </w:r>
            <w:r w:rsidRPr="0057590F">
              <w:rPr>
                <w:rFonts w:ascii="Times New Roman" w:hAnsi="Times New Roman" w:cs="Times New Roman"/>
                <w:b/>
              </w:rPr>
              <w:t>А</w:t>
            </w:r>
            <w:r w:rsidRPr="0057590F">
              <w:rPr>
                <w:rFonts w:ascii="Times New Roman" w:hAnsi="Times New Roman" w:cs="Times New Roman"/>
                <w:b/>
                <w:lang w:val="en-US"/>
              </w:rPr>
              <w:t>dlersky</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9</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rPr>
              <w:t xml:space="preserve"> </w:t>
            </w:r>
            <w:r w:rsidRPr="0057590F">
              <w:rPr>
                <w:rFonts w:ascii="Times New Roman" w:hAnsi="Times New Roman" w:cs="Times New Roman"/>
              </w:rPr>
              <w:t xml:space="preserve"> "</w:t>
            </w:r>
            <w:r w:rsidRPr="0057590F">
              <w:rPr>
                <w:rFonts w:ascii="Times New Roman" w:hAnsi="Times New Roman" w:cs="Times New Roman"/>
                <w:lang w:val="en-US"/>
              </w:rPr>
              <w:t>You</w:t>
            </w:r>
            <w:r w:rsidRPr="0057590F">
              <w:rPr>
                <w:rFonts w:ascii="Times New Roman" w:hAnsi="Times New Roman" w:cs="Times New Roman"/>
              </w:rPr>
              <w:t>jny-1"</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 xml:space="preserve">"GradInvest" S.A.R.L.  </w:t>
            </w:r>
          </w:p>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Éléna  Alexandrovna  Doroguinina</w:t>
            </w:r>
          </w:p>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8  918  409 52 53</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10</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w:t>
            </w:r>
            <w:r w:rsidRPr="0057590F">
              <w:rPr>
                <w:rFonts w:ascii="Times New Roman" w:hAnsi="Times New Roman" w:cs="Times New Roman"/>
                <w:lang w:val="en-US"/>
              </w:rPr>
              <w:t>You</w:t>
            </w:r>
            <w:r w:rsidRPr="0057590F">
              <w:rPr>
                <w:rFonts w:ascii="Times New Roman" w:hAnsi="Times New Roman" w:cs="Times New Roman"/>
              </w:rPr>
              <w:t>jny-</w:t>
            </w:r>
            <w:r w:rsidRPr="0057590F">
              <w:rPr>
                <w:rFonts w:ascii="Times New Roman" w:hAnsi="Times New Roman" w:cs="Times New Roman"/>
                <w:lang w:val="en-US"/>
              </w:rPr>
              <w:t>2</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Alexey  Nikolaévitch  Makarov,  8  918  466 73 77</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11</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"Vagonnoye   Dépo"</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L'administration  du  Arrondissement   intérieur  municipal  Adlersky</w:t>
            </w:r>
          </w:p>
          <w:p w:rsidR="00150C39" w:rsidRPr="0057590F" w:rsidRDefault="00150C39" w:rsidP="00150C39">
            <w:pPr>
              <w:widowControl w:val="0"/>
              <w:rPr>
                <w:rFonts w:ascii="Times New Roman" w:hAnsi="Times New Roman" w:cs="Times New Roman"/>
                <w:lang w:val="fr-FR"/>
              </w:rPr>
            </w:pP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12</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"Ogone</w:t>
            </w:r>
            <w:r w:rsidRPr="0057590F">
              <w:rPr>
                <w:rFonts w:ascii="Times New Roman" w:hAnsi="Times New Roman" w:cs="Times New Roman"/>
                <w:lang w:val="en-US"/>
              </w:rPr>
              <w:t>u</w:t>
            </w:r>
            <w:r w:rsidRPr="0057590F">
              <w:rPr>
                <w:rFonts w:ascii="Times New Roman" w:hAnsi="Times New Roman" w:cs="Times New Roman"/>
              </w:rPr>
              <w:t>k-1"</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Éléna  Alexandrovna  Doroguinina,  8  918  409 52 53</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13</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"Ogone</w:t>
            </w:r>
            <w:r w:rsidRPr="0057590F">
              <w:rPr>
                <w:rFonts w:ascii="Times New Roman" w:hAnsi="Times New Roman" w:cs="Times New Roman"/>
                <w:lang w:val="en-US"/>
              </w:rPr>
              <w:t>u</w:t>
            </w:r>
            <w:r w:rsidRPr="0057590F">
              <w:rPr>
                <w:rFonts w:ascii="Times New Roman" w:hAnsi="Times New Roman" w:cs="Times New Roman"/>
              </w:rPr>
              <w:t>k-</w:t>
            </w:r>
            <w:r w:rsidRPr="0057590F">
              <w:rPr>
                <w:rFonts w:ascii="Times New Roman" w:hAnsi="Times New Roman" w:cs="Times New Roman"/>
                <w:lang w:val="en-US"/>
              </w:rPr>
              <w:t>2</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"Formule  du  succès" S.A.R.L.  </w:t>
            </w:r>
          </w:p>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fr-FR"/>
              </w:rPr>
              <w:t xml:space="preserve">Oleg  Nikolaévitch  Danilov,  </w:t>
            </w:r>
            <w:r w:rsidRPr="0057590F">
              <w:rPr>
                <w:rFonts w:ascii="Times New Roman" w:hAnsi="Times New Roman" w:cs="Times New Roman"/>
              </w:rPr>
              <w:t>8</w:t>
            </w:r>
            <w:r w:rsidRPr="0057590F">
              <w:rPr>
                <w:rFonts w:ascii="Times New Roman" w:hAnsi="Times New Roman" w:cs="Times New Roman"/>
                <w:lang w:val="en-US"/>
              </w:rPr>
              <w:t xml:space="preserve">  </w:t>
            </w:r>
            <w:r w:rsidRPr="0057590F">
              <w:rPr>
                <w:rFonts w:ascii="Times New Roman" w:hAnsi="Times New Roman" w:cs="Times New Roman"/>
              </w:rPr>
              <w:t>918</w:t>
            </w:r>
            <w:r w:rsidRPr="0057590F">
              <w:rPr>
                <w:rFonts w:ascii="Times New Roman" w:hAnsi="Times New Roman" w:cs="Times New Roman"/>
                <w:lang w:val="en-US"/>
              </w:rPr>
              <w:t xml:space="preserve">  </w:t>
            </w:r>
            <w:r w:rsidRPr="0057590F">
              <w:rPr>
                <w:rFonts w:ascii="Times New Roman" w:hAnsi="Times New Roman" w:cs="Times New Roman"/>
              </w:rPr>
              <w:t>408</w:t>
            </w:r>
            <w:r w:rsidRPr="0057590F">
              <w:rPr>
                <w:rFonts w:ascii="Times New Roman" w:hAnsi="Times New Roman" w:cs="Times New Roman"/>
                <w:lang w:val="en-US"/>
              </w:rPr>
              <w:t xml:space="preserve"> </w:t>
            </w:r>
            <w:r w:rsidRPr="0057590F">
              <w:rPr>
                <w:rFonts w:ascii="Times New Roman" w:hAnsi="Times New Roman" w:cs="Times New Roman"/>
              </w:rPr>
              <w:t>85</w:t>
            </w:r>
            <w:r w:rsidRPr="0057590F">
              <w:rPr>
                <w:rFonts w:ascii="Times New Roman" w:hAnsi="Times New Roman" w:cs="Times New Roman"/>
                <w:lang w:val="en-US"/>
              </w:rPr>
              <w:t xml:space="preserve"> </w:t>
            </w:r>
            <w:r w:rsidRPr="0057590F">
              <w:rPr>
                <w:rFonts w:ascii="Times New Roman" w:hAnsi="Times New Roman" w:cs="Times New Roman"/>
              </w:rPr>
              <w:t>95</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14</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Tchayka-1</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Éléna  Alexandrovna  Doroguinina,  8  918  409 52 53</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15</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Plage  d’enfants</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Éléna  Alexandrovna  Doroguinina,  8  918  409 52 53</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16</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Tchayka-2</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Éléna  Alexandrovna  Doroguinina,  8  918  409 52 53</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17</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Jemtchoujina  Sotchi</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L'administration  du  Arrondissement   intérieur  municipal  Adlersky</w:t>
            </w:r>
          </w:p>
          <w:p w:rsidR="00150C39" w:rsidRPr="0057590F" w:rsidRDefault="00150C39" w:rsidP="00150C39">
            <w:pPr>
              <w:widowControl w:val="0"/>
              <w:rPr>
                <w:rFonts w:ascii="Times New Roman" w:hAnsi="Times New Roman" w:cs="Times New Roman"/>
                <w:lang w:val="fr-FR"/>
              </w:rPr>
            </w:pP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18</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Zone  côtière   "Baie  Nijnéiméritinskaïa" du  côté  de  la  base  de  loisirs  "Khimik" </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Rinate  Maksoumovitch  Valéev,  8  918  022 20 30</w:t>
            </w:r>
          </w:p>
        </w:tc>
      </w:tr>
      <w:tr w:rsidR="00150C39" w:rsidRPr="0057590F" w:rsidTr="00150C39">
        <w:trPr>
          <w:gridAfter w:val="1"/>
          <w:wAfter w:w="54" w:type="dxa"/>
          <w:cantSplit/>
          <w:trHeight w:val="208"/>
        </w:trPr>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hAnsi="Times New Roman" w:cs="Times New Roman"/>
                <w:b/>
                <w:lang w:val="en-US"/>
              </w:rPr>
            </w:pPr>
            <w:r w:rsidRPr="0057590F">
              <w:rPr>
                <w:rFonts w:ascii="Times New Roman" w:hAnsi="Times New Roman" w:cs="Times New Roman"/>
                <w:b/>
                <w:lang w:val="en-US"/>
              </w:rPr>
              <w:lastRenderedPageBreak/>
              <w:t>Arrondissement   Khostinsky</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19</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fr-FR"/>
              </w:rPr>
              <w:t>"</w:t>
            </w:r>
            <w:r w:rsidRPr="0057590F">
              <w:rPr>
                <w:rFonts w:ascii="Times New Roman" w:hAnsi="Times New Roman" w:cs="Times New Roman"/>
                <w:lang w:val="en-US"/>
              </w:rPr>
              <w:t>Solnetchny</w:t>
            </w:r>
            <w:r w:rsidRPr="0057590F">
              <w:rPr>
                <w:rFonts w:ascii="Times New Roman" w:hAnsi="Times New Roman" w:cs="Times New Roman"/>
                <w:lang w:val="fr-FR"/>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 xml:space="preserve">"Global-Siti" S.A.R.L.  </w:t>
            </w:r>
          </w:p>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it-IT"/>
              </w:rPr>
              <w:t xml:space="preserve">Anatoly  Konstantinovitch  Zarkaliani,  </w:t>
            </w:r>
            <w:r w:rsidRPr="0057590F">
              <w:rPr>
                <w:rFonts w:ascii="Times New Roman" w:hAnsi="Times New Roman" w:cs="Times New Roman"/>
              </w:rPr>
              <w:t>8</w:t>
            </w:r>
            <w:r w:rsidRPr="0057590F">
              <w:rPr>
                <w:rFonts w:ascii="Times New Roman" w:hAnsi="Times New Roman" w:cs="Times New Roman"/>
                <w:lang w:val="en-US"/>
              </w:rPr>
              <w:t xml:space="preserve">  </w:t>
            </w:r>
            <w:r w:rsidRPr="0057590F">
              <w:rPr>
                <w:rFonts w:ascii="Times New Roman" w:hAnsi="Times New Roman" w:cs="Times New Roman"/>
              </w:rPr>
              <w:t>918</w:t>
            </w:r>
            <w:r w:rsidRPr="0057590F">
              <w:rPr>
                <w:rFonts w:ascii="Times New Roman" w:hAnsi="Times New Roman" w:cs="Times New Roman"/>
                <w:lang w:val="en-US"/>
              </w:rPr>
              <w:t xml:space="preserve">  </w:t>
            </w:r>
            <w:r w:rsidRPr="0057590F">
              <w:rPr>
                <w:rFonts w:ascii="Times New Roman" w:hAnsi="Times New Roman" w:cs="Times New Roman"/>
              </w:rPr>
              <w:t>404</w:t>
            </w:r>
            <w:r w:rsidRPr="0057590F">
              <w:rPr>
                <w:rFonts w:ascii="Times New Roman" w:hAnsi="Times New Roman" w:cs="Times New Roman"/>
                <w:lang w:val="en-US"/>
              </w:rPr>
              <w:t xml:space="preserve"> </w:t>
            </w:r>
            <w:r w:rsidRPr="0057590F">
              <w:rPr>
                <w:rFonts w:ascii="Times New Roman" w:hAnsi="Times New Roman" w:cs="Times New Roman"/>
              </w:rPr>
              <w:t>65</w:t>
            </w:r>
            <w:r w:rsidRPr="0057590F">
              <w:rPr>
                <w:rFonts w:ascii="Times New Roman" w:hAnsi="Times New Roman" w:cs="Times New Roman"/>
                <w:lang w:val="en-US"/>
              </w:rPr>
              <w:t xml:space="preserve"> </w:t>
            </w:r>
            <w:r w:rsidRPr="0057590F">
              <w:rPr>
                <w:rFonts w:ascii="Times New Roman" w:hAnsi="Times New Roman" w:cs="Times New Roman"/>
              </w:rPr>
              <w:t>10</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20</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"Bri</w:t>
            </w:r>
            <w:r w:rsidRPr="0057590F">
              <w:rPr>
                <w:rFonts w:ascii="Times New Roman" w:hAnsi="Times New Roman" w:cs="Times New Roman"/>
                <w:lang w:val="en-US"/>
              </w:rPr>
              <w:t>z</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L'administration  du  Arrondissement   intérieur  municipal  Khostinsky</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21</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"Krasny  Schtourm-1"</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rPr>
                <w:rFonts w:ascii="Times New Roman" w:hAnsi="Times New Roman" w:cs="Times New Roman"/>
                <w:lang w:val="fr-FR"/>
              </w:rPr>
            </w:pPr>
            <w:r w:rsidRPr="0057590F">
              <w:rPr>
                <w:rFonts w:ascii="Times New Roman" w:hAnsi="Times New Roman" w:cs="Times New Roman"/>
                <w:lang w:val="fr-FR"/>
              </w:rPr>
              <w:t>L'administration  du  Arrondissement   intérieur  municipal  Khostinsky</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22</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"Krasny  Schtourm-2"</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Vladimir  Alexandrovitch  Sémaschko</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fr-FR"/>
              </w:rPr>
              <w:t xml:space="preserve">8  918  108  95 94,  </w:t>
            </w:r>
            <w:r w:rsidRPr="0057590F">
              <w:rPr>
                <w:rFonts w:ascii="Times New Roman" w:hAnsi="Times New Roman" w:cs="Times New Roman"/>
                <w:lang w:val="en-US"/>
              </w:rPr>
              <w:t>Christine</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23</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w:t>
            </w:r>
            <w:r w:rsidRPr="0057590F">
              <w:rPr>
                <w:rFonts w:ascii="Times New Roman" w:hAnsi="Times New Roman" w:cs="Times New Roman"/>
                <w:lang w:val="fr-FR"/>
              </w:rPr>
              <w:t>"</w:t>
            </w:r>
            <w:r w:rsidRPr="0057590F">
              <w:rPr>
                <w:rFonts w:ascii="Times New Roman" w:hAnsi="Times New Roman" w:cs="Times New Roman"/>
                <w:lang w:val="en-US"/>
              </w:rPr>
              <w:t>Khosta</w:t>
            </w:r>
            <w:r w:rsidRPr="0057590F">
              <w:rPr>
                <w:rFonts w:ascii="Times New Roman" w:hAnsi="Times New Roman" w:cs="Times New Roman"/>
                <w:lang w:val="fr-FR"/>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Alexandre  Youriévitch  Koudryavtsev,  8  918  440 91 37</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24</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"Robinzon"</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 xml:space="preserve">«Skat-Robinzon»,  S.A.R.L.  </w:t>
            </w:r>
            <w:r w:rsidRPr="0057590F">
              <w:rPr>
                <w:rFonts w:ascii="Times New Roman" w:hAnsi="Times New Roman" w:cs="Times New Roman"/>
                <w:lang w:val="fr-FR"/>
              </w:rPr>
              <w:t>Maxime</w:t>
            </w:r>
            <w:r w:rsidRPr="0057590F">
              <w:rPr>
                <w:rFonts w:ascii="Times New Roman" w:hAnsi="Times New Roman" w:cs="Times New Roman"/>
              </w:rPr>
              <w:t xml:space="preserve">  </w:t>
            </w:r>
            <w:r w:rsidRPr="0057590F">
              <w:rPr>
                <w:rFonts w:ascii="Times New Roman" w:hAnsi="Times New Roman" w:cs="Times New Roman"/>
                <w:lang w:val="fr-FR"/>
              </w:rPr>
              <w:t>Anatoli</w:t>
            </w:r>
            <w:r w:rsidRPr="0057590F">
              <w:rPr>
                <w:rFonts w:ascii="Times New Roman" w:hAnsi="Times New Roman" w:cs="Times New Roman"/>
              </w:rPr>
              <w:t>é</w:t>
            </w:r>
            <w:r w:rsidRPr="0057590F">
              <w:rPr>
                <w:rFonts w:ascii="Times New Roman" w:hAnsi="Times New Roman" w:cs="Times New Roman"/>
                <w:lang w:val="fr-FR"/>
              </w:rPr>
              <w:t>vitch</w:t>
            </w:r>
            <w:r w:rsidRPr="0057590F">
              <w:rPr>
                <w:rFonts w:ascii="Times New Roman" w:hAnsi="Times New Roman" w:cs="Times New Roman"/>
              </w:rPr>
              <w:t xml:space="preserve">  </w:t>
            </w:r>
            <w:r w:rsidRPr="0057590F">
              <w:rPr>
                <w:rFonts w:ascii="Times New Roman" w:hAnsi="Times New Roman" w:cs="Times New Roman"/>
                <w:lang w:val="en-US"/>
              </w:rPr>
              <w:t>Gomazov</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rPr>
              <w:t xml:space="preserve">8  918  613 64 03,  </w:t>
            </w:r>
            <w:r w:rsidRPr="0057590F">
              <w:rPr>
                <w:rFonts w:ascii="Times New Roman" w:hAnsi="Times New Roman" w:cs="Times New Roman"/>
                <w:lang w:val="fr-FR"/>
              </w:rPr>
              <w:t>Alexandre</w:t>
            </w:r>
          </w:p>
        </w:tc>
      </w:tr>
      <w:tr w:rsidR="00150C39" w:rsidRPr="0057590F" w:rsidTr="00150C39">
        <w:trPr>
          <w:gridAfter w:val="1"/>
          <w:wAfter w:w="54" w:type="dxa"/>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25</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OSVOD</w:t>
            </w:r>
            <w:r w:rsidRPr="0057590F">
              <w:rPr>
                <w:rFonts w:ascii="Times New Roman" w:hAnsi="Times New Roman" w:cs="Times New Roman"/>
              </w:rPr>
              <w:t>"</w:t>
            </w:r>
          </w:p>
        </w:tc>
        <w:tc>
          <w:tcPr>
            <w:tcW w:w="6007" w:type="dxa"/>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rPr>
            </w:pPr>
          </w:p>
        </w:tc>
      </w:tr>
      <w:tr w:rsidR="00150C39" w:rsidRPr="0057590F" w:rsidTr="00150C39">
        <w:trPr>
          <w:gridAfter w:val="1"/>
          <w:wAfter w:w="54" w:type="dxa"/>
          <w:cantSplit/>
          <w:trHeight w:val="208"/>
        </w:trPr>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C39" w:rsidRPr="0057590F" w:rsidRDefault="00150C39" w:rsidP="00150C39">
            <w:pPr>
              <w:widowControl w:val="0"/>
              <w:jc w:val="center"/>
              <w:rPr>
                <w:rFonts w:ascii="Times New Roman" w:hAnsi="Times New Roman" w:cs="Times New Roman"/>
                <w:b/>
              </w:rPr>
            </w:pPr>
            <w:r w:rsidRPr="0057590F">
              <w:rPr>
                <w:rFonts w:ascii="Times New Roman" w:hAnsi="Times New Roman" w:cs="Times New Roman"/>
                <w:b/>
                <w:lang w:val="en-US"/>
              </w:rPr>
              <w:t xml:space="preserve">Arrondissement   </w:t>
            </w:r>
            <w:r w:rsidRPr="0057590F">
              <w:rPr>
                <w:rFonts w:ascii="Times New Roman" w:hAnsi="Times New Roman" w:cs="Times New Roman"/>
                <w:b/>
              </w:rPr>
              <w:t>Lazarevsky</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jc w:val="center"/>
              <w:rPr>
                <w:rFonts w:ascii="Times New Roman" w:hAnsi="Times New Roman" w:cs="Times New Roman"/>
                <w:b/>
              </w:rPr>
            </w:pPr>
            <w:r w:rsidRPr="0057590F">
              <w:rPr>
                <w:rFonts w:ascii="Times New Roman" w:hAnsi="Times New Roman" w:cs="Times New Roman"/>
                <w:b/>
              </w:rPr>
              <w:t>26</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Bourévestnik</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Hôtel de cure  "Bourévestnik"  de  l'Université  d'Etat  de  Moscou  M.  V.  Lomonossov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Directeur  Anatoly  Nikolaévitch  Kozlov</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8  988  322 38 60</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27</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Zone  côtière   "Makopsé"</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Bureau  de  représentation  de  "Lade"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Evguény  Nikolaévitch  Lapchine,  8  918  007 00 48</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28</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"La  station  de  cure  Makopsé"</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"La  station  de  cure  Makopsé" S.A.  de  type  fermé  </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Sirope  Adamovitch  Takhmazian,  Chamsoudine  Makhmoudovitch  Schkhalakhov,  8  918  904 12 01</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29</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Zone  côtière   "Aché",  partie  droite </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"Bérègue" S.A.R.L</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Alexandre  Alexandrovitch  Moukhine</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8  928  233 67 97</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30</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"Aché",  partie  gauche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Entrepeneur individuel  Galina  Timoféevna  Marianova,  8  918  903 87 14</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31</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"Aché",  partie  gauche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L.  N.  Mizguireva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Andrey  Anatoliévitch  Ponomarenko</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8  918  401 17 88</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32</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Zone  côtière   "Flamingo"</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 xml:space="preserve">"Snéjana" S.A.R.L.  </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Robert  Robertovitch  Térézin</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8  918  307 60 66</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33</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w:t>
            </w:r>
            <w:r w:rsidRPr="0057590F">
              <w:rPr>
                <w:rFonts w:ascii="Times New Roman" w:hAnsi="Times New Roman" w:cs="Times New Roman"/>
                <w:lang w:val="en-US"/>
              </w:rPr>
              <w:t>"Delfine"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 xml:space="preserve">"Plage  Lazarevsky" S.A.R.L.  </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Arsène  Roubénovitch  Malkhassyan</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8  918  616 28 37,  Alexandre</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34</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"Svirsky"</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Vitaly  Serguéévitch  Ščoukine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8  988  144 05 81</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35</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Biruza</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"Centre de convalescence     "Biruza" S.A.R.L.  </w:t>
            </w:r>
          </w:p>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Natalia  Vladimirovna  Lissitskaïa</w:t>
            </w:r>
          </w:p>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 xml:space="preserve">8  918  406 59 34,  Evguény </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36</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Tikhaïa  Gavan</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L'administration  du  Arrondissement   intérieur  municipal  Lazarevsky</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37</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"Morskaïa  Zvezda"</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"Prestige  Plus" S.A.R.L.</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Vitaly  Serguéévitch  Ščoukine,  8  988 144 05 81</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38</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fr-FR"/>
              </w:rPr>
              <w:t>"</w:t>
            </w:r>
            <w:r w:rsidRPr="0057590F">
              <w:rPr>
                <w:rFonts w:ascii="Times New Roman" w:hAnsi="Times New Roman" w:cs="Times New Roman"/>
                <w:lang w:val="en-US"/>
              </w:rPr>
              <w:t>Morskoï  brise</w:t>
            </w:r>
            <w:r w:rsidRPr="0057590F">
              <w:rPr>
                <w:rFonts w:ascii="Times New Roman" w:hAnsi="Times New Roman" w:cs="Times New Roman"/>
                <w:lang w:val="fr-FR"/>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Narène  Smbatovitch  Ayrapétyan,  8  988  236 95 25</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lastRenderedPageBreak/>
              <w:t>39</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"Près  d’  chantier  maritime"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«Forvarde»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Narène  Smbatovitch  Ayrapétyan,  8  988  236 95 25</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40</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Lazourny</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rPr>
            </w:pP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41</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en  face  du  camp  de  salubrité  d’enfants  "Salute"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Démian  Petrovitch  Pavlidis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8  928  454 17 94</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42</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 xml:space="preserve">Zone  côtière   </w:t>
            </w:r>
            <w:r w:rsidRPr="0057590F">
              <w:rPr>
                <w:rFonts w:ascii="Times New Roman" w:hAnsi="Times New Roman" w:cs="Times New Roman"/>
              </w:rPr>
              <w:t>"Bagration"</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M.  V.  Sarkicyan </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8  918  900 30 10</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43</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 du  côté  de  la  base  touristique  "Tchayka"</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Alexandre  Borissovitch  Yarokhno</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8  918  392 21 74,  8  960  476 75 95</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44</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"Lagun</w:t>
            </w:r>
            <w:r w:rsidRPr="0057590F">
              <w:rPr>
                <w:rFonts w:ascii="Times New Roman" w:hAnsi="Times New Roman" w:cs="Times New Roman"/>
                <w:lang w:val="en-US"/>
              </w:rPr>
              <w:t>e</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Alexandre  Youriévitch  Pléchakov,  8  918  613 86 00</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45</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Odyssée</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"Odyssée"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Anatoly  Vladimirovitch  Mikhaylov</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918  107 66 39,  Yan</w:t>
            </w:r>
            <w:r w:rsidRPr="0057590F">
              <w:rPr>
                <w:rFonts w:ascii="Times New Roman" w:hAnsi="Times New Roman" w:cs="Times New Roman"/>
              </w:rPr>
              <w:t>а</w:t>
            </w:r>
            <w:r w:rsidRPr="0057590F">
              <w:rPr>
                <w:rFonts w:ascii="Times New Roman" w:hAnsi="Times New Roman" w:cs="Times New Roman"/>
                <w:lang w:val="fr-FR"/>
              </w:rPr>
              <w:t xml:space="preserve">  Valérievna  Tchoursina </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46</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"Marseille"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 xml:space="preserve">"StroïIndoustryaYoug" S.A.R.L.  </w:t>
            </w:r>
          </w:p>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fr-FR"/>
              </w:rPr>
              <w:t>Dmitry</w:t>
            </w:r>
            <w:r w:rsidRPr="0057590F">
              <w:rPr>
                <w:rFonts w:ascii="Times New Roman" w:hAnsi="Times New Roman" w:cs="Times New Roman"/>
              </w:rPr>
              <w:t xml:space="preserve">  </w:t>
            </w:r>
            <w:r w:rsidRPr="0057590F">
              <w:rPr>
                <w:rFonts w:ascii="Times New Roman" w:hAnsi="Times New Roman" w:cs="Times New Roman"/>
                <w:lang w:val="fr-FR"/>
              </w:rPr>
              <w:t>Youri</w:t>
            </w:r>
            <w:r w:rsidRPr="0057590F">
              <w:rPr>
                <w:rFonts w:ascii="Times New Roman" w:hAnsi="Times New Roman" w:cs="Times New Roman"/>
              </w:rPr>
              <w:t>é</w:t>
            </w:r>
            <w:r w:rsidRPr="0057590F">
              <w:rPr>
                <w:rFonts w:ascii="Times New Roman" w:hAnsi="Times New Roman" w:cs="Times New Roman"/>
                <w:lang w:val="fr-FR"/>
              </w:rPr>
              <w:t>vitch</w:t>
            </w:r>
            <w:r w:rsidRPr="0057590F">
              <w:rPr>
                <w:rFonts w:ascii="Times New Roman" w:hAnsi="Times New Roman" w:cs="Times New Roman"/>
              </w:rPr>
              <w:t xml:space="preserve">  </w:t>
            </w:r>
            <w:r w:rsidRPr="0057590F">
              <w:rPr>
                <w:rFonts w:ascii="Times New Roman" w:hAnsi="Times New Roman" w:cs="Times New Roman"/>
                <w:lang w:val="fr-FR"/>
              </w:rPr>
              <w:t>V</w:t>
            </w:r>
            <w:r w:rsidRPr="0057590F">
              <w:rPr>
                <w:rFonts w:ascii="Times New Roman" w:hAnsi="Times New Roman" w:cs="Times New Roman"/>
              </w:rPr>
              <w:t>é</w:t>
            </w:r>
            <w:r w:rsidRPr="0057590F">
              <w:rPr>
                <w:rFonts w:ascii="Times New Roman" w:hAnsi="Times New Roman" w:cs="Times New Roman"/>
                <w:lang w:val="fr-FR"/>
              </w:rPr>
              <w:t>c</w:t>
            </w:r>
            <w:r w:rsidRPr="0057590F">
              <w:rPr>
                <w:rFonts w:ascii="Times New Roman" w:hAnsi="Times New Roman" w:cs="Times New Roman"/>
              </w:rPr>
              <w:t>é</w:t>
            </w:r>
            <w:r w:rsidRPr="0057590F">
              <w:rPr>
                <w:rFonts w:ascii="Times New Roman" w:hAnsi="Times New Roman" w:cs="Times New Roman"/>
                <w:lang w:val="fr-FR"/>
              </w:rPr>
              <w:t>lov</w:t>
            </w:r>
            <w:r w:rsidRPr="0057590F">
              <w:rPr>
                <w:rFonts w:ascii="Times New Roman" w:hAnsi="Times New Roman" w:cs="Times New Roman"/>
              </w:rPr>
              <w:t>,  8  928  440 24 44</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47</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Le  camp  de  salubrité  d’enfants  "Express"</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Directeur  Inna  Valérievna  Souschkova,  70-22-22</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48</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"Soloniki"</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"Station  de  cure"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Varoujan  Serguéévitch  Dzykonyan,  8  918  405 13 23</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49</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Zone  côtière   "Volkonka"</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Alexandre  Youriévitch  Koudryavtsev,  8  918  440 91 37</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50</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"Katkova Ščel"</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L'administration  du  Arrondissement   intérieur  municipal  Lazarevsky</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51</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"Golovinka",  la  partie  droite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"ARM-SAK" S.A.R.L</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Armène  Yourikovitch  Avakyan,  8  918  199 13 14</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52</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 "Golovinka",  la  partie  gauche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w:t>
            </w:r>
            <w:r w:rsidRPr="0057590F">
              <w:rPr>
                <w:rFonts w:ascii="Times New Roman" w:hAnsi="Times New Roman" w:cs="Times New Roman"/>
              </w:rPr>
              <w:t>А</w:t>
            </w:r>
            <w:r w:rsidRPr="0057590F">
              <w:rPr>
                <w:rFonts w:ascii="Times New Roman" w:hAnsi="Times New Roman" w:cs="Times New Roman"/>
                <w:lang w:val="fr-FR"/>
              </w:rPr>
              <w:t xml:space="preserve">kva-2014"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Serguey  Yakovlévitch  Fokine,  8  988  237 23 08</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53</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fr-FR"/>
              </w:rPr>
              <w:t>"Yakornaïa Ščel"</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Robert  Aramovitch  Sarkicyan,  8  918  400 41 49</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54</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"Yakornaya Ščel",  à  gauche  d’  fleuve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Serguey  Serguéévitch  Khanjiyan,  8  918  405 07 58</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55</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fr-FR"/>
              </w:rPr>
              <w:t>"</w:t>
            </w:r>
            <w:r w:rsidRPr="0057590F">
              <w:rPr>
                <w:rFonts w:ascii="Times New Roman" w:hAnsi="Times New Roman" w:cs="Times New Roman"/>
                <w:lang w:val="en-US"/>
              </w:rPr>
              <w:t>Nijnaya  Béranda</w:t>
            </w:r>
            <w:r w:rsidRPr="0057590F">
              <w:rPr>
                <w:rFonts w:ascii="Times New Roman" w:hAnsi="Times New Roman" w:cs="Times New Roman"/>
                <w:lang w:val="fr-FR"/>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Ludmila  Ardavazovna  Abyanli,  8  918  339 90 17</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56</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Schtil</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E.  A.  Ryabov</w:t>
            </w:r>
          </w:p>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fr-FR"/>
              </w:rPr>
              <w:t xml:space="preserve">8  962  860 19 41,  </w:t>
            </w:r>
            <w:r w:rsidRPr="0057590F">
              <w:rPr>
                <w:rFonts w:ascii="Times New Roman" w:hAnsi="Times New Roman" w:cs="Times New Roman"/>
              </w:rPr>
              <w:t>О</w:t>
            </w:r>
            <w:r w:rsidRPr="0057590F">
              <w:rPr>
                <w:rFonts w:ascii="Times New Roman" w:hAnsi="Times New Roman" w:cs="Times New Roman"/>
                <w:lang w:val="en-US"/>
              </w:rPr>
              <w:t>leg</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57</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Kit</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Entrepeneur individuel  A. V.  Kourtchouk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8  953  113 39 99,  Éguiché</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lang w:val="fr-FR"/>
              </w:rPr>
            </w:pPr>
            <w:r w:rsidRPr="0057590F">
              <w:rPr>
                <w:rFonts w:eastAsia="Arial Unicode MS"/>
                <w:b/>
                <w:lang w:val="fr-FR"/>
              </w:rPr>
              <w:t>58</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 "Vardané"</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"Olympe-2014"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Achote  Karapétovitch  Tonélian,  8  928  448 20 45</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lang w:val="fr-FR"/>
              </w:rPr>
            </w:pPr>
            <w:r w:rsidRPr="0057590F">
              <w:rPr>
                <w:rFonts w:eastAsia="Arial Unicode MS"/>
                <w:b/>
                <w:lang w:val="fr-FR"/>
              </w:rPr>
              <w:t>59</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 "Loo",  la  partie  droite  d’un  fleuve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Ivan  Alexandrovitch  Miltchevsky,  8  918  619 96 77</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60</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Prozratchny</w:t>
            </w:r>
            <w:r w:rsidRPr="0057590F">
              <w:rPr>
                <w:rFonts w:ascii="Times New Roman" w:hAnsi="Times New Roman" w:cs="Times New Roman"/>
              </w:rPr>
              <w:t>"</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"Plage   Lazarevsky" S.A.R.L.  </w:t>
            </w:r>
          </w:p>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lang w:val="en-US"/>
              </w:rPr>
              <w:t>Andrey</w:t>
            </w:r>
            <w:r w:rsidRPr="0057590F">
              <w:rPr>
                <w:rFonts w:ascii="Times New Roman" w:hAnsi="Times New Roman" w:cs="Times New Roman"/>
              </w:rPr>
              <w:t xml:space="preserve">  </w:t>
            </w:r>
            <w:r w:rsidRPr="0057590F">
              <w:rPr>
                <w:rFonts w:ascii="Times New Roman" w:hAnsi="Times New Roman" w:cs="Times New Roman"/>
                <w:lang w:val="en-US"/>
              </w:rPr>
              <w:t>Val</w:t>
            </w:r>
            <w:r w:rsidRPr="0057590F">
              <w:rPr>
                <w:rFonts w:ascii="Times New Roman" w:hAnsi="Times New Roman" w:cs="Times New Roman"/>
              </w:rPr>
              <w:t>é</w:t>
            </w:r>
            <w:r w:rsidRPr="0057590F">
              <w:rPr>
                <w:rFonts w:ascii="Times New Roman" w:hAnsi="Times New Roman" w:cs="Times New Roman"/>
                <w:lang w:val="en-US"/>
              </w:rPr>
              <w:t>ri</w:t>
            </w:r>
            <w:r w:rsidRPr="0057590F">
              <w:rPr>
                <w:rFonts w:ascii="Times New Roman" w:hAnsi="Times New Roman" w:cs="Times New Roman"/>
              </w:rPr>
              <w:t>é</w:t>
            </w:r>
            <w:r w:rsidRPr="0057590F">
              <w:rPr>
                <w:rFonts w:ascii="Times New Roman" w:hAnsi="Times New Roman" w:cs="Times New Roman"/>
                <w:lang w:val="en-US"/>
              </w:rPr>
              <w:t>vitch</w:t>
            </w:r>
            <w:r w:rsidRPr="0057590F">
              <w:rPr>
                <w:rFonts w:ascii="Times New Roman" w:hAnsi="Times New Roman" w:cs="Times New Roman"/>
              </w:rPr>
              <w:t xml:space="preserve">  </w:t>
            </w:r>
            <w:r w:rsidRPr="0057590F">
              <w:rPr>
                <w:rFonts w:ascii="Times New Roman" w:hAnsi="Times New Roman" w:cs="Times New Roman"/>
                <w:lang w:val="en-US"/>
              </w:rPr>
              <w:t xml:space="preserve">Mikhaylov,  </w:t>
            </w:r>
            <w:r w:rsidRPr="0057590F">
              <w:rPr>
                <w:rFonts w:ascii="Times New Roman" w:hAnsi="Times New Roman" w:cs="Times New Roman"/>
              </w:rPr>
              <w:t>8</w:t>
            </w:r>
            <w:r w:rsidRPr="0057590F">
              <w:rPr>
                <w:rFonts w:ascii="Times New Roman" w:hAnsi="Times New Roman" w:cs="Times New Roman"/>
                <w:lang w:val="en-US"/>
              </w:rPr>
              <w:t xml:space="preserve">  </w:t>
            </w:r>
            <w:r w:rsidRPr="0057590F">
              <w:rPr>
                <w:rFonts w:ascii="Times New Roman" w:hAnsi="Times New Roman" w:cs="Times New Roman"/>
              </w:rPr>
              <w:t>988</w:t>
            </w:r>
            <w:r w:rsidRPr="0057590F">
              <w:rPr>
                <w:rFonts w:ascii="Times New Roman" w:hAnsi="Times New Roman" w:cs="Times New Roman"/>
                <w:lang w:val="en-US"/>
              </w:rPr>
              <w:t xml:space="preserve">  </w:t>
            </w:r>
            <w:r w:rsidRPr="0057590F">
              <w:rPr>
                <w:rFonts w:ascii="Times New Roman" w:hAnsi="Times New Roman" w:cs="Times New Roman"/>
              </w:rPr>
              <w:t>146</w:t>
            </w:r>
            <w:r w:rsidRPr="0057590F">
              <w:rPr>
                <w:rFonts w:ascii="Times New Roman" w:hAnsi="Times New Roman" w:cs="Times New Roman"/>
                <w:lang w:val="en-US"/>
              </w:rPr>
              <w:t xml:space="preserve"> </w:t>
            </w:r>
            <w:r w:rsidRPr="0057590F">
              <w:rPr>
                <w:rFonts w:ascii="Times New Roman" w:hAnsi="Times New Roman" w:cs="Times New Roman"/>
              </w:rPr>
              <w:t>91</w:t>
            </w:r>
            <w:r w:rsidRPr="0057590F">
              <w:rPr>
                <w:rFonts w:ascii="Times New Roman" w:hAnsi="Times New Roman" w:cs="Times New Roman"/>
                <w:lang w:val="en-US"/>
              </w:rPr>
              <w:t xml:space="preserve"> </w:t>
            </w:r>
            <w:r w:rsidRPr="0057590F">
              <w:rPr>
                <w:rFonts w:ascii="Times New Roman" w:hAnsi="Times New Roman" w:cs="Times New Roman"/>
              </w:rPr>
              <w:t>05</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61</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Loo  (hangars)</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G.  A.  Kéchichyan</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8  918  408 04 63,  Guévork </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lang w:val="fr-FR"/>
              </w:rPr>
            </w:pPr>
            <w:r w:rsidRPr="0057590F">
              <w:rPr>
                <w:rFonts w:eastAsia="Arial Unicode MS"/>
                <w:b/>
                <w:lang w:val="fr-FR"/>
              </w:rPr>
              <w:t>62</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 </w:t>
            </w:r>
            <w:r w:rsidRPr="0057590F">
              <w:rPr>
                <w:rFonts w:ascii="Times New Roman" w:hAnsi="Times New Roman" w:cs="Times New Roman"/>
              </w:rPr>
              <w:t>"</w:t>
            </w:r>
            <w:r w:rsidRPr="0057590F">
              <w:rPr>
                <w:rFonts w:ascii="Times New Roman" w:hAnsi="Times New Roman" w:cs="Times New Roman"/>
                <w:lang w:val="en-US"/>
              </w:rPr>
              <w:t>P</w:t>
            </w:r>
            <w:r w:rsidRPr="0057590F">
              <w:rPr>
                <w:rFonts w:ascii="Times New Roman" w:hAnsi="Times New Roman" w:cs="Times New Roman"/>
              </w:rPr>
              <w:t>latane"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"Platane-hôtel"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Vadime  Alexandrovitch  Kékov,  8  918 101 10 12</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lang w:val="fr-FR"/>
              </w:rPr>
            </w:pPr>
            <w:r w:rsidRPr="0057590F">
              <w:rPr>
                <w:rFonts w:eastAsia="Arial Unicode MS"/>
                <w:b/>
                <w:lang w:val="fr-FR"/>
              </w:rPr>
              <w:lastRenderedPageBreak/>
              <w:t>63</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"Aigue-marine"</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 xml:space="preserve">Entrepeneur individuel  Marina  Anatolievna  Petrova,   </w:t>
            </w:r>
          </w:p>
          <w:p w:rsidR="00150C39" w:rsidRPr="0057590F" w:rsidRDefault="00150C39" w:rsidP="00150C39">
            <w:pPr>
              <w:widowControl w:val="0"/>
              <w:rPr>
                <w:rFonts w:ascii="Times New Roman" w:hAnsi="Times New Roman" w:cs="Times New Roman"/>
                <w:lang w:val="it-IT"/>
              </w:rPr>
            </w:pPr>
            <w:r w:rsidRPr="0057590F">
              <w:rPr>
                <w:rFonts w:ascii="Times New Roman" w:hAnsi="Times New Roman" w:cs="Times New Roman"/>
                <w:lang w:val="it-IT"/>
              </w:rPr>
              <w:t>8  988  180 91 21</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64</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en-US"/>
              </w:rPr>
            </w:pPr>
            <w:r w:rsidRPr="0057590F">
              <w:rPr>
                <w:rFonts w:ascii="Times New Roman" w:hAnsi="Times New Roman" w:cs="Times New Roman"/>
                <w:lang w:val="en-US"/>
              </w:rPr>
              <w:t xml:space="preserve">Zone  côtière </w:t>
            </w:r>
            <w:r w:rsidRPr="0057590F">
              <w:rPr>
                <w:rFonts w:ascii="Times New Roman" w:hAnsi="Times New Roman" w:cs="Times New Roman"/>
              </w:rPr>
              <w:t xml:space="preserve">  </w:t>
            </w:r>
            <w:r w:rsidRPr="0057590F">
              <w:rPr>
                <w:rFonts w:ascii="Times New Roman" w:hAnsi="Times New Roman" w:cs="Times New Roman"/>
                <w:lang w:val="en-US"/>
              </w:rPr>
              <w:t>"Corail"</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Arteme  Vyatcheslavovitch  Kalendjyan</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65</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Zone  côtière   "Gorny  Vozdoukh",  à  droite,  à  100  m  d’un  fleuve </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Moussa  Magométovitch  Saïtov,  8  918  437 41 54</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66</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fr-FR"/>
              </w:rPr>
              <w:t>"Gorny  Vozdoukh"</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 xml:space="preserve">"Néfertiti" S.A.R.L.  </w:t>
            </w:r>
          </w:p>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Arsène  Serguéévitch  Aroutunyan,  8  918  406 03 06</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67</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Zone  côtière   "Outch-Déré"</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L'administration  du  Arrondissement   intérieur  municipal  Lazarevsky</w:t>
            </w:r>
          </w:p>
        </w:tc>
      </w:tr>
      <w:tr w:rsidR="00150C39" w:rsidRPr="0057590F" w:rsidTr="00150C39">
        <w:trPr>
          <w:cantSplit/>
          <w:trHeight w:val="208"/>
        </w:trPr>
        <w:tc>
          <w:tcPr>
            <w:tcW w:w="542"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pStyle w:val="u-2-msonormal"/>
              <w:widowControl w:val="0"/>
              <w:spacing w:before="0" w:after="0"/>
              <w:jc w:val="center"/>
              <w:rPr>
                <w:rFonts w:eastAsia="Arial Unicode MS"/>
                <w:b/>
              </w:rPr>
            </w:pPr>
            <w:r w:rsidRPr="0057590F">
              <w:rPr>
                <w:rFonts w:eastAsia="Arial Unicode MS"/>
                <w:b/>
              </w:rPr>
              <w:t>68</w:t>
            </w:r>
          </w:p>
        </w:tc>
        <w:tc>
          <w:tcPr>
            <w:tcW w:w="2915" w:type="dxa"/>
            <w:tcBorders>
              <w:top w:val="single" w:sz="4" w:space="0" w:color="000000"/>
              <w:left w:val="single" w:sz="4" w:space="0" w:color="000000"/>
              <w:bottom w:val="single" w:sz="4" w:space="0" w:color="000000"/>
            </w:tcBorders>
            <w:shd w:val="clear" w:color="auto" w:fill="auto"/>
          </w:tcPr>
          <w:p w:rsidR="00150C39" w:rsidRPr="0057590F" w:rsidRDefault="00150C39" w:rsidP="00150C39">
            <w:pPr>
              <w:widowControl w:val="0"/>
              <w:rPr>
                <w:rFonts w:ascii="Times New Roman" w:hAnsi="Times New Roman" w:cs="Times New Roman"/>
              </w:rPr>
            </w:pPr>
            <w:r w:rsidRPr="0057590F">
              <w:rPr>
                <w:rFonts w:ascii="Times New Roman" w:hAnsi="Times New Roman" w:cs="Times New Roman"/>
                <w:bCs/>
                <w:lang w:val="fr-FR"/>
              </w:rPr>
              <w:t xml:space="preserve">Plage </w:t>
            </w:r>
            <w:r w:rsidRPr="0057590F">
              <w:rPr>
                <w:rFonts w:ascii="Times New Roman" w:hAnsi="Times New Roman" w:cs="Times New Roman"/>
                <w:b/>
                <w:bCs/>
                <w:lang w:val="fr-FR"/>
              </w:rPr>
              <w:t xml:space="preserve"> </w:t>
            </w:r>
            <w:r w:rsidRPr="0057590F">
              <w:rPr>
                <w:rFonts w:ascii="Times New Roman" w:hAnsi="Times New Roman" w:cs="Times New Roman"/>
              </w:rPr>
              <w:t xml:space="preserve"> "Dagomys"</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auto"/>
          </w:tcPr>
          <w:p w:rsidR="00150C39" w:rsidRPr="0057590F" w:rsidRDefault="00150C39" w:rsidP="00150C39">
            <w:pPr>
              <w:widowControl w:val="0"/>
              <w:rPr>
                <w:rFonts w:ascii="Times New Roman" w:hAnsi="Times New Roman" w:cs="Times New Roman"/>
                <w:lang w:val="fr-FR"/>
              </w:rPr>
            </w:pPr>
            <w:r w:rsidRPr="0057590F">
              <w:rPr>
                <w:rFonts w:ascii="Times New Roman" w:hAnsi="Times New Roman" w:cs="Times New Roman"/>
                <w:lang w:val="fr-FR"/>
              </w:rPr>
              <w:t>Entrepeneur individuel  Alexandre  Anatoliévitch  Kornikh,  8  918  324 77 77,  8  918  200 06 99</w:t>
            </w:r>
          </w:p>
        </w:tc>
      </w:tr>
    </w:tbl>
    <w:p w:rsidR="00150C39" w:rsidRPr="0057590F" w:rsidRDefault="00150C39" w:rsidP="00150C39">
      <w:pPr>
        <w:pStyle w:val="u-12-msonormal"/>
        <w:shd w:val="clear" w:color="auto" w:fill="FFFFFF"/>
        <w:spacing w:before="0" w:after="0"/>
        <w:jc w:val="center"/>
        <w:rPr>
          <w:rFonts w:ascii="Times New Roman" w:hAnsi="Times New Roman" w:cs="Times New Roman"/>
          <w:lang w:val="fr-FR"/>
        </w:rPr>
      </w:pPr>
    </w:p>
    <w:p w:rsidR="003D2035" w:rsidRPr="0057590F" w:rsidRDefault="003D2035">
      <w:pPr>
        <w:rPr>
          <w:rFonts w:ascii="Times New Roman" w:eastAsia="Arial Unicode MS" w:hAnsi="Times New Roman" w:cs="Times New Roman"/>
          <w:lang w:val="fr-FR"/>
        </w:rPr>
      </w:pPr>
    </w:p>
    <w:p w:rsidR="003D2035" w:rsidRPr="0057590F" w:rsidRDefault="003D2035">
      <w:pPr>
        <w:rPr>
          <w:rFonts w:ascii="Times New Roman" w:eastAsia="Arial Unicode MS" w:hAnsi="Times New Roman" w:cs="Times New Roman"/>
          <w:lang w:val="en-US"/>
        </w:rPr>
      </w:pPr>
    </w:p>
    <w:p w:rsidR="003D2035" w:rsidRPr="0057590F" w:rsidRDefault="003D2035">
      <w:pPr>
        <w:rPr>
          <w:rFonts w:ascii="Times New Roman" w:hAnsi="Times New Roman" w:cs="Times New Roman"/>
          <w:lang w:val="it-IT"/>
        </w:rPr>
      </w:pPr>
    </w:p>
    <w:p w:rsidR="003D2035" w:rsidRPr="0057590F" w:rsidRDefault="003D2035">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pPr>
        <w:rPr>
          <w:rFonts w:ascii="Times New Roman" w:hAnsi="Times New Roman" w:cs="Times New Roman"/>
        </w:rPr>
      </w:pPr>
    </w:p>
    <w:p w:rsidR="00366CFA" w:rsidRPr="0057590F" w:rsidRDefault="00366CFA" w:rsidP="00366CFA">
      <w:pPr>
        <w:pStyle w:val="u-12-msonormal"/>
        <w:shd w:val="clear" w:color="auto" w:fill="FFFFFF"/>
        <w:spacing w:before="0" w:after="0"/>
        <w:jc w:val="center"/>
        <w:rPr>
          <w:rFonts w:ascii="Times New Roman" w:hAnsi="Times New Roman" w:cs="Times New Roman"/>
          <w:b/>
          <w:bCs/>
          <w:lang w:val="fr-FR"/>
        </w:rPr>
      </w:pPr>
      <w:r w:rsidRPr="0057590F">
        <w:rPr>
          <w:rFonts w:ascii="Times New Roman" w:hAnsi="Times New Roman" w:cs="Times New Roman"/>
          <w:b/>
          <w:bCs/>
          <w:lang w:val="fr-FR"/>
        </w:rPr>
        <w:lastRenderedPageBreak/>
        <w:t xml:space="preserve">12.  </w:t>
      </w:r>
      <w:r w:rsidRPr="0057590F">
        <w:rPr>
          <w:rFonts w:ascii="Times New Roman" w:hAnsi="Times New Roman" w:cs="Times New Roman"/>
          <w:lang w:val="fr-FR"/>
        </w:rPr>
        <w:t xml:space="preserve"> </w:t>
      </w:r>
      <w:r w:rsidRPr="0057590F">
        <w:rPr>
          <w:rFonts w:ascii="Times New Roman" w:hAnsi="Times New Roman" w:cs="Times New Roman"/>
          <w:b/>
          <w:bCs/>
          <w:lang w:val="fr-FR"/>
        </w:rPr>
        <w:t>VILLE DE SOTCHI.</w:t>
      </w:r>
    </w:p>
    <w:p w:rsidR="00366CFA" w:rsidRPr="0057590F" w:rsidRDefault="00366CFA" w:rsidP="00366CFA">
      <w:pPr>
        <w:pStyle w:val="u-12-msonormal"/>
        <w:shd w:val="clear" w:color="auto" w:fill="FFFFFF"/>
        <w:spacing w:before="0" w:after="0"/>
        <w:jc w:val="center"/>
        <w:rPr>
          <w:rFonts w:ascii="Times New Roman" w:hAnsi="Times New Roman" w:cs="Times New Roman"/>
          <w:b/>
          <w:bCs/>
          <w:color w:val="000000"/>
          <w:lang w:val="fr-FR"/>
        </w:rPr>
      </w:pPr>
      <w:r w:rsidRPr="0057590F">
        <w:rPr>
          <w:rFonts w:ascii="Times New Roman" w:hAnsi="Times New Roman" w:cs="Times New Roman"/>
          <w:b/>
          <w:bCs/>
          <w:lang w:val="fr-FR"/>
        </w:rPr>
        <w:t xml:space="preserve"> LISTE DE SITES </w:t>
      </w:r>
      <w:r w:rsidRPr="0057590F">
        <w:rPr>
          <w:rFonts w:ascii="Times New Roman" w:hAnsi="Times New Roman" w:cs="Times New Roman"/>
          <w:b/>
          <w:bCs/>
          <w:color w:val="000000"/>
          <w:lang w:val="fr-FR"/>
        </w:rPr>
        <w:t>COMPÉTITIFS</w:t>
      </w:r>
      <w:r w:rsidRPr="0057590F">
        <w:rPr>
          <w:rFonts w:ascii="Times New Roman" w:hAnsi="Times New Roman" w:cs="Times New Roman"/>
          <w:b/>
          <w:bCs/>
          <w:lang w:val="fr-FR"/>
        </w:rPr>
        <w:t xml:space="preserve"> et</w:t>
      </w:r>
      <w:r w:rsidRPr="0057590F">
        <w:rPr>
          <w:rFonts w:ascii="Times New Roman" w:hAnsi="Times New Roman" w:cs="Times New Roman"/>
          <w:lang w:val="fr-FR"/>
        </w:rPr>
        <w:t xml:space="preserve"> </w:t>
      </w:r>
      <w:r w:rsidRPr="0057590F">
        <w:rPr>
          <w:rFonts w:ascii="Times New Roman" w:hAnsi="Times New Roman" w:cs="Times New Roman"/>
          <w:b/>
          <w:bCs/>
          <w:color w:val="000000"/>
          <w:lang w:val="fr-FR"/>
        </w:rPr>
        <w:t>NON-COMPÉTITIFS</w:t>
      </w:r>
    </w:p>
    <w:p w:rsidR="00366CFA" w:rsidRPr="0057590F" w:rsidRDefault="00366CFA" w:rsidP="00366CFA">
      <w:pPr>
        <w:pStyle w:val="u-12-msonormal"/>
        <w:shd w:val="clear" w:color="auto" w:fill="FFFFFF"/>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w:t>
      </w:r>
    </w:p>
    <w:tbl>
      <w:tblPr>
        <w:tblW w:w="9297" w:type="dxa"/>
        <w:tblInd w:w="-5" w:type="dxa"/>
        <w:tblLayout w:type="fixed"/>
        <w:tblLook w:val="0000" w:firstRow="0" w:lastRow="0" w:firstColumn="0" w:lastColumn="0" w:noHBand="0" w:noVBand="0"/>
      </w:tblPr>
      <w:tblGrid>
        <w:gridCol w:w="468"/>
        <w:gridCol w:w="4320"/>
        <w:gridCol w:w="540"/>
        <w:gridCol w:w="3969"/>
      </w:tblGrid>
      <w:tr w:rsidR="00366CFA" w:rsidRPr="0057590F" w:rsidTr="00366CFA">
        <w:trPr>
          <w:trHeight w:val="665"/>
        </w:trPr>
        <w:tc>
          <w:tcPr>
            <w:tcW w:w="468" w:type="dxa"/>
            <w:tcBorders>
              <w:top w:val="single" w:sz="4" w:space="0" w:color="000000"/>
              <w:left w:val="single" w:sz="4" w:space="0" w:color="000000"/>
              <w:bottom w:val="single" w:sz="4" w:space="0" w:color="000000"/>
            </w:tcBorders>
            <w:vAlign w:val="center"/>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w:t>
            </w:r>
          </w:p>
        </w:tc>
        <w:tc>
          <w:tcPr>
            <w:tcW w:w="4320" w:type="dxa"/>
            <w:tcBorders>
              <w:top w:val="single" w:sz="4" w:space="0" w:color="000000"/>
              <w:left w:val="single" w:sz="4" w:space="0" w:color="000000"/>
              <w:bottom w:val="single" w:sz="4" w:space="0" w:color="000000"/>
            </w:tcBorders>
            <w:vAlign w:val="center"/>
          </w:tcPr>
          <w:p w:rsidR="00366CFA" w:rsidRPr="0057590F" w:rsidRDefault="00366CFA" w:rsidP="00366CFA">
            <w:pPr>
              <w:pStyle w:val="u-12-msonormal"/>
              <w:snapToGrid w:val="0"/>
              <w:spacing w:before="0" w:after="0"/>
              <w:jc w:val="center"/>
              <w:rPr>
                <w:rFonts w:ascii="Times New Roman" w:hAnsi="Times New Roman" w:cs="Times New Roman"/>
                <w:b/>
                <w:bCs/>
                <w:color w:val="000000"/>
                <w:lang w:val="en-US"/>
              </w:rPr>
            </w:pPr>
            <w:r w:rsidRPr="0057590F">
              <w:rPr>
                <w:rFonts w:ascii="Times New Roman" w:hAnsi="Times New Roman" w:cs="Times New Roman"/>
                <w:b/>
                <w:bCs/>
                <w:color w:val="000000"/>
              </w:rPr>
              <w:t>Sites</w:t>
            </w:r>
            <w:r w:rsidRPr="0057590F">
              <w:rPr>
                <w:rFonts w:ascii="Times New Roman" w:hAnsi="Times New Roman" w:cs="Times New Roman"/>
                <w:b/>
                <w:bCs/>
                <w:color w:val="000000"/>
                <w:lang w:val="en-US"/>
              </w:rPr>
              <w:t xml:space="preserve"> compétitifs</w:t>
            </w:r>
          </w:p>
        </w:tc>
        <w:tc>
          <w:tcPr>
            <w:tcW w:w="4509" w:type="dxa"/>
            <w:gridSpan w:val="2"/>
            <w:tcBorders>
              <w:top w:val="single" w:sz="4" w:space="0" w:color="000000"/>
              <w:left w:val="single" w:sz="4" w:space="0" w:color="000000"/>
              <w:bottom w:val="single" w:sz="4" w:space="0" w:color="000000"/>
              <w:right w:val="single" w:sz="4" w:space="0" w:color="000000"/>
            </w:tcBorders>
            <w:vAlign w:val="center"/>
          </w:tcPr>
          <w:p w:rsidR="00366CFA" w:rsidRPr="0057590F" w:rsidRDefault="00366CFA" w:rsidP="00366CFA">
            <w:pPr>
              <w:pStyle w:val="u-12-msonormal"/>
              <w:snapToGrid w:val="0"/>
              <w:spacing w:before="0" w:after="0"/>
              <w:jc w:val="center"/>
              <w:rPr>
                <w:rFonts w:ascii="Times New Roman" w:hAnsi="Times New Roman" w:cs="Times New Roman"/>
                <w:b/>
                <w:bCs/>
                <w:color w:val="000000"/>
                <w:lang w:val="en-US"/>
              </w:rPr>
            </w:pPr>
            <w:r w:rsidRPr="0057590F">
              <w:rPr>
                <w:rFonts w:ascii="Times New Roman" w:hAnsi="Times New Roman" w:cs="Times New Roman"/>
                <w:b/>
                <w:bCs/>
                <w:color w:val="000000"/>
              </w:rPr>
              <w:t>Sites</w:t>
            </w:r>
            <w:r w:rsidRPr="0057590F">
              <w:rPr>
                <w:rFonts w:ascii="Times New Roman" w:hAnsi="Times New Roman" w:cs="Times New Roman"/>
                <w:b/>
                <w:bCs/>
                <w:color w:val="000000"/>
                <w:lang w:val="en-US"/>
              </w:rPr>
              <w:t xml:space="preserve"> non-compétitifs</w:t>
            </w:r>
          </w:p>
        </w:tc>
      </w:tr>
      <w:tr w:rsidR="00366CFA" w:rsidRPr="0057590F" w:rsidTr="00366CFA">
        <w:trPr>
          <w:trHeight w:val="533"/>
        </w:trPr>
        <w:tc>
          <w:tcPr>
            <w:tcW w:w="9297" w:type="dxa"/>
            <w:gridSpan w:val="4"/>
            <w:tcBorders>
              <w:top w:val="single" w:sz="4" w:space="0" w:color="000000"/>
              <w:left w:val="single" w:sz="4" w:space="0" w:color="000000"/>
              <w:bottom w:val="single" w:sz="4" w:space="0" w:color="000000"/>
              <w:right w:val="single" w:sz="4" w:space="0" w:color="000000"/>
            </w:tcBorders>
            <w:vAlign w:val="center"/>
          </w:tcPr>
          <w:p w:rsidR="00366CFA" w:rsidRPr="0057590F" w:rsidRDefault="00366CFA" w:rsidP="00366CFA">
            <w:pPr>
              <w:pStyle w:val="u-12-msonormal"/>
              <w:snapToGrid w:val="0"/>
              <w:spacing w:before="0" w:after="0"/>
              <w:jc w:val="center"/>
              <w:rPr>
                <w:rFonts w:ascii="Times New Roman" w:hAnsi="Times New Roman" w:cs="Times New Roman"/>
                <w:b/>
                <w:bCs/>
                <w:color w:val="000000"/>
                <w:lang w:val="en-US"/>
              </w:rPr>
            </w:pPr>
            <w:r w:rsidRPr="0057590F">
              <w:rPr>
                <w:rFonts w:ascii="Times New Roman" w:hAnsi="Times New Roman" w:cs="Times New Roman"/>
                <w:b/>
                <w:bCs/>
                <w:color w:val="000000"/>
                <w:lang w:val="it-IT"/>
              </w:rPr>
              <w:t>Ensemble</w:t>
            </w:r>
            <w:r w:rsidRPr="0057590F">
              <w:rPr>
                <w:rFonts w:ascii="Times New Roman" w:hAnsi="Times New Roman" w:cs="Times New Roman"/>
                <w:b/>
                <w:bCs/>
                <w:color w:val="000000"/>
                <w:lang w:val="en-US"/>
              </w:rPr>
              <w:t xml:space="preserve"> côtièr</w:t>
            </w: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1</w:t>
            </w:r>
          </w:p>
          <w:p w:rsidR="00366CFA" w:rsidRPr="0057590F" w:rsidRDefault="00366CFA" w:rsidP="00366CFA">
            <w:pPr>
              <w:pStyle w:val="22"/>
              <w:jc w:val="center"/>
              <w:rPr>
                <w:rFonts w:ascii="Times New Roman" w:hAnsi="Times New Roman" w:cs="Times New Roman"/>
                <w:b/>
                <w:bCs/>
                <w:color w:val="000000"/>
                <w:lang w:val="fr-FR"/>
              </w:rPr>
            </w:pP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Palais de</w:t>
            </w:r>
            <w:r w:rsidRPr="0057590F">
              <w:rPr>
                <w:rFonts w:ascii="Times New Roman" w:hAnsi="Times New Roman" w:cs="Times New Roman"/>
                <w:color w:val="000000"/>
                <w:lang w:val="it-IT"/>
              </w:rPr>
              <w:t>s</w:t>
            </w:r>
            <w:r w:rsidRPr="0057590F">
              <w:rPr>
                <w:rFonts w:ascii="Times New Roman" w:hAnsi="Times New Roman" w:cs="Times New Roman"/>
                <w:color w:val="000000"/>
                <w:lang w:val="fr-FR"/>
              </w:rPr>
              <w:t xml:space="preserve"> glace</w:t>
            </w:r>
            <w:r w:rsidRPr="0057590F">
              <w:rPr>
                <w:rFonts w:ascii="Times New Roman" w:hAnsi="Times New Roman" w:cs="Times New Roman"/>
                <w:color w:val="000000"/>
                <w:lang w:val="it-IT"/>
              </w:rPr>
              <w:t>s</w:t>
            </w:r>
            <w:r w:rsidRPr="0057590F">
              <w:rPr>
                <w:rFonts w:ascii="Times New Roman" w:hAnsi="Times New Roman" w:cs="Times New Roman"/>
                <w:color w:val="000000"/>
                <w:lang w:val="fr-FR"/>
              </w:rPr>
              <w:t xml:space="preserve"> "Bolshoi"</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7</w:t>
            </w: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22"/>
              <w:snapToGrid w:val="0"/>
              <w:rPr>
                <w:rFonts w:ascii="Times New Roman" w:hAnsi="Times New Roman" w:cs="Times New Roman"/>
                <w:iCs/>
                <w:color w:val="000000"/>
                <w:lang w:val="fr-FR"/>
              </w:rPr>
            </w:pPr>
            <w:r w:rsidRPr="0057590F">
              <w:rPr>
                <w:rFonts w:ascii="Times New Roman" w:hAnsi="Times New Roman" w:cs="Times New Roman"/>
                <w:iCs/>
                <w:color w:val="000000"/>
                <w:lang w:val="fr-FR"/>
              </w:rPr>
              <w:t>Village Olympique de l'ensemble côtièr. Hôtels Famille Olympique</w:t>
            </w: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2</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Palais des glaces, Stade Olympique "Fisht"</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8</w:t>
            </w: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22"/>
              <w:snapToGrid w:val="0"/>
              <w:rPr>
                <w:rFonts w:ascii="Times New Roman" w:hAnsi="Times New Roman" w:cs="Times New Roman"/>
                <w:iCs/>
                <w:color w:val="000000"/>
                <w:lang w:val="fr-FR"/>
              </w:rPr>
            </w:pPr>
            <w:r w:rsidRPr="0057590F">
              <w:rPr>
                <w:rFonts w:ascii="Times New Roman" w:hAnsi="Times New Roman" w:cs="Times New Roman"/>
                <w:iCs/>
                <w:color w:val="000000"/>
                <w:lang w:val="fr-FR"/>
              </w:rPr>
              <w:t>Centre</w:t>
            </w:r>
            <w:r w:rsidRPr="0057590F">
              <w:rPr>
                <w:rFonts w:ascii="Times New Roman" w:hAnsi="Times New Roman" w:cs="Times New Roman"/>
                <w:lang w:val="fr-FR"/>
              </w:rPr>
              <w:t xml:space="preserve"> </w:t>
            </w:r>
            <w:r w:rsidRPr="0057590F">
              <w:rPr>
                <w:rFonts w:ascii="Times New Roman" w:hAnsi="Times New Roman" w:cs="Times New Roman"/>
                <w:iCs/>
                <w:color w:val="000000"/>
                <w:lang w:val="fr-FR"/>
              </w:rPr>
              <w:t xml:space="preserve">principal de </w:t>
            </w:r>
            <w:r w:rsidRPr="0057590F">
              <w:rPr>
                <w:rFonts w:ascii="Times New Roman" w:hAnsi="Times New Roman" w:cs="Times New Roman"/>
                <w:color w:val="000000"/>
                <w:lang w:val="fr-FR"/>
              </w:rPr>
              <w:t>massedias</w:t>
            </w: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3</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Palais des glaces, Arène "Shaiba"</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22"/>
              <w:snapToGrid w:val="0"/>
              <w:rPr>
                <w:rFonts w:ascii="Times New Roman" w:hAnsi="Times New Roman" w:cs="Times New Roman"/>
                <w:color w:val="000000"/>
                <w:u w:val="single"/>
                <w:lang w:val="fr-FR"/>
              </w:rPr>
            </w:pP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22"/>
              <w:snapToGrid w:val="0"/>
              <w:rPr>
                <w:rFonts w:ascii="Times New Roman" w:hAnsi="Times New Roman" w:cs="Times New Roman"/>
                <w:i/>
                <w:iCs/>
                <w:color w:val="000000"/>
                <w:lang w:val="fr-FR"/>
              </w:rPr>
            </w:pP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4</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Centre de curling "Ice Cube"</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22"/>
              <w:snapToGrid w:val="0"/>
              <w:rPr>
                <w:rFonts w:ascii="Times New Roman" w:hAnsi="Times New Roman" w:cs="Times New Roman"/>
                <w:color w:val="000000"/>
                <w:u w:val="single"/>
                <w:lang w:val="fr-FR"/>
              </w:rPr>
            </w:pP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22"/>
              <w:snapToGrid w:val="0"/>
              <w:rPr>
                <w:rFonts w:ascii="Times New Roman" w:hAnsi="Times New Roman" w:cs="Times New Roman"/>
                <w:i/>
                <w:iCs/>
                <w:color w:val="000000"/>
                <w:lang w:val="fr-FR"/>
              </w:rPr>
            </w:pP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5</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Centre de patinage artistique "Iceberg"</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22"/>
              <w:snapToGrid w:val="0"/>
              <w:rPr>
                <w:rFonts w:ascii="Times New Roman" w:hAnsi="Times New Roman" w:cs="Times New Roman"/>
                <w:color w:val="000000"/>
                <w:u w:val="single"/>
                <w:lang w:val="fr-FR"/>
              </w:rPr>
            </w:pP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22"/>
              <w:snapToGrid w:val="0"/>
              <w:rPr>
                <w:rFonts w:ascii="Times New Roman" w:hAnsi="Times New Roman" w:cs="Times New Roman"/>
                <w:i/>
                <w:iCs/>
                <w:color w:val="000000"/>
                <w:lang w:val="fr-FR"/>
              </w:rPr>
            </w:pP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6</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Centre de patinage de vitesse "Ovale olympique"</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22"/>
              <w:snapToGrid w:val="0"/>
              <w:rPr>
                <w:rFonts w:ascii="Times New Roman" w:hAnsi="Times New Roman" w:cs="Times New Roman"/>
                <w:color w:val="000000"/>
                <w:u w:val="single"/>
                <w:lang w:val="fr-FR"/>
              </w:rPr>
            </w:pP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22"/>
              <w:snapToGrid w:val="0"/>
              <w:rPr>
                <w:rFonts w:ascii="Times New Roman" w:hAnsi="Times New Roman" w:cs="Times New Roman"/>
                <w:i/>
                <w:iCs/>
                <w:color w:val="000000"/>
                <w:lang w:val="fr-FR"/>
              </w:rPr>
            </w:pP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22"/>
              <w:snapToGrid w:val="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7</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Centre de patinage "Adler Arena"</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22"/>
              <w:snapToGrid w:val="0"/>
              <w:rPr>
                <w:rFonts w:ascii="Times New Roman" w:hAnsi="Times New Roman" w:cs="Times New Roman"/>
                <w:color w:val="000000"/>
                <w:u w:val="single"/>
                <w:lang w:val="fr-FR"/>
              </w:rPr>
            </w:pP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22"/>
              <w:snapToGrid w:val="0"/>
              <w:rPr>
                <w:rFonts w:ascii="Times New Roman" w:hAnsi="Times New Roman" w:cs="Times New Roman"/>
                <w:i/>
                <w:iCs/>
                <w:color w:val="000000"/>
                <w:lang w:val="fr-FR"/>
              </w:rPr>
            </w:pPr>
          </w:p>
        </w:tc>
      </w:tr>
      <w:tr w:rsidR="00366CFA" w:rsidRPr="0057590F" w:rsidTr="00366CFA">
        <w:trPr>
          <w:trHeight w:val="577"/>
        </w:trPr>
        <w:tc>
          <w:tcPr>
            <w:tcW w:w="9297" w:type="dxa"/>
            <w:gridSpan w:val="4"/>
            <w:tcBorders>
              <w:top w:val="single" w:sz="4" w:space="0" w:color="000000"/>
              <w:left w:val="single" w:sz="4" w:space="0" w:color="000000"/>
              <w:bottom w:val="single" w:sz="4" w:space="0" w:color="000000"/>
              <w:right w:val="single" w:sz="4" w:space="0" w:color="000000"/>
            </w:tcBorders>
            <w:vAlign w:val="center"/>
          </w:tcPr>
          <w:p w:rsidR="00366CFA" w:rsidRPr="0057590F" w:rsidRDefault="00366CFA" w:rsidP="00366CFA">
            <w:pPr>
              <w:pStyle w:val="u-12-msonormal"/>
              <w:snapToGrid w:val="0"/>
              <w:spacing w:before="0" w:after="0"/>
              <w:jc w:val="center"/>
              <w:rPr>
                <w:rFonts w:ascii="Times New Roman" w:hAnsi="Times New Roman" w:cs="Times New Roman"/>
                <w:b/>
                <w:bCs/>
                <w:color w:val="000000"/>
                <w:lang w:val="fr-FR"/>
              </w:rPr>
            </w:pPr>
            <w:r w:rsidRPr="0057590F">
              <w:rPr>
                <w:rFonts w:ascii="Times New Roman" w:hAnsi="Times New Roman" w:cs="Times New Roman"/>
                <w:b/>
                <w:bCs/>
                <w:color w:val="000000"/>
                <w:lang w:val="it-IT"/>
              </w:rPr>
              <w:t>Ensamble en altitude</w:t>
            </w: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1</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rPr>
            </w:pPr>
            <w:r w:rsidRPr="0057590F">
              <w:rPr>
                <w:rFonts w:ascii="Times New Roman" w:hAnsi="Times New Roman" w:cs="Times New Roman"/>
                <w:color w:val="000000"/>
              </w:rPr>
              <w:t>Centre alpin "Rosa Khutor"</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6</w:t>
            </w: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Village Olympique de   l'ensamble en altitude</w:t>
            </w: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2</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Complexe de ski de fond et de biathlon "Laura"</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7</w:t>
            </w: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Village Olympique supplémentaires de l'ensamble en altitude</w:t>
            </w: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3</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Complexe de tremplins "Russki Gorki"</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8</w:t>
            </w: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Hôtels olympiques destinés pour les massedias </w:t>
            </w: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4</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Centre de sport de glisse "Sanki"</w:t>
            </w:r>
          </w:p>
        </w:tc>
        <w:tc>
          <w:tcPr>
            <w:tcW w:w="54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u w:val="single"/>
                <w:lang w:val="fr-FR"/>
              </w:rPr>
            </w:pPr>
          </w:p>
        </w:tc>
        <w:tc>
          <w:tcPr>
            <w:tcW w:w="3969"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i/>
                <w:iCs/>
                <w:color w:val="000000"/>
                <w:lang w:val="fr-FR"/>
              </w:rPr>
            </w:pPr>
          </w:p>
        </w:tc>
      </w:tr>
      <w:tr w:rsidR="00366CFA" w:rsidRPr="0057590F" w:rsidTr="00366CFA">
        <w:tc>
          <w:tcPr>
            <w:tcW w:w="4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b/>
                <w:bCs/>
                <w:color w:val="000000"/>
              </w:rPr>
            </w:pPr>
            <w:r w:rsidRPr="0057590F">
              <w:rPr>
                <w:rFonts w:ascii="Times New Roman" w:hAnsi="Times New Roman" w:cs="Times New Roman"/>
                <w:b/>
                <w:bCs/>
                <w:color w:val="000000"/>
              </w:rPr>
              <w:t>5</w:t>
            </w:r>
          </w:p>
        </w:tc>
        <w:tc>
          <w:tcPr>
            <w:tcW w:w="4320"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Parc de snowboard et centre pour le freestyle "X-treme"</w:t>
            </w:r>
          </w:p>
        </w:tc>
        <w:tc>
          <w:tcPr>
            <w:tcW w:w="4509"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color w:val="000000"/>
                <w:u w:val="single"/>
                <w:lang w:val="fr-FR"/>
              </w:rPr>
            </w:pPr>
          </w:p>
        </w:tc>
      </w:tr>
    </w:tbl>
    <w:p w:rsidR="00366CFA" w:rsidRPr="0057590F" w:rsidRDefault="00366CFA" w:rsidP="00366CFA">
      <w:pPr>
        <w:pStyle w:val="u-12-msonormal"/>
        <w:shd w:val="clear" w:color="auto" w:fill="FFFFFF"/>
        <w:spacing w:before="0" w:after="0"/>
        <w:rPr>
          <w:rFonts w:ascii="Times New Roman" w:hAnsi="Times New Roman" w:cs="Times New Roman"/>
          <w:color w:val="000000"/>
          <w:lang w:val="fr-FR"/>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rPr>
          <w:rFonts w:ascii="Times New Roman" w:hAnsi="Times New Roman" w:cs="Times New Roman"/>
          <w:color w:val="000000"/>
        </w:rPr>
      </w:pPr>
    </w:p>
    <w:p w:rsidR="00366CFA" w:rsidRPr="0057590F" w:rsidRDefault="00366CFA" w:rsidP="00366CFA">
      <w:pPr>
        <w:pStyle w:val="u-12-msonormal"/>
        <w:shd w:val="clear" w:color="auto" w:fill="FFFFFF"/>
        <w:spacing w:before="0" w:after="0"/>
        <w:jc w:val="center"/>
        <w:rPr>
          <w:rFonts w:ascii="Times New Roman" w:hAnsi="Times New Roman" w:cs="Times New Roman"/>
          <w:b/>
          <w:bCs/>
          <w:lang w:val="fr-FR"/>
        </w:rPr>
      </w:pPr>
      <w:r w:rsidRPr="0057590F">
        <w:rPr>
          <w:rFonts w:ascii="Times New Roman" w:hAnsi="Times New Roman" w:cs="Times New Roman"/>
          <w:b/>
        </w:rPr>
        <w:lastRenderedPageBreak/>
        <w:t xml:space="preserve">13. </w:t>
      </w:r>
      <w:r w:rsidRPr="0057590F">
        <w:rPr>
          <w:rFonts w:ascii="Times New Roman" w:hAnsi="Times New Roman" w:cs="Times New Roman"/>
          <w:b/>
          <w:bCs/>
          <w:lang w:val="fr-FR"/>
        </w:rPr>
        <w:t>INSTALLATIONS  SPORTIVES</w:t>
      </w:r>
    </w:p>
    <w:p w:rsidR="00366CFA" w:rsidRPr="0057590F" w:rsidRDefault="00366CFA" w:rsidP="00366CFA">
      <w:pPr>
        <w:pStyle w:val="u-12-msonormal"/>
        <w:shd w:val="clear" w:color="auto" w:fill="FFFFFF"/>
        <w:spacing w:before="0" w:after="0"/>
        <w:jc w:val="center"/>
        <w:rPr>
          <w:rFonts w:ascii="Times New Roman" w:hAnsi="Times New Roman" w:cs="Times New Roman"/>
          <w:b/>
        </w:rPr>
      </w:pPr>
    </w:p>
    <w:tbl>
      <w:tblPr>
        <w:tblW w:w="0" w:type="auto"/>
        <w:tblLayout w:type="fixed"/>
        <w:tblLook w:val="0000" w:firstRow="0" w:lastRow="0" w:firstColumn="0" w:lastColumn="0" w:noHBand="0" w:noVBand="0"/>
      </w:tblPr>
      <w:tblGrid>
        <w:gridCol w:w="709"/>
        <w:gridCol w:w="3932"/>
        <w:gridCol w:w="4715"/>
      </w:tblGrid>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pStyle w:val="u-12-msonormal"/>
              <w:spacing w:before="0" w:after="0"/>
              <w:jc w:val="center"/>
              <w:rPr>
                <w:rFonts w:ascii="Times New Roman" w:hAnsi="Times New Roman" w:cs="Times New Roman"/>
                <w:b/>
                <w:lang w:val="en-US"/>
              </w:rPr>
            </w:pPr>
            <w:r w:rsidRPr="0057590F">
              <w:rPr>
                <w:rFonts w:ascii="Times New Roman" w:hAnsi="Times New Roman" w:cs="Times New Roman"/>
                <w:b/>
                <w:lang w:val="en-US"/>
              </w:rPr>
              <w:t>Item</w:t>
            </w:r>
          </w:p>
        </w:tc>
        <w:tc>
          <w:tcPr>
            <w:tcW w:w="3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pStyle w:val="u-12-msonormal"/>
              <w:spacing w:before="0" w:after="0"/>
              <w:jc w:val="center"/>
              <w:rPr>
                <w:rFonts w:ascii="Times New Roman" w:hAnsi="Times New Roman" w:cs="Times New Roman"/>
                <w:b/>
                <w:lang w:val="fr-FR"/>
              </w:rPr>
            </w:pPr>
            <w:r w:rsidRPr="0057590F">
              <w:rPr>
                <w:rFonts w:ascii="Times New Roman" w:hAnsi="Times New Roman" w:cs="Times New Roman"/>
                <w:b/>
                <w:bCs/>
                <w:lang w:val="fr-FR"/>
              </w:rPr>
              <w:t xml:space="preserve">Installations  sportives et du culture fisique </w:t>
            </w:r>
            <w:r w:rsidRPr="0057590F">
              <w:rPr>
                <w:rFonts w:ascii="Times New Roman" w:hAnsi="Times New Roman" w:cs="Times New Roman"/>
                <w:b/>
                <w:lang w:val="fr-FR"/>
              </w:rPr>
              <w:t xml:space="preserve"> (piscines,  salles  de  sport,  </w:t>
            </w:r>
            <w:r w:rsidRPr="0057590F">
              <w:rPr>
                <w:rFonts w:ascii="Times New Roman" w:hAnsi="Times New Roman" w:cs="Times New Roman"/>
                <w:b/>
                <w:bCs/>
                <w:lang w:val="fr-FR"/>
              </w:rPr>
              <w:t xml:space="preserve">installations  sportives </w:t>
            </w:r>
            <w:r w:rsidRPr="0057590F">
              <w:rPr>
                <w:rFonts w:ascii="Times New Roman" w:hAnsi="Times New Roman" w:cs="Times New Roman"/>
                <w:b/>
                <w:lang w:val="fr-FR"/>
              </w:rPr>
              <w:t xml:space="preserve"> de  tablier,  etc.)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pStyle w:val="u-12-msonormal"/>
              <w:spacing w:before="0" w:after="0"/>
              <w:jc w:val="center"/>
              <w:rPr>
                <w:rFonts w:ascii="Times New Roman" w:hAnsi="Times New Roman" w:cs="Times New Roman"/>
                <w:b/>
                <w:lang w:val="en-US"/>
              </w:rPr>
            </w:pPr>
            <w:r w:rsidRPr="0057590F">
              <w:rPr>
                <w:rFonts w:ascii="Times New Roman" w:hAnsi="Times New Roman" w:cs="Times New Roman"/>
                <w:b/>
                <w:lang w:val="en-US"/>
              </w:rPr>
              <w:t>Adresse</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pStyle w:val="u-12-msonormal"/>
              <w:spacing w:before="0" w:after="0"/>
              <w:jc w:val="center"/>
              <w:rPr>
                <w:rFonts w:ascii="Times New Roman" w:hAnsi="Times New Roman" w:cs="Times New Roman"/>
                <w:b/>
                <w:bCs/>
                <w:lang w:val="fr-FR"/>
              </w:rPr>
            </w:pPr>
            <w:r w:rsidRPr="0057590F">
              <w:rPr>
                <w:rFonts w:ascii="Times New Roman" w:hAnsi="Times New Roman" w:cs="Times New Roman"/>
                <w:b/>
                <w:lang w:val="fr-FR"/>
              </w:rPr>
              <w:t xml:space="preserve">Terrains  de  sport  et   autres  </w:t>
            </w:r>
            <w:r w:rsidRPr="0057590F">
              <w:rPr>
                <w:rFonts w:ascii="Times New Roman" w:hAnsi="Times New Roman" w:cs="Times New Roman"/>
                <w:b/>
                <w:bCs/>
                <w:lang w:val="fr-FR"/>
              </w:rPr>
              <w:t>installations sportives</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lang w:val="en-US"/>
              </w:rPr>
            </w:pPr>
            <w:r w:rsidRPr="0057590F">
              <w:rPr>
                <w:rFonts w:ascii="Times New Roman" w:hAnsi="Times New Roman" w:cs="Times New Roman"/>
                <w:b/>
                <w:lang w:val="en-US"/>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Le  terrain  №3  -  58,  rue  Donskaya,  arrondissement Centralny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lang w:val="en-US"/>
              </w:rPr>
            </w:pPr>
            <w:r w:rsidRPr="0057590F">
              <w:rPr>
                <w:rFonts w:ascii="Times New Roman" w:hAnsi="Times New Roman" w:cs="Times New Roman"/>
                <w:b/>
                <w:lang w:val="en-US"/>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en-US"/>
              </w:rPr>
              <w:t xml:space="preserve">25,  Gagarine,  </w:t>
            </w:r>
            <w:r w:rsidRPr="0057590F">
              <w:rPr>
                <w:rFonts w:ascii="Times New Roman" w:hAnsi="Times New Roman" w:cs="Times New Roman"/>
                <w:lang w:val="fr-FR"/>
              </w:rPr>
              <w:t xml:space="preserve">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lang w:val="en-US"/>
              </w:rPr>
            </w:pPr>
            <w:r w:rsidRPr="0057590F">
              <w:rPr>
                <w:rFonts w:ascii="Times New Roman" w:hAnsi="Times New Roman" w:cs="Times New Roman"/>
                <w:b/>
                <w:lang w:val="en-US"/>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rPr>
              <w:t xml:space="preserve">9,  rue    </w:t>
            </w:r>
            <w:r w:rsidRPr="0057590F">
              <w:rPr>
                <w:rFonts w:ascii="Times New Roman" w:hAnsi="Times New Roman" w:cs="Times New Roman"/>
                <w:lang w:val="en-US"/>
              </w:rPr>
              <w:t>Stroïtelny</w:t>
            </w:r>
            <w:r w:rsidRPr="0057590F">
              <w:rPr>
                <w:rFonts w:ascii="Times New Roman" w:hAnsi="Times New Roman" w:cs="Times New Roman"/>
              </w:rPr>
              <w:t xml:space="preserve">,  </w:t>
            </w:r>
            <w:r w:rsidRPr="0057590F">
              <w:rPr>
                <w:rFonts w:ascii="Times New Roman" w:hAnsi="Times New Roman" w:cs="Times New Roman"/>
                <w:lang w:val="fr-FR"/>
              </w:rPr>
              <w:t xml:space="preserve">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rPr>
              <w:t xml:space="preserve">6,  </w:t>
            </w: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Yasnogorskaya</w:t>
            </w:r>
            <w:r w:rsidRPr="0057590F">
              <w:rPr>
                <w:rFonts w:ascii="Times New Roman" w:hAnsi="Times New Roman" w:cs="Times New Roman"/>
              </w:rPr>
              <w:t xml:space="preserve">,  </w:t>
            </w:r>
            <w:r w:rsidRPr="0057590F">
              <w:rPr>
                <w:rFonts w:ascii="Times New Roman" w:hAnsi="Times New Roman" w:cs="Times New Roman"/>
                <w:lang w:val="fr-FR"/>
              </w:rPr>
              <w:t xml:space="preserve">district </w:t>
            </w:r>
          </w:p>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Khostinsky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en-US"/>
              </w:rPr>
              <w:t xml:space="preserve">29,  rue  Kouïbichev,  </w:t>
            </w:r>
            <w:r w:rsidRPr="0057590F">
              <w:rPr>
                <w:rFonts w:ascii="Times New Roman" w:hAnsi="Times New Roman" w:cs="Times New Roman"/>
                <w:lang w:val="fr-FR"/>
              </w:rPr>
              <w:t xml:space="preserve">district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it-IT"/>
              </w:rPr>
              <w:t>C</w:t>
            </w:r>
            <w:r w:rsidRPr="0057590F">
              <w:rPr>
                <w:rFonts w:ascii="Times New Roman" w:hAnsi="Times New Roman" w:cs="Times New Roman"/>
                <w:lang w:val="fr-FR"/>
              </w:rPr>
              <w:t xml:space="preserve">omplexe ludique  </w:t>
            </w:r>
            <w:r w:rsidRPr="0057590F">
              <w:rPr>
                <w:rFonts w:ascii="Times New Roman" w:hAnsi="Times New Roman" w:cs="Times New Roman"/>
                <w:lang w:val="it-IT"/>
              </w:rPr>
              <w:t xml:space="preserve">et </w:t>
            </w:r>
            <w:r w:rsidRPr="0057590F">
              <w:rPr>
                <w:rFonts w:ascii="Times New Roman" w:hAnsi="Times New Roman" w:cs="Times New Roman"/>
                <w:lang w:val="fr-FR"/>
              </w:rPr>
              <w:t>sportif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Quartier  résidentiel  №2,  quai  du  fleuve  Psézouapsé,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№2  -  58,  rue  Donskaya,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№1  -  58,  rue  Donskaya,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it-IT"/>
              </w:rPr>
              <w:t>C</w:t>
            </w:r>
            <w:r w:rsidRPr="0057590F">
              <w:rPr>
                <w:rFonts w:ascii="Times New Roman" w:hAnsi="Times New Roman" w:cs="Times New Roman"/>
                <w:lang w:val="fr-FR"/>
              </w:rPr>
              <w:t xml:space="preserve">omplexe ludique  </w:t>
            </w:r>
            <w:r w:rsidRPr="0057590F">
              <w:rPr>
                <w:rFonts w:ascii="Times New Roman" w:hAnsi="Times New Roman" w:cs="Times New Roman"/>
                <w:lang w:val="it-IT"/>
              </w:rPr>
              <w:t xml:space="preserve">et </w:t>
            </w:r>
            <w:r w:rsidRPr="0057590F">
              <w:rPr>
                <w:rFonts w:ascii="Times New Roman" w:hAnsi="Times New Roman" w:cs="Times New Roman"/>
                <w:lang w:val="fr-FR"/>
              </w:rPr>
              <w:t>sportif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№15  N.  N.  Bélohoussov  -  12,  rue  60  Let  de  V.L.K.S.M.,  </w:t>
            </w:r>
            <w:r w:rsidRPr="0057590F">
              <w:rPr>
                <w:rFonts w:ascii="Times New Roman" w:hAnsi="Times New Roman" w:cs="Times New Roman"/>
                <w:lang w:val="fr-FR"/>
              </w:rPr>
              <w:t xml:space="preserve">arrondissement Centralny </w:t>
            </w:r>
            <w:r w:rsidRPr="0057590F">
              <w:rPr>
                <w:rFonts w:ascii="Times New Roman" w:hAnsi="Times New Roman" w:cs="Times New Roman"/>
                <w:color w:val="000000"/>
                <w:lang w:val="fr-FR"/>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10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it-IT"/>
              </w:rPr>
              <w:t>C</w:t>
            </w:r>
            <w:r w:rsidRPr="0057590F">
              <w:rPr>
                <w:rFonts w:ascii="Times New Roman" w:hAnsi="Times New Roman" w:cs="Times New Roman"/>
                <w:lang w:val="fr-FR"/>
              </w:rPr>
              <w:t xml:space="preserve">omplexe ludique  </w:t>
            </w:r>
            <w:r w:rsidRPr="0057590F">
              <w:rPr>
                <w:rFonts w:ascii="Times New Roman" w:hAnsi="Times New Roman" w:cs="Times New Roman"/>
                <w:lang w:val="it-IT"/>
              </w:rPr>
              <w:t xml:space="preserve">et </w:t>
            </w:r>
            <w:r w:rsidRPr="0057590F">
              <w:rPr>
                <w:rFonts w:ascii="Times New Roman" w:hAnsi="Times New Roman" w:cs="Times New Roman"/>
                <w:lang w:val="fr-FR"/>
              </w:rPr>
              <w:t>sportif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№26  -  </w:t>
            </w:r>
            <w:r w:rsidRPr="0057590F">
              <w:rPr>
                <w:rFonts w:ascii="Times New Roman" w:hAnsi="Times New Roman" w:cs="Times New Roman"/>
                <w:lang w:val="fr-FR"/>
              </w:rPr>
              <w:t xml:space="preserve">60,  rue  Goloubyé  Dali,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11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it-IT"/>
              </w:rPr>
              <w:t>C</w:t>
            </w:r>
            <w:r w:rsidRPr="0057590F">
              <w:rPr>
                <w:rFonts w:ascii="Times New Roman" w:hAnsi="Times New Roman" w:cs="Times New Roman"/>
                <w:lang w:val="fr-FR"/>
              </w:rPr>
              <w:t xml:space="preserve">omplexe ludique  </w:t>
            </w:r>
            <w:r w:rsidRPr="0057590F">
              <w:rPr>
                <w:rFonts w:ascii="Times New Roman" w:hAnsi="Times New Roman" w:cs="Times New Roman"/>
                <w:lang w:val="it-IT"/>
              </w:rPr>
              <w:t xml:space="preserve">et </w:t>
            </w:r>
            <w:r w:rsidRPr="0057590F">
              <w:rPr>
                <w:rFonts w:ascii="Times New Roman" w:hAnsi="Times New Roman" w:cs="Times New Roman"/>
                <w:lang w:val="fr-FR"/>
              </w:rPr>
              <w:t>sportif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2,  rue  Zemnoukhov,  quartier  Sobolevka,  arrondissement  Khostinsky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12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it-IT"/>
              </w:rPr>
              <w:t>C</w:t>
            </w:r>
            <w:r w:rsidRPr="0057590F">
              <w:rPr>
                <w:rFonts w:ascii="Times New Roman" w:hAnsi="Times New Roman" w:cs="Times New Roman"/>
                <w:lang w:val="fr-FR"/>
              </w:rPr>
              <w:t xml:space="preserve">omplexe ludique  </w:t>
            </w:r>
            <w:r w:rsidRPr="0057590F">
              <w:rPr>
                <w:rFonts w:ascii="Times New Roman" w:hAnsi="Times New Roman" w:cs="Times New Roman"/>
                <w:lang w:val="it-IT"/>
              </w:rPr>
              <w:t xml:space="preserve">et </w:t>
            </w:r>
            <w:r w:rsidRPr="0057590F">
              <w:rPr>
                <w:rFonts w:ascii="Times New Roman" w:hAnsi="Times New Roman" w:cs="Times New Roman"/>
                <w:lang w:val="fr-FR"/>
              </w:rPr>
              <w:t>sportif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Rue  Adygakhable,  aul  Kalège,  district </w:t>
            </w:r>
          </w:p>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13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  rue  Lesnaya,  village  Blinovo,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14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pour enfants</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66,  rue  Sadovaya,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15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pour enfants</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107,  rue  Oulianov,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pour enfants</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1,  rue  Révolutsii,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FGO Centre de convalescence  «Younost»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rPr>
              <w:t xml:space="preserve">103/3,  </w:t>
            </w: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Kourortny</w:t>
            </w:r>
            <w:r w:rsidRPr="0057590F">
              <w:rPr>
                <w:rFonts w:ascii="Times New Roman" w:hAnsi="Times New Roman" w:cs="Times New Roman"/>
              </w:rPr>
              <w:t xml:space="preserve">,  </w:t>
            </w:r>
            <w:r w:rsidRPr="0057590F">
              <w:rPr>
                <w:rFonts w:ascii="Times New Roman" w:hAnsi="Times New Roman" w:cs="Times New Roman"/>
                <w:lang w:val="en-US"/>
              </w:rPr>
              <w:t>arrondissement  Khostinsky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Rue  Sormovskaya,  village  Nijnaya  Chilovka,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66,  rue  Molokov,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20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68,  69,  rue  Goloubyé  Dali,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17,  rue  Mira,  village  Véceloé,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13,  rue  Gorky,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Complexe ludique  et sportif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  rue  Goloubyé  Dali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№75</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101,  rue  Pobédi,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114a,  rue  Sverdlov,  arrondissement Adlersky ,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T</w:t>
            </w:r>
            <w:r w:rsidRPr="0057590F">
              <w:rPr>
                <w:rFonts w:ascii="Times New Roman" w:hAnsi="Times New Roman" w:cs="Times New Roman"/>
              </w:rPr>
              <w:t>errain</w:t>
            </w:r>
            <w:r w:rsidRPr="0057590F">
              <w:rPr>
                <w:rFonts w:ascii="Times New Roman" w:hAnsi="Times New Roman" w:cs="Times New Roman"/>
                <w:lang w:val="en-US"/>
              </w:rPr>
              <w:t xml:space="preserve">  sable  </w:t>
            </w:r>
            <w:r w:rsidRPr="0057590F">
              <w:rPr>
                <w:rFonts w:ascii="Times New Roman" w:hAnsi="Times New Roman" w:cs="Times New Roman"/>
              </w:rPr>
              <w:t>universel</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88,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rPr>
              <w:t xml:space="preserve"> «</w:t>
            </w:r>
            <w:r w:rsidRPr="0057590F">
              <w:rPr>
                <w:rFonts w:ascii="Times New Roman" w:hAnsi="Times New Roman" w:cs="Times New Roman"/>
                <w:lang w:val="fr-FR"/>
              </w:rPr>
              <w:t>S</w:t>
            </w:r>
            <w:r w:rsidRPr="0057590F">
              <w:rPr>
                <w:rFonts w:ascii="Times New Roman" w:hAnsi="Times New Roman" w:cs="Times New Roman"/>
              </w:rPr>
              <w:t>.К.О.  А</w:t>
            </w:r>
            <w:r w:rsidRPr="0057590F">
              <w:rPr>
                <w:rFonts w:ascii="Times New Roman" w:hAnsi="Times New Roman" w:cs="Times New Roman"/>
                <w:lang w:val="en-US"/>
              </w:rPr>
              <w:t>dl</w:t>
            </w:r>
            <w:r w:rsidRPr="0057590F">
              <w:rPr>
                <w:rFonts w:ascii="Times New Roman" w:hAnsi="Times New Roman" w:cs="Times New Roman"/>
              </w:rPr>
              <w:t>è</w:t>
            </w:r>
            <w:r w:rsidRPr="0057590F">
              <w:rPr>
                <w:rFonts w:ascii="Times New Roman" w:hAnsi="Times New Roman" w:cs="Times New Roman"/>
                <w:lang w:val="en-US"/>
              </w:rPr>
              <w:t>re</w:t>
            </w:r>
            <w:r w:rsidRPr="0057590F">
              <w:rPr>
                <w:rFonts w:ascii="Times New Roman" w:hAnsi="Times New Roman" w:cs="Times New Roman"/>
              </w:rPr>
              <w:t>-</w:t>
            </w:r>
            <w:r w:rsidRPr="0057590F">
              <w:rPr>
                <w:rFonts w:ascii="Times New Roman" w:hAnsi="Times New Roman" w:cs="Times New Roman"/>
                <w:lang w:val="en-US"/>
              </w:rPr>
              <w:t>Kourorte</w:t>
            </w:r>
            <w:r w:rsidRPr="0057590F">
              <w:rPr>
                <w:rFonts w:ascii="Times New Roman" w:hAnsi="Times New Roman" w:cs="Times New Roman"/>
              </w:rPr>
              <w:t>»</w:t>
            </w:r>
            <w:r w:rsidRPr="0057590F">
              <w:rPr>
                <w:rFonts w:ascii="Times New Roman" w:hAnsi="Times New Roman" w:cs="Times New Roman"/>
                <w:lang w:val="fr-FR"/>
              </w:rPr>
              <w:t>S</w:t>
            </w:r>
            <w:r w:rsidRPr="0057590F">
              <w:rPr>
                <w:rFonts w:ascii="Times New Roman" w:hAnsi="Times New Roman" w:cs="Times New Roman"/>
              </w:rPr>
              <w:t>.</w:t>
            </w:r>
            <w:r w:rsidRPr="0057590F">
              <w:rPr>
                <w:rFonts w:ascii="Times New Roman" w:hAnsi="Times New Roman" w:cs="Times New Roman"/>
                <w:lang w:val="fr-FR"/>
              </w:rPr>
              <w:t>A</w:t>
            </w:r>
            <w:r w:rsidRPr="0057590F">
              <w:rPr>
                <w:rFonts w:ascii="Times New Roman" w:hAnsi="Times New Roman" w:cs="Times New Roman"/>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rPr>
              <w:t xml:space="preserve">219,  </w:t>
            </w: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L</w:t>
            </w:r>
            <w:r w:rsidRPr="0057590F">
              <w:rPr>
                <w:rFonts w:ascii="Times New Roman" w:hAnsi="Times New Roman" w:cs="Times New Roman"/>
              </w:rPr>
              <w:t>é</w:t>
            </w:r>
            <w:r w:rsidRPr="0057590F">
              <w:rPr>
                <w:rFonts w:ascii="Times New Roman" w:hAnsi="Times New Roman" w:cs="Times New Roman"/>
                <w:lang w:val="en-US"/>
              </w:rPr>
              <w:t>nine</w:t>
            </w:r>
            <w:r w:rsidRPr="0057590F">
              <w:rPr>
                <w:rFonts w:ascii="Times New Roman" w:hAnsi="Times New Roman" w:cs="Times New Roman"/>
              </w:rPr>
              <w:t xml:space="preserve">,  </w:t>
            </w:r>
            <w:r w:rsidRPr="0057590F">
              <w:rPr>
                <w:rFonts w:ascii="Times New Roman" w:hAnsi="Times New Roman" w:cs="Times New Roman"/>
                <w:lang w:val="en-US"/>
              </w:rPr>
              <w:t xml:space="preserve">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en-US"/>
              </w:rPr>
              <w:t xml:space="preserve">Hôtel de cure  </w:t>
            </w:r>
            <w:r w:rsidRPr="0057590F">
              <w:rPr>
                <w:rFonts w:ascii="Times New Roman" w:hAnsi="Times New Roman" w:cs="Times New Roman"/>
              </w:rPr>
              <w:t>«</w:t>
            </w:r>
            <w:r w:rsidRPr="0057590F">
              <w:rPr>
                <w:rFonts w:ascii="Times New Roman" w:hAnsi="Times New Roman" w:cs="Times New Roman"/>
                <w:lang w:val="en-US"/>
              </w:rPr>
              <w:t>Youjny</w:t>
            </w:r>
            <w:r w:rsidRPr="0057590F">
              <w:rPr>
                <w:rFonts w:ascii="Times New Roman" w:hAnsi="Times New Roman" w:cs="Times New Roman"/>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rPr>
              <w:t xml:space="preserve">300,  </w:t>
            </w: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L</w:t>
            </w:r>
            <w:r w:rsidRPr="0057590F">
              <w:rPr>
                <w:rFonts w:ascii="Times New Roman" w:hAnsi="Times New Roman" w:cs="Times New Roman"/>
              </w:rPr>
              <w:t>é</w:t>
            </w:r>
            <w:r w:rsidRPr="0057590F">
              <w:rPr>
                <w:rFonts w:ascii="Times New Roman" w:hAnsi="Times New Roman" w:cs="Times New Roman"/>
                <w:lang w:val="en-US"/>
              </w:rPr>
              <w:t>nine</w:t>
            </w:r>
            <w:r w:rsidRPr="0057590F">
              <w:rPr>
                <w:rFonts w:ascii="Times New Roman" w:hAnsi="Times New Roman" w:cs="Times New Roman"/>
              </w:rPr>
              <w:t xml:space="preserve">,  </w:t>
            </w:r>
            <w:r w:rsidRPr="0057590F">
              <w:rPr>
                <w:rFonts w:ascii="Times New Roman" w:hAnsi="Times New Roman" w:cs="Times New Roman"/>
                <w:lang w:val="en-US"/>
              </w:rPr>
              <w:t xml:space="preserve">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№96</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7,  rue  Loutchévaya,  village   Solokh-Aul,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Complexe ludique  et sportif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Rue  Listopadnaya,  village  Esto-Sadok,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Complexe ludique  et sportif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27,  rue  Centralnaya,  village  Khléborobe,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№18  -  </w:t>
            </w: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Apschéronskaya,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color w:val="000000"/>
                <w:lang w:val="fr-FR"/>
              </w:rPr>
              <w:t>Établissement public municipal d'enseignement général,</w:t>
            </w:r>
            <w:r w:rsidRPr="0057590F">
              <w:rPr>
                <w:rFonts w:ascii="Times New Roman" w:hAnsi="Times New Roman" w:cs="Times New Roman"/>
                <w:color w:val="000000"/>
                <w:lang w:val="fr-FR"/>
              </w:rPr>
              <w:t xml:space="preserve"> ,  Gymnase  №5  -  </w:t>
            </w: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4,  rue  Adlerskaya,  arrondissement  Khostinsky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Complexe ludique  et sportif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rPr>
              <w:t xml:space="preserve">8,  </w:t>
            </w: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fr-FR"/>
              </w:rPr>
              <w:t>Lesnaya</w:t>
            </w:r>
            <w:r w:rsidRPr="0057590F">
              <w:rPr>
                <w:rFonts w:ascii="Times New Roman" w:hAnsi="Times New Roman" w:cs="Times New Roman"/>
              </w:rPr>
              <w:t xml:space="preserve">,  </w:t>
            </w:r>
            <w:r w:rsidRPr="0057590F">
              <w:rPr>
                <w:rFonts w:ascii="Times New Roman" w:hAnsi="Times New Roman" w:cs="Times New Roman"/>
                <w:lang w:val="fr-FR"/>
              </w:rPr>
              <w:t>arrondissement  Khostinsky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«Droujba»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28,  rue  Outchitelskaya,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Complexe ludique  et sportif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Rue  Svétogorskaya,  village  Nijnaya  Chilovka,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Rue  Mitchourine,  village  Kachtany,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Égorov,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pour  volley-ball  et  basket-ball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Égorov,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98/13,  avenue   Kourortny,  arrondissement  Khostinsky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rPr>
              <w:t xml:space="preserve">12,  </w:t>
            </w: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fr-FR"/>
              </w:rPr>
              <w:t>Yaltinskaya</w:t>
            </w:r>
            <w:r w:rsidRPr="0057590F">
              <w:rPr>
                <w:rFonts w:ascii="Times New Roman" w:hAnsi="Times New Roman" w:cs="Times New Roman"/>
              </w:rPr>
              <w:t xml:space="preserve">,  </w:t>
            </w:r>
            <w:r w:rsidRPr="0057590F">
              <w:rPr>
                <w:rFonts w:ascii="Times New Roman" w:hAnsi="Times New Roman" w:cs="Times New Roman"/>
                <w:lang w:val="fr-FR"/>
              </w:rPr>
              <w:t>arrondissement  Khostinsky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42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en-US"/>
              </w:rPr>
              <w:t>91</w:t>
            </w:r>
            <w:r w:rsidRPr="0057590F">
              <w:rPr>
                <w:rFonts w:ascii="Times New Roman" w:hAnsi="Times New Roman" w:cs="Times New Roman"/>
              </w:rPr>
              <w:t xml:space="preserve">,  </w:t>
            </w: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fr-FR"/>
              </w:rPr>
              <w:t>Darwin</w:t>
            </w:r>
            <w:r w:rsidRPr="0057590F">
              <w:rPr>
                <w:rFonts w:ascii="Times New Roman" w:hAnsi="Times New Roman" w:cs="Times New Roman"/>
              </w:rPr>
              <w:t xml:space="preserve">,  </w:t>
            </w:r>
            <w:r w:rsidRPr="0057590F">
              <w:rPr>
                <w:rFonts w:ascii="Times New Roman" w:hAnsi="Times New Roman" w:cs="Times New Roman"/>
                <w:lang w:val="fr-FR"/>
              </w:rPr>
              <w:t>arrondissement  Khostinsky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en-US"/>
              </w:rPr>
              <w:t>5</w:t>
            </w:r>
            <w:r w:rsidRPr="0057590F">
              <w:rPr>
                <w:rFonts w:ascii="Times New Roman" w:hAnsi="Times New Roman" w:cs="Times New Roman"/>
              </w:rPr>
              <w:t xml:space="preserve">,  </w:t>
            </w: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fr-FR"/>
              </w:rPr>
              <w:t>Chosseynaya</w:t>
            </w:r>
            <w:r w:rsidRPr="0057590F">
              <w:rPr>
                <w:rFonts w:ascii="Times New Roman" w:hAnsi="Times New Roman" w:cs="Times New Roman"/>
              </w:rPr>
              <w:t xml:space="preserve">,  </w:t>
            </w:r>
            <w:r w:rsidRPr="0057590F">
              <w:rPr>
                <w:rFonts w:ascii="Times New Roman" w:hAnsi="Times New Roman" w:cs="Times New Roman"/>
                <w:lang w:val="fr-FR"/>
              </w:rPr>
              <w:t>arrondissement  Khostinsky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en-US"/>
              </w:rPr>
              <w:t>8</w:t>
            </w:r>
            <w:r w:rsidRPr="0057590F">
              <w:rPr>
                <w:rFonts w:ascii="Times New Roman" w:hAnsi="Times New Roman" w:cs="Times New Roman"/>
              </w:rPr>
              <w:t xml:space="preserve">,  </w:t>
            </w: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fr-FR"/>
              </w:rPr>
              <w:t>Yaltinskaya</w:t>
            </w:r>
            <w:r w:rsidRPr="0057590F">
              <w:rPr>
                <w:rFonts w:ascii="Times New Roman" w:hAnsi="Times New Roman" w:cs="Times New Roman"/>
              </w:rPr>
              <w:t xml:space="preserve">,  </w:t>
            </w:r>
            <w:r w:rsidRPr="0057590F">
              <w:rPr>
                <w:rFonts w:ascii="Times New Roman" w:hAnsi="Times New Roman" w:cs="Times New Roman"/>
                <w:lang w:val="fr-FR"/>
              </w:rPr>
              <w:t>arrondissement  Khostinsky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64a,  rue    Pavlov,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40,  rue  Partizanskaya,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20,  rue  Partizanskaya,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64,  rue  Partizanskaya,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14,  rue  Partizanskaya,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6,  rue  Partizanskaya,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10,  rue  Partizanskaya,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113,  rue  Pobédi,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12,  rue    Pavlov,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16,  rue    Pavlov,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8,  8a,  rue    Pavlov,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9a,  rue    Pavlov,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15,  rue    Pavlov,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11,  rue    Pavlov,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77,  rue  Pavlov,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14,  rue  Entousiastov,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en-US"/>
              </w:rPr>
              <w:t xml:space="preserve">Hôtel de cure  </w:t>
            </w:r>
            <w:r w:rsidRPr="0057590F">
              <w:rPr>
                <w:rFonts w:ascii="Times New Roman" w:hAnsi="Times New Roman" w:cs="Times New Roman"/>
              </w:rPr>
              <w:t>«</w:t>
            </w:r>
            <w:r w:rsidRPr="0057590F">
              <w:rPr>
                <w:rFonts w:ascii="Times New Roman" w:hAnsi="Times New Roman" w:cs="Times New Roman"/>
                <w:lang w:val="en-US"/>
              </w:rPr>
              <w:t>Grénad</w:t>
            </w:r>
            <w:r w:rsidRPr="0057590F">
              <w:rPr>
                <w:rFonts w:ascii="Times New Roman" w:hAnsi="Times New Roman" w:cs="Times New Roman"/>
              </w:rPr>
              <w:t>а»</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59,  rue  Partizanskaya,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№82</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150,  rue  Armavirskaya,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№80</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99,  rue  Karalasch,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№78</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93a,  rue  Centralnaya,  village   Golovinka,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65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«Тikhy  Don»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10,  rue  Koltsévaya,  arrondissement Lazarevsky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№20  -  un  terrain  de  jeux</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rPr>
              <w:t xml:space="preserve">29,  </w:t>
            </w: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Trouda</w:t>
            </w:r>
            <w:r w:rsidRPr="0057590F">
              <w:rPr>
                <w:rFonts w:ascii="Times New Roman" w:hAnsi="Times New Roman" w:cs="Times New Roman"/>
              </w:rPr>
              <w:t xml:space="preserve">,  </w:t>
            </w:r>
            <w:r w:rsidRPr="0057590F">
              <w:rPr>
                <w:rFonts w:ascii="Times New Roman" w:hAnsi="Times New Roman" w:cs="Times New Roman"/>
                <w:lang w:val="en-US"/>
              </w:rPr>
              <w:t xml:space="preserve">arrondissement Centralny </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it-IT"/>
              </w:rPr>
              <w:t>T</w:t>
            </w:r>
            <w:r w:rsidRPr="0057590F">
              <w:rPr>
                <w:rFonts w:ascii="Times New Roman" w:hAnsi="Times New Roman" w:cs="Times New Roman"/>
                <w:lang w:val="en-US"/>
              </w:rPr>
              <w:t xml:space="preserve">errain  pour  mini-golf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  rue  Léningradskaya,  village   Dagomys ,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complexe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  rue  Léningradskaya,  village   Dagomys ,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à  ciel  ouvert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53,  rue  Vinogradnaya,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Rue  Kouznetchnaya,  village  Verkhnénikolaevskoé,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  rue  Petropavlovskaya,  village  Véceloé,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16,  rue  Nevskaya,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61,  rue  Roz,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39,  rue  Krasnoarmeyskaya,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16,  rue  Navaguinskaya,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1,  rue  Loutchézarnaya,  arrondissement Lazarevsky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42,  rue  Alpyskaya,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30,  rue    Dagomys sky,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  rue    Bézimyanny,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21,  rue  Injirnaya,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d'instruction  préscolaire, école maternelle </w:t>
            </w:r>
            <w:r w:rsidRPr="0057590F">
              <w:rPr>
                <w:rFonts w:ascii="Times New Roman" w:hAnsi="Times New Roman" w:cs="Times New Roman"/>
                <w:color w:val="000000"/>
                <w:lang w:val="fr-FR"/>
              </w:rPr>
              <w:t xml:space="preserve">  type  combiné  № 69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18,  boulevard  Tsvetnoï,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Terrain  de  sport à  ciel  ouvert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18,  rue  Kalinovaya,  village   Krasnaya  Polyana,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de la Ministère de la défense de la Fédération de Russie  «Lazourny  Béreg»</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rPr>
              <w:t xml:space="preserve">9,  </w:t>
            </w: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fr-FR"/>
              </w:rPr>
              <w:t>M</w:t>
            </w:r>
            <w:r w:rsidRPr="0057590F">
              <w:rPr>
                <w:rFonts w:ascii="Times New Roman" w:hAnsi="Times New Roman" w:cs="Times New Roman"/>
              </w:rPr>
              <w:t>é</w:t>
            </w:r>
            <w:r w:rsidRPr="0057590F">
              <w:rPr>
                <w:rFonts w:ascii="Times New Roman" w:hAnsi="Times New Roman" w:cs="Times New Roman"/>
                <w:lang w:val="fr-FR"/>
              </w:rPr>
              <w:t>ditsinskaya</w:t>
            </w:r>
            <w:r w:rsidRPr="0057590F">
              <w:rPr>
                <w:rFonts w:ascii="Times New Roman" w:hAnsi="Times New Roman" w:cs="Times New Roman"/>
              </w:rPr>
              <w:t xml:space="preserve">,  </w:t>
            </w:r>
            <w:r w:rsidRPr="0057590F">
              <w:rPr>
                <w:rFonts w:ascii="Times New Roman" w:hAnsi="Times New Roman" w:cs="Times New Roman"/>
                <w:lang w:val="fr-FR"/>
              </w:rPr>
              <w:t xml:space="preserve">village </w:t>
            </w:r>
            <w:r w:rsidRPr="0057590F">
              <w:rPr>
                <w:rFonts w:ascii="Times New Roman" w:hAnsi="Times New Roman" w:cs="Times New Roman"/>
              </w:rPr>
              <w:t xml:space="preserve">  </w:t>
            </w:r>
            <w:r w:rsidRPr="0057590F">
              <w:rPr>
                <w:rFonts w:ascii="Times New Roman" w:hAnsi="Times New Roman" w:cs="Times New Roman"/>
                <w:lang w:val="fr-FR"/>
              </w:rPr>
              <w:t>Golovinka</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"Lazarevskoié "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  chaussée  Sotchinskoé,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"Bélyé  Notchi"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Outch-Déré,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rPr>
              <w:t>АО</w:t>
            </w:r>
            <w:r w:rsidRPr="0057590F">
              <w:rPr>
                <w:rFonts w:ascii="Times New Roman" w:hAnsi="Times New Roman" w:cs="Times New Roman"/>
                <w:lang w:val="fr-FR"/>
              </w:rPr>
              <w:t>MZ filiale  de  la  S.A.T.O.       Centre  de  la remise en forme  «Zarnits</w:t>
            </w:r>
            <w:r w:rsidRPr="0057590F">
              <w:rPr>
                <w:rFonts w:ascii="Times New Roman" w:hAnsi="Times New Roman" w:cs="Times New Roman"/>
              </w:rPr>
              <w:t>а</w:t>
            </w:r>
            <w:r w:rsidRPr="0057590F">
              <w:rPr>
                <w:rFonts w:ascii="Times New Roman" w:hAnsi="Times New Roman" w:cs="Times New Roman"/>
                <w:lang w:val="fr-FR"/>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Goloubaya  Datcha,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87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Hôtel de cure  «Bourévestnik»  -  un  service  de  l’Université  d’État  de  Moscou  M.  V.  Lomonossov</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 rue  Maykopskaya,  village   Vischneuvka,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Station  de  cure  «Makopsé» S.A.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13,  rue  Svobodi,  village   Makopsé,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Hôtel de cure  «Romaschk</w:t>
            </w:r>
            <w:r w:rsidRPr="0057590F">
              <w:rPr>
                <w:rFonts w:ascii="Times New Roman" w:hAnsi="Times New Roman" w:cs="Times New Roman"/>
              </w:rPr>
              <w:t>а</w:t>
            </w:r>
            <w:r w:rsidRPr="0057590F">
              <w:rPr>
                <w:rFonts w:ascii="Times New Roman" w:hAnsi="Times New Roman" w:cs="Times New Roman"/>
                <w:lang w:val="fr-FR"/>
              </w:rPr>
              <w:t>»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15,  rue  Sibirskaya,  village   Sibirsky,  L-200,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Filiale  de  la  S.A.T.O.  «81  BTRZ»  -  Hôtel de cure  «Grénad</w:t>
            </w:r>
            <w:r w:rsidRPr="0057590F">
              <w:rPr>
                <w:rFonts w:ascii="Times New Roman" w:hAnsi="Times New Roman" w:cs="Times New Roman"/>
              </w:rPr>
              <w:t>а</w:t>
            </w:r>
            <w:r w:rsidRPr="0057590F">
              <w:rPr>
                <w:rFonts w:ascii="Times New Roman" w:hAnsi="Times New Roman" w:cs="Times New Roman"/>
                <w:lang w:val="fr-FR"/>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59,  rue  Partizanskaya,  arrondissement Lazarevsky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«Youg»,      «</w:t>
            </w:r>
            <w:r w:rsidRPr="0057590F">
              <w:rPr>
                <w:rFonts w:ascii="Times New Roman" w:hAnsi="Times New Roman" w:cs="Times New Roman"/>
                <w:lang w:val="en-US"/>
              </w:rPr>
              <w:t>Gazprom-Dobitcha-</w:t>
            </w:r>
            <w:r w:rsidRPr="0057590F">
              <w:rPr>
                <w:rFonts w:ascii="Times New Roman" w:hAnsi="Times New Roman" w:cs="Times New Roman"/>
              </w:rPr>
              <w:t>А</w:t>
            </w:r>
            <w:r w:rsidRPr="0057590F">
              <w:rPr>
                <w:rFonts w:ascii="Times New Roman" w:hAnsi="Times New Roman" w:cs="Times New Roman"/>
                <w:lang w:val="en-US"/>
              </w:rPr>
              <w:t>strakhan</w:t>
            </w:r>
            <w:r w:rsidRPr="0057590F">
              <w:rPr>
                <w:rFonts w:ascii="Times New Roman" w:hAnsi="Times New Roman" w:cs="Times New Roman"/>
                <w:lang w:val="fr-FR"/>
              </w:rPr>
              <w:t xml:space="preserve">» S.A.R.L.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Rue  Sibirskaya,  quartier  Sovète-Kvadjé,  L-204,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«Biruz</w:t>
            </w:r>
            <w:r w:rsidRPr="0057590F">
              <w:rPr>
                <w:rFonts w:ascii="Times New Roman" w:hAnsi="Times New Roman" w:cs="Times New Roman"/>
              </w:rPr>
              <w:t>а</w:t>
            </w:r>
            <w:r w:rsidRPr="0057590F">
              <w:rPr>
                <w:rFonts w:ascii="Times New Roman" w:hAnsi="Times New Roman" w:cs="Times New Roman"/>
                <w:lang w:val="fr-FR"/>
              </w:rPr>
              <w:t xml:space="preserve">»S.A.R.L.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167,  rue  Pobédi,  arrondissement Lazarevsky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№93</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23,  rue  Touristskaya,  village   Aché,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№88</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16,  rue  Araratskaya,  village  V.  Béranda,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École  secondaire  d'enseignement  général     №84</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  rue  Sibirskaya,  quartier  Sovète-Kvadjé,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it-IT"/>
              </w:rPr>
            </w:pPr>
            <w:r w:rsidRPr="0057590F">
              <w:rPr>
                <w:rFonts w:ascii="Times New Roman" w:hAnsi="Times New Roman" w:cs="Times New Roman"/>
                <w:bCs/>
                <w:lang w:val="fr-FR"/>
              </w:rPr>
              <w:t xml:space="preserve">Terrain  de  sport </w:t>
            </w:r>
            <w:r w:rsidRPr="0057590F">
              <w:rPr>
                <w:rFonts w:ascii="Times New Roman" w:hAnsi="Times New Roman" w:cs="Times New Roman"/>
                <w:bCs/>
                <w:lang w:val="it-IT"/>
              </w:rPr>
              <w:t>multifonctionnel</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93a,  rue  Centralnaya,  village   Golovinka,  arrondissement Lazarevsky  -  Établissement public municipal d'enseignement général  École  secondaire  d'enseignement  général     №78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École  secondaire  d'enseignement  général  gymnase  №76</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11,  rue  Gaydar,  village   Dagomys,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lang w:val="fr-FR"/>
              </w:rPr>
              <w:t xml:space="preserve">Établissement  </w:t>
            </w:r>
            <w:r w:rsidRPr="0057590F">
              <w:rPr>
                <w:rFonts w:ascii="Times New Roman" w:hAnsi="Times New Roman" w:cs="Times New Roman"/>
                <w:color w:val="000000"/>
                <w:lang w:val="fr-FR"/>
              </w:rPr>
              <w:t xml:space="preserve">municipal  d'enseignement  supplémentaire  </w:t>
            </w:r>
            <w:r w:rsidRPr="0057590F">
              <w:rPr>
                <w:rStyle w:val="a3"/>
                <w:rFonts w:ascii="Times New Roman" w:hAnsi="Times New Roman"/>
                <w:i w:val="0"/>
                <w:color w:val="000000"/>
                <w:lang w:val="fr-FR"/>
              </w:rPr>
              <w:t>Ecoles</w:t>
            </w:r>
            <w:r w:rsidRPr="0057590F">
              <w:rPr>
                <w:rFonts w:ascii="Times New Roman" w:hAnsi="Times New Roman" w:cs="Times New Roman"/>
                <w:color w:val="222222"/>
                <w:lang w:val="fr-FR"/>
              </w:rPr>
              <w:t> de </w:t>
            </w:r>
            <w:r w:rsidRPr="0057590F">
              <w:rPr>
                <w:rStyle w:val="a3"/>
                <w:rFonts w:ascii="Times New Roman" w:hAnsi="Times New Roman"/>
                <w:i w:val="0"/>
                <w:color w:val="000000"/>
                <w:lang w:val="fr-FR"/>
              </w:rPr>
              <w:t>sport pour enfants et adolescents</w:t>
            </w:r>
            <w:r w:rsidRPr="0057590F">
              <w:rPr>
                <w:rFonts w:ascii="Times New Roman" w:hAnsi="Times New Roman" w:cs="Times New Roman"/>
                <w:lang w:val="fr-FR"/>
              </w:rPr>
              <w:t xml:space="preserve">  </w:t>
            </w:r>
            <w:r w:rsidRPr="0057590F">
              <w:rPr>
                <w:rFonts w:ascii="Times New Roman" w:hAnsi="Times New Roman" w:cs="Times New Roman"/>
                <w:bCs/>
                <w:lang w:val="fr-FR"/>
              </w:rPr>
              <w:t>№8</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11,  rue  Gaydar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convalescence  «Droujbа»S.A.R.L.</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143,  rue  Armavirskaya,  L-207,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et  de  jeux</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147,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École  secondaire  d'enseignement  général     №65</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42,  rue  Tourtchinsky,  village   Krasnaya  Polyana,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№66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4a,  rue  Nekrassov,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103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№67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67/1,  rue  Vladimirskaya,  village  Tchéreschnya,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Terrain  de  sport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  rue  Mira,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№82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150,  rue  Armavirskaya,  village   Dagomys ,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№83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27,  rue  Maguistralnaya,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№80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99,  rue  Karalasch,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№90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8a,  rue  Atchmizov,  aul  Bolchoï  Kitchmaï,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№91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66,  rue  Glavnaya,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28,  32,  rue  Vischnevaya,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4,  rue  Vischnevaya,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14,  rue  Abrikossovaya,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39,  rue  Makarenko,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Lycée  № 23  -  un  terrain  de  volley-ball</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45,  rue  Vinogradnaya,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École  secondaire  d'enseignement  général     №4</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37,  rue  Tchékhov,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
                <w:bCs/>
                <w:color w:val="474747"/>
                <w:lang w:val="fr-FR"/>
              </w:rPr>
            </w:pPr>
            <w:r w:rsidRPr="0057590F">
              <w:rPr>
                <w:rFonts w:ascii="Times New Roman" w:hAnsi="Times New Roman" w:cs="Times New Roman"/>
                <w:bCs/>
                <w:lang w:val="fr-FR"/>
              </w:rPr>
              <w:t xml:space="preserve">Établissement  </w:t>
            </w:r>
            <w:r w:rsidRPr="0057590F">
              <w:rPr>
                <w:rFonts w:ascii="Times New Roman" w:hAnsi="Times New Roman" w:cs="Times New Roman"/>
                <w:bCs/>
                <w:color w:val="000000"/>
                <w:lang w:val="fr-FR"/>
              </w:rPr>
              <w:t>municipal  d'enseignement  supplémentaire  Centre  de l’</w:t>
            </w:r>
            <w:r w:rsidRPr="0057590F">
              <w:rPr>
                <w:rStyle w:val="a3"/>
                <w:rFonts w:ascii="Times New Roman" w:hAnsi="Times New Roman"/>
                <w:bCs/>
                <w:i w:val="0"/>
                <w:color w:val="000000"/>
                <w:lang w:val="fr-FR"/>
              </w:rPr>
              <w:t>éducation extrascolaire</w:t>
            </w:r>
            <w:r w:rsidRPr="0057590F">
              <w:rPr>
                <w:rFonts w:ascii="Times New Roman" w:hAnsi="Times New Roman" w:cs="Times New Roman"/>
                <w:b/>
                <w:bCs/>
                <w:color w:val="474747"/>
                <w:lang w:val="fr-FR"/>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32a,  avenue   Kourortny,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volley-ball  et  de  basket-ball  №2</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Égorov,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préscolaire,</w:t>
            </w:r>
            <w:r w:rsidRPr="0057590F">
              <w:rPr>
                <w:rFonts w:ascii="Times New Roman" w:hAnsi="Times New Roman" w:cs="Times New Roman"/>
                <w:bCs/>
                <w:color w:val="000000"/>
                <w:lang w:val="fr-FR"/>
              </w:rPr>
              <w:t xml:space="preserve"> Centre  du  développement  d’enfants,  école maternelle </w:t>
            </w:r>
            <w:r w:rsidRPr="0057590F">
              <w:rPr>
                <w:rFonts w:ascii="Times New Roman" w:hAnsi="Times New Roman" w:cs="Times New Roman"/>
                <w:bCs/>
                <w:lang w:val="fr-FR"/>
              </w:rPr>
              <w:t xml:space="preserve"> № 35  type  combiné  -  Complexe  ludique  «Коrable»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  rue  Trouda,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119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100,  rue  Donskaya,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120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92,  rue  Donskaya,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121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sport  près de la maison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96,  rue  Donskaya,  arrondissement Centralny </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pStyle w:val="u-12-msonormal"/>
              <w:spacing w:before="0" w:after="0"/>
              <w:jc w:val="center"/>
              <w:rPr>
                <w:rFonts w:ascii="Times New Roman" w:hAnsi="Times New Roman" w:cs="Times New Roman"/>
                <w:b/>
                <w:lang w:val="en-US"/>
              </w:rPr>
            </w:pPr>
            <w:r w:rsidRPr="0057590F">
              <w:rPr>
                <w:rFonts w:ascii="Times New Roman" w:hAnsi="Times New Roman" w:cs="Times New Roman"/>
                <w:b/>
              </w:rPr>
              <w:t>Piscine</w:t>
            </w:r>
            <w:r w:rsidRPr="0057590F">
              <w:rPr>
                <w:rFonts w:ascii="Times New Roman" w:hAnsi="Times New Roman" w:cs="Times New Roman"/>
                <w:b/>
                <w:lang w:val="en-US"/>
              </w:rPr>
              <w:t xml:space="preserve">s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S.A.T.O.  «Centre de convalescence  «Youjnoé  Vzmorié»</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1,  rue  Kalinine</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«Béliye Notchi»</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Outch-Déré,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Complexe  de  jeux de sport aquatiques Centre de convalescence  «Bélyé  Notchi»</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Outch-Déré,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Filiale  de  la  S.A.T.O.  «81  BTRZ»  -  Hôtel de cure  «Grénad</w:t>
            </w:r>
            <w:r w:rsidRPr="0057590F">
              <w:rPr>
                <w:rFonts w:ascii="Times New Roman" w:hAnsi="Times New Roman" w:cs="Times New Roman"/>
              </w:rPr>
              <w:t>а</w:t>
            </w:r>
            <w:r w:rsidRPr="0057590F">
              <w:rPr>
                <w:rFonts w:ascii="Times New Roman" w:hAnsi="Times New Roman" w:cs="Times New Roman"/>
                <w:lang w:val="fr-FR"/>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59,  rue  Partizanskaya</w:t>
            </w:r>
            <w:r w:rsidRPr="0057590F">
              <w:rPr>
                <w:rFonts w:ascii="Times New Roman" w:hAnsi="Times New Roman" w:cs="Times New Roman"/>
              </w:rPr>
              <w:t xml:space="preserve">,  </w:t>
            </w:r>
            <w:r w:rsidRPr="0057590F">
              <w:rPr>
                <w:rFonts w:ascii="Times New Roman" w:hAnsi="Times New Roman" w:cs="Times New Roman"/>
                <w:lang w:val="fr-FR"/>
              </w:rPr>
              <w:t>arrondissement Lazarevsky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Fliale  de  la  S.A.R.L.  «S</w:t>
            </w:r>
            <w:r w:rsidRPr="0057590F">
              <w:rPr>
                <w:rFonts w:ascii="Times New Roman" w:hAnsi="Times New Roman" w:cs="Times New Roman"/>
              </w:rPr>
              <w:t>К</w:t>
            </w:r>
            <w:r w:rsidRPr="0057590F">
              <w:rPr>
                <w:rFonts w:ascii="Times New Roman" w:hAnsi="Times New Roman" w:cs="Times New Roman"/>
                <w:lang w:val="fr-FR"/>
              </w:rPr>
              <w:t>U  «</w:t>
            </w:r>
            <w:r w:rsidRPr="0057590F">
              <w:rPr>
                <w:rFonts w:ascii="Times New Roman" w:hAnsi="Times New Roman" w:cs="Times New Roman"/>
              </w:rPr>
              <w:t>Та</w:t>
            </w:r>
            <w:r w:rsidRPr="0057590F">
              <w:rPr>
                <w:rFonts w:ascii="Times New Roman" w:hAnsi="Times New Roman" w:cs="Times New Roman"/>
                <w:lang w:val="fr-FR"/>
              </w:rPr>
              <w:t>chir»  -      Centre de convalescence  «</w:t>
            </w:r>
            <w:r w:rsidRPr="0057590F">
              <w:rPr>
                <w:rFonts w:ascii="Times New Roman" w:hAnsi="Times New Roman" w:cs="Times New Roman"/>
              </w:rPr>
              <w:t>Та</w:t>
            </w:r>
            <w:r w:rsidRPr="0057590F">
              <w:rPr>
                <w:rFonts w:ascii="Times New Roman" w:hAnsi="Times New Roman" w:cs="Times New Roman"/>
                <w:lang w:val="fr-FR"/>
              </w:rPr>
              <w:t xml:space="preserve">chir»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19,  rue    Pavlov,  arrondissement Lazarevsky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 « Néva  International»S.A.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 xml:space="preserve">101,  rue  Vinogradnaya,  arrondissement Centralny </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«Néva  International»S.A.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 xml:space="preserve">101,  rue  Vinogradnaya,  arrondissement Centralny </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color w:val="000000"/>
                <w:lang w:val="fr-FR"/>
              </w:rPr>
              <w:t>Établissement public municipal  d'instruction  préscolaire, Ecole maternelle</w:t>
            </w:r>
            <w:r w:rsidRPr="0057590F">
              <w:rPr>
                <w:rFonts w:ascii="Times New Roman" w:hAnsi="Times New Roman" w:cs="Times New Roman"/>
                <w:color w:val="000000"/>
                <w:lang w:val="fr-FR"/>
              </w:rPr>
              <w:t xml:space="preserve"> № 69  type  combiné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 xml:space="preserve">18,  boulevard  Tsvetnoy,  arrondissement Centralny </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Hôtel de cure  «Youjny»</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300,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préscolaire,</w:t>
            </w:r>
            <w:r w:rsidRPr="0057590F">
              <w:rPr>
                <w:rFonts w:ascii="Times New Roman" w:hAnsi="Times New Roman" w:cs="Times New Roman"/>
                <w:bCs/>
                <w:color w:val="000000"/>
                <w:lang w:val="fr-FR"/>
              </w:rPr>
              <w:t xml:space="preserve">  école maternelle</w:t>
            </w:r>
            <w:r w:rsidRPr="0057590F">
              <w:rPr>
                <w:rFonts w:ascii="Times New Roman" w:hAnsi="Times New Roman" w:cs="Times New Roman"/>
                <w:bCs/>
                <w:lang w:val="fr-FR"/>
              </w:rPr>
              <w:t xml:space="preserve"> type  combiné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32,  boulevard  Tsvetnoï,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GU  «Centre de convalescence  «Bélarous»</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62,  rue  Politekhnitcheskaya,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préscolaire,</w:t>
            </w:r>
            <w:r w:rsidRPr="0057590F">
              <w:rPr>
                <w:rFonts w:ascii="Times New Roman" w:hAnsi="Times New Roman" w:cs="Times New Roman"/>
                <w:bCs/>
                <w:color w:val="000000"/>
                <w:lang w:val="fr-FR"/>
              </w:rPr>
              <w:t xml:space="preserve"> Centre  du  développement  d’enfants,  école maternelle</w:t>
            </w:r>
            <w:r w:rsidRPr="0057590F">
              <w:rPr>
                <w:rFonts w:ascii="Times New Roman" w:hAnsi="Times New Roman" w:cs="Times New Roman"/>
                <w:bCs/>
                <w:lang w:val="fr-FR"/>
              </w:rPr>
              <w:t xml:space="preserve"> № 32  type  combiné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25,  rue  Tchékhov,  arrondissement Centralny   </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jc w:val="center"/>
              <w:rPr>
                <w:rFonts w:ascii="Times New Roman" w:hAnsi="Times New Roman" w:cs="Times New Roman"/>
                <w:b/>
                <w:lang w:val="en-US"/>
              </w:rPr>
            </w:pPr>
            <w:r w:rsidRPr="0057590F">
              <w:rPr>
                <w:rFonts w:ascii="Times New Roman" w:hAnsi="Times New Roman" w:cs="Times New Roman"/>
                <w:b/>
                <w:lang w:val="en-US"/>
              </w:rPr>
              <w:t xml:space="preserve">Stades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en-US"/>
              </w:rPr>
              <w:t>FGUP</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Youg-Sport</w:t>
            </w:r>
            <w:r w:rsidRPr="0057590F">
              <w:rPr>
                <w:rFonts w:ascii="Times New Roman" w:hAnsi="Times New Roman" w:cs="Times New Roman"/>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2,  rue  Bzougou,  arrondissement  Khostinsky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S</w:t>
            </w:r>
            <w:r w:rsidRPr="0057590F">
              <w:rPr>
                <w:rFonts w:ascii="Times New Roman" w:hAnsi="Times New Roman" w:cs="Times New Roman"/>
                <w:lang w:val="en-US"/>
              </w:rPr>
              <w:t>tade</w:t>
            </w:r>
            <w:r w:rsidRPr="0057590F">
              <w:rPr>
                <w:rFonts w:ascii="Times New Roman" w:hAnsi="Times New Roman" w:cs="Times New Roman"/>
              </w:rPr>
              <w:t xml:space="preserve">  «А</w:t>
            </w:r>
            <w:r w:rsidRPr="0057590F">
              <w:rPr>
                <w:rFonts w:ascii="Times New Roman" w:hAnsi="Times New Roman" w:cs="Times New Roman"/>
                <w:lang w:val="en-US"/>
              </w:rPr>
              <w:t>vangarde</w:t>
            </w:r>
            <w:r w:rsidRPr="0057590F">
              <w:rPr>
                <w:rFonts w:ascii="Times New Roman" w:hAnsi="Times New Roman" w:cs="Times New Roman"/>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79</w:t>
            </w:r>
            <w:r w:rsidRPr="0057590F">
              <w:rPr>
                <w:rFonts w:ascii="Times New Roman" w:hAnsi="Times New Roman" w:cs="Times New Roman"/>
                <w:lang w:val="fr-FR"/>
              </w:rPr>
              <w:t>a</w:t>
            </w:r>
            <w:r w:rsidRPr="0057590F">
              <w:rPr>
                <w:rFonts w:ascii="Times New Roman" w:hAnsi="Times New Roman" w:cs="Times New Roman"/>
                <w:lang w:val="en-US"/>
              </w:rPr>
              <w:t xml:space="preserve">,  </w:t>
            </w:r>
            <w:r w:rsidRPr="0057590F">
              <w:rPr>
                <w:rFonts w:ascii="Times New Roman" w:hAnsi="Times New Roman" w:cs="Times New Roman"/>
                <w:lang w:val="fr-FR"/>
              </w:rPr>
              <w:t>rue</w:t>
            </w:r>
            <w:r w:rsidRPr="0057590F">
              <w:rPr>
                <w:rFonts w:ascii="Times New Roman" w:hAnsi="Times New Roman" w:cs="Times New Roman"/>
                <w:lang w:val="en-US"/>
              </w:rPr>
              <w:t xml:space="preserve">  </w:t>
            </w:r>
            <w:r w:rsidRPr="0057590F">
              <w:rPr>
                <w:rFonts w:ascii="Times New Roman" w:hAnsi="Times New Roman" w:cs="Times New Roman"/>
                <w:lang w:val="fr-FR"/>
              </w:rPr>
              <w:t>Odoevsky</w:t>
            </w:r>
            <w:r w:rsidRPr="0057590F">
              <w:rPr>
                <w:rFonts w:ascii="Times New Roman" w:hAnsi="Times New Roman" w:cs="Times New Roman"/>
                <w:lang w:val="en-US"/>
              </w:rPr>
              <w:t xml:space="preserve">,  </w:t>
            </w:r>
            <w:r w:rsidRPr="0057590F">
              <w:rPr>
                <w:rFonts w:ascii="Times New Roman" w:hAnsi="Times New Roman" w:cs="Times New Roman"/>
                <w:lang w:val="fr-FR"/>
              </w:rPr>
              <w:t>arrondissement Lazarevsky</w:t>
            </w:r>
            <w:r w:rsidRPr="0057590F">
              <w:rPr>
                <w:rFonts w:ascii="Times New Roman" w:hAnsi="Times New Roman" w:cs="Times New Roman"/>
                <w:lang w:val="en-US"/>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Ensemble  sportif  «Younost» S.A.R.L.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88,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S</w:t>
            </w:r>
            <w:r w:rsidRPr="0057590F">
              <w:rPr>
                <w:rFonts w:ascii="Times New Roman" w:hAnsi="Times New Roman" w:cs="Times New Roman"/>
                <w:lang w:val="en-US"/>
              </w:rPr>
              <w:t xml:space="preserve">tade  </w:t>
            </w:r>
            <w:r w:rsidRPr="0057590F">
              <w:rPr>
                <w:rFonts w:ascii="Times New Roman" w:hAnsi="Times New Roman" w:cs="Times New Roman"/>
              </w:rPr>
              <w:t>«</w:t>
            </w:r>
            <w:r w:rsidRPr="0057590F">
              <w:rPr>
                <w:rFonts w:ascii="Times New Roman" w:hAnsi="Times New Roman" w:cs="Times New Roman"/>
                <w:lang w:val="en-US"/>
              </w:rPr>
              <w:t>Lokomotive</w:t>
            </w:r>
            <w:r w:rsidRPr="0057590F">
              <w:rPr>
                <w:rFonts w:ascii="Times New Roman" w:hAnsi="Times New Roman" w:cs="Times New Roman"/>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31,  rue  Les  50  ans  de  l’U.R.S.S.,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w:t>
            </w:r>
            <w:r w:rsidRPr="0057590F">
              <w:rPr>
                <w:rFonts w:ascii="Times New Roman" w:hAnsi="Times New Roman" w:cs="Times New Roman"/>
                <w:lang w:val="fr-FR"/>
              </w:rPr>
              <w:t>Spoutnik</w:t>
            </w:r>
            <w:r w:rsidRPr="0057590F">
              <w:rPr>
                <w:rFonts w:ascii="Times New Roman" w:hAnsi="Times New Roman" w:cs="Times New Roman"/>
                <w:lang w:val="en-US"/>
              </w:rPr>
              <w:t>»</w:t>
            </w:r>
            <w:r w:rsidRPr="0057590F">
              <w:rPr>
                <w:rFonts w:ascii="Times New Roman" w:hAnsi="Times New Roman" w:cs="Times New Roman"/>
                <w:lang w:val="fr-FR"/>
              </w:rPr>
              <w:t>S</w:t>
            </w:r>
            <w:r w:rsidRPr="0057590F">
              <w:rPr>
                <w:rFonts w:ascii="Times New Roman" w:hAnsi="Times New Roman" w:cs="Times New Roman"/>
                <w:lang w:val="en-US"/>
              </w:rPr>
              <w:t>.</w:t>
            </w:r>
            <w:r w:rsidRPr="0057590F">
              <w:rPr>
                <w:rFonts w:ascii="Times New Roman" w:hAnsi="Times New Roman" w:cs="Times New Roman"/>
                <w:lang w:val="fr-FR"/>
              </w:rPr>
              <w:t>A</w:t>
            </w:r>
            <w:r w:rsidRPr="0057590F">
              <w:rPr>
                <w:rFonts w:ascii="Times New Roman" w:hAnsi="Times New Roman" w:cs="Times New Roman"/>
                <w:lang w:val="en-US"/>
              </w:rPr>
              <w:t>.</w:t>
            </w:r>
            <w:r w:rsidRPr="0057590F">
              <w:rPr>
                <w:rFonts w:ascii="Times New Roman" w:hAnsi="Times New Roman" w:cs="Times New Roman"/>
                <w:lang w:val="fr-FR"/>
              </w:rPr>
              <w:t>R</w:t>
            </w:r>
            <w:r w:rsidRPr="0057590F">
              <w:rPr>
                <w:rFonts w:ascii="Times New Roman" w:hAnsi="Times New Roman" w:cs="Times New Roman"/>
                <w:lang w:val="en-US"/>
              </w:rPr>
              <w:t>.</w:t>
            </w:r>
            <w:r w:rsidRPr="0057590F">
              <w:rPr>
                <w:rFonts w:ascii="Times New Roman" w:hAnsi="Times New Roman" w:cs="Times New Roman"/>
                <w:lang w:val="fr-FR"/>
              </w:rPr>
              <w:t>L</w:t>
            </w:r>
            <w:r w:rsidRPr="0057590F">
              <w:rPr>
                <w:rFonts w:ascii="Times New Roman" w:hAnsi="Times New Roman" w:cs="Times New Roman"/>
                <w:lang w:val="en-US"/>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17/1,  chaussée  Novorossyskoé,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w:t>
            </w:r>
            <w:r w:rsidRPr="0057590F">
              <w:rPr>
                <w:rFonts w:ascii="Times New Roman" w:hAnsi="Times New Roman" w:cs="Times New Roman"/>
                <w:bCs/>
                <w:lang w:val="fr-FR"/>
              </w:rPr>
              <w:lastRenderedPageBreak/>
              <w:t xml:space="preserve">d'enseignement général  École  secondaire  d'enseignement  général   </w:t>
            </w:r>
            <w:r w:rsidRPr="0057590F">
              <w:rPr>
                <w:rFonts w:ascii="Times New Roman" w:hAnsi="Times New Roman" w:cs="Times New Roman"/>
                <w:color w:val="000000"/>
                <w:lang w:val="fr-FR"/>
              </w:rPr>
              <w:t xml:space="preserve">  №94</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lastRenderedPageBreak/>
              <w:t xml:space="preserve">1,  rue  Lévobérejnaya,  aul  Khadjiko,  </w:t>
            </w:r>
            <w:r w:rsidRPr="0057590F">
              <w:rPr>
                <w:rFonts w:ascii="Times New Roman" w:hAnsi="Times New Roman" w:cs="Times New Roman"/>
                <w:lang w:val="fr-FR"/>
              </w:rPr>
              <w:lastRenderedPageBreak/>
              <w:t xml:space="preserve">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lang w:val="it-IT"/>
              </w:rPr>
            </w:pPr>
            <w:r w:rsidRPr="0057590F">
              <w:rPr>
                <w:rFonts w:ascii="Times New Roman" w:hAnsi="Times New Roman" w:cs="Times New Roman"/>
                <w:b/>
                <w:lang w:val="it-IT"/>
              </w:rPr>
              <w:lastRenderedPageBreak/>
              <w:t>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Stade</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Rue  Kotelnaya,  village  Kalinovoé  Ozéro,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S</w:t>
            </w:r>
            <w:r w:rsidRPr="0057590F">
              <w:rPr>
                <w:rFonts w:ascii="Times New Roman" w:hAnsi="Times New Roman" w:cs="Times New Roman"/>
                <w:lang w:val="en-US"/>
              </w:rPr>
              <w:t xml:space="preserve">tade  </w:t>
            </w:r>
            <w:r w:rsidRPr="0057590F">
              <w:rPr>
                <w:rFonts w:ascii="Times New Roman" w:hAnsi="Times New Roman" w:cs="Times New Roman"/>
              </w:rPr>
              <w:t>«</w:t>
            </w:r>
            <w:r w:rsidRPr="0057590F">
              <w:rPr>
                <w:rFonts w:ascii="Times New Roman" w:hAnsi="Times New Roman" w:cs="Times New Roman"/>
                <w:lang w:val="en-US"/>
              </w:rPr>
              <w:t>Istotchnik</w:t>
            </w:r>
            <w:r w:rsidRPr="0057590F">
              <w:rPr>
                <w:rFonts w:ascii="Times New Roman" w:hAnsi="Times New Roman" w:cs="Times New Roman"/>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47,  rue  Djaparidzé,  arrondissement Lazarevsky</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Établissement public municipal d'enseignement général  École  secondaire  d'enseignement  général   </w:t>
            </w:r>
            <w:r w:rsidRPr="0057590F">
              <w:rPr>
                <w:rFonts w:ascii="Times New Roman" w:hAnsi="Times New Roman" w:cs="Times New Roman"/>
                <w:color w:val="000000"/>
                <w:lang w:val="fr-FR"/>
              </w:rPr>
              <w:t xml:space="preserve">  №53</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29,  rue  Gastello,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 xml:space="preserve">Établissement public municipal  d'instruction  supplémentaire   l’école  sportive  pour enfants  et adolescents   </w:t>
            </w:r>
            <w:r w:rsidRPr="0057590F">
              <w:rPr>
                <w:rFonts w:ascii="Times New Roman" w:hAnsi="Times New Roman" w:cs="Times New Roman"/>
                <w:color w:val="000000"/>
                <w:lang w:val="fr-FR"/>
              </w:rPr>
              <w:t xml:space="preserve">  </w:t>
            </w:r>
            <w:r w:rsidRPr="0057590F">
              <w:rPr>
                <w:rFonts w:ascii="Times New Roman" w:hAnsi="Times New Roman" w:cs="Times New Roman"/>
                <w:lang w:val="fr-FR"/>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 xml:space="preserve">19/4,  rue  Parkovaya,  arrondissement Centralny </w:t>
            </w:r>
            <w:r w:rsidRPr="0057590F">
              <w:rPr>
                <w:rFonts w:ascii="Times New Roman" w:hAnsi="Times New Roman" w:cs="Times New Roman"/>
              </w:rPr>
              <w:t xml:space="preserve">  </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Court</w:t>
            </w:r>
            <w:r w:rsidRPr="0057590F">
              <w:rPr>
                <w:rFonts w:ascii="Times New Roman" w:hAnsi="Times New Roman" w:cs="Times New Roman"/>
                <w:b/>
                <w:lang w:val="en-US"/>
              </w:rPr>
              <w:t xml:space="preserve">s </w:t>
            </w:r>
            <w:r w:rsidRPr="0057590F">
              <w:rPr>
                <w:rFonts w:ascii="Times New Roman" w:hAnsi="Times New Roman" w:cs="Times New Roman"/>
                <w:b/>
              </w:rPr>
              <w:t xml:space="preserve"> de </w:t>
            </w:r>
            <w:r w:rsidRPr="0057590F">
              <w:rPr>
                <w:rFonts w:ascii="Times New Roman" w:hAnsi="Times New Roman" w:cs="Times New Roman"/>
                <w:b/>
                <w:lang w:val="en-US"/>
              </w:rPr>
              <w:t xml:space="preserve"> </w:t>
            </w:r>
            <w:r w:rsidRPr="0057590F">
              <w:rPr>
                <w:rFonts w:ascii="Times New Roman" w:hAnsi="Times New Roman" w:cs="Times New Roman"/>
                <w:b/>
              </w:rPr>
              <w:t>tennis</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en-US"/>
              </w:rPr>
              <w:t xml:space="preserve"> Hôtel de cure  </w:t>
            </w:r>
            <w:r w:rsidRPr="0057590F">
              <w:rPr>
                <w:rFonts w:ascii="Times New Roman" w:hAnsi="Times New Roman" w:cs="Times New Roman"/>
              </w:rPr>
              <w:t>«</w:t>
            </w:r>
            <w:r w:rsidRPr="0057590F">
              <w:rPr>
                <w:rFonts w:ascii="Times New Roman" w:hAnsi="Times New Roman" w:cs="Times New Roman"/>
                <w:lang w:val="en-US"/>
              </w:rPr>
              <w:t>Youjny</w:t>
            </w:r>
            <w:r w:rsidRPr="0057590F">
              <w:rPr>
                <w:rFonts w:ascii="Times New Roman" w:hAnsi="Times New Roman" w:cs="Times New Roman"/>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rPr>
              <w:t> </w:t>
            </w:r>
            <w:r w:rsidRPr="0057590F">
              <w:rPr>
                <w:rFonts w:ascii="Times New Roman" w:hAnsi="Times New Roman" w:cs="Times New Roman"/>
                <w:lang w:val="fr-FR"/>
              </w:rPr>
              <w:t xml:space="preserve">300,  rue  Lénine,  arrondissement Adlersky </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color w:val="000000"/>
                <w:lang w:val="fr-FR"/>
              </w:rPr>
              <w:t xml:space="preserve">Établissement public municipal  d'instruction  préscolaire, </w:t>
            </w:r>
            <w:r w:rsidRPr="0057590F">
              <w:rPr>
                <w:rFonts w:ascii="Times New Roman" w:hAnsi="Times New Roman" w:cs="Times New Roman"/>
                <w:color w:val="000000"/>
                <w:lang w:val="fr-FR"/>
              </w:rPr>
              <w:t xml:space="preserve"> </w:t>
            </w:r>
            <w:r w:rsidRPr="0057590F">
              <w:rPr>
                <w:rFonts w:ascii="Times New Roman" w:hAnsi="Times New Roman" w:cs="Times New Roman"/>
                <w:lang w:val="fr-FR"/>
              </w:rPr>
              <w:t>SDUSCOR  №9  E.  Kafelnikov</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 xml:space="preserve"> 1,  rue  Égorov,  arrondissement Centralny </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Établissem</w:t>
            </w:r>
            <w:r w:rsidRPr="0057590F">
              <w:rPr>
                <w:rFonts w:ascii="Times New Roman" w:hAnsi="Times New Roman" w:cs="Times New Roman"/>
                <w:lang w:val="fr-FR"/>
              </w:rPr>
              <w:t xml:space="preserve">ent public municipal  d'instruction  supplémentaire   l’école  sportive  pour enfants  et adolescents   </w:t>
            </w:r>
            <w:r w:rsidRPr="0057590F">
              <w:rPr>
                <w:rFonts w:ascii="Times New Roman" w:hAnsi="Times New Roman" w:cs="Times New Roman"/>
                <w:color w:val="000000"/>
                <w:lang w:val="fr-FR"/>
              </w:rPr>
              <w:t xml:space="preserve">  </w:t>
            </w:r>
            <w:r w:rsidRPr="0057590F">
              <w:rPr>
                <w:rFonts w:ascii="Times New Roman" w:hAnsi="Times New Roman" w:cs="Times New Roman"/>
                <w:lang w:val="fr-FR"/>
              </w:rPr>
              <w:t xml:space="preserve">№11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 xml:space="preserve"> 19/4,  rue  Parkovaya,  arrondissement Centralny </w:t>
            </w:r>
            <w:r w:rsidRPr="0057590F">
              <w:rPr>
                <w:rFonts w:ascii="Times New Roman" w:hAnsi="Times New Roman" w:cs="Times New Roman"/>
              </w:rPr>
              <w:t xml:space="preserve">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d'instruction  supplémentaire   l’école  sportive  pour enfants  et adolescents     №5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 1,  rue  Tchaïkovsky,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Ensemble  de  culture  physique     «Оrbitа»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65,  rue  Odoevsky,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Ensemble  de  culture  physique  et   «Оrbitа»  (court  de  tennis  du  terrain  №2)</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65,  rue  Odoevsky,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supplémentaire   l’école  sportive  pour enfants  et adolescents     №5</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Tchaïkovsky,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supplémentaire   l’école  sportive  pour enfants  et adolescents  №6  -  АТА</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18a,  rue  Démokratitcheskaya,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convalescence  «Bélarous»</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62,  rue  Politekhnitcheskaya,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convalescence  miltaire  «Аdlère»</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97,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Hôtel de cure   «Bourgas» S.A.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233,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 «Néva  International»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101,  rue  Vinogradnaya,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13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convalescence  «Youjnoé  Vzmorié»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Kalinine,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Hôtel de cure  «Bourévestnik»  -  un  service  de  l’Université  d’État  de  Moscou  M.  V.  Lomonossov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  rue  Maykopskaya,  village   Vischneuvka,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Hôtel de cure  «Grénadа»</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59,  rue  Partizanskaya,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convalescence  «Bélyé  Notchi»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Outch-Déré,  arrondissement Lazarevsky  </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lang w:val="en-US"/>
              </w:rPr>
              <w:t xml:space="preserve">Terrains  </w:t>
            </w:r>
            <w:r w:rsidRPr="0057590F">
              <w:rPr>
                <w:rFonts w:ascii="Times New Roman" w:hAnsi="Times New Roman" w:cs="Times New Roman"/>
                <w:b/>
              </w:rPr>
              <w:t xml:space="preserve">de </w:t>
            </w:r>
            <w:r w:rsidRPr="0057590F">
              <w:rPr>
                <w:rFonts w:ascii="Times New Roman" w:hAnsi="Times New Roman" w:cs="Times New Roman"/>
                <w:b/>
                <w:lang w:val="en-US"/>
              </w:rPr>
              <w:t xml:space="preserve"> </w:t>
            </w:r>
            <w:r w:rsidRPr="0057590F">
              <w:rPr>
                <w:rFonts w:ascii="Times New Roman" w:hAnsi="Times New Roman" w:cs="Times New Roman"/>
                <w:b/>
              </w:rPr>
              <w:t xml:space="preserve">football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T</w:t>
            </w:r>
            <w:r w:rsidRPr="0057590F">
              <w:rPr>
                <w:rFonts w:ascii="Times New Roman" w:hAnsi="Times New Roman" w:cs="Times New Roman"/>
                <w:lang w:val="en-US"/>
              </w:rPr>
              <w:t xml:space="preserve">errain  </w:t>
            </w:r>
            <w:r w:rsidRPr="0057590F">
              <w:rPr>
                <w:rFonts w:ascii="Times New Roman" w:hAnsi="Times New Roman" w:cs="Times New Roman"/>
              </w:rPr>
              <w:t xml:space="preserve">de </w:t>
            </w:r>
            <w:r w:rsidRPr="0057590F">
              <w:rPr>
                <w:rFonts w:ascii="Times New Roman" w:hAnsi="Times New Roman" w:cs="Times New Roman"/>
                <w:lang w:val="en-US"/>
              </w:rPr>
              <w:t xml:space="preserve"> </w:t>
            </w:r>
            <w:r w:rsidRPr="0057590F">
              <w:rPr>
                <w:rFonts w:ascii="Times New Roman" w:hAnsi="Times New Roman" w:cs="Times New Roman"/>
              </w:rPr>
              <w:t>football</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79a,  rue  Odoevsky,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lang w:val="fr-FR"/>
              </w:rPr>
              <w:t>Centre de convalescence  «Bélyé  Notchi»</w:t>
            </w:r>
            <w:r w:rsidRPr="0057590F">
              <w:rPr>
                <w:rFonts w:ascii="Times New Roman" w:hAnsi="Times New Roman" w:cs="Times New Roman"/>
                <w:bCs/>
                <w:lang w:val="fr-FR"/>
              </w:rPr>
              <w:t xml:space="preserve">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Outch-Déré,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Hôtel de cure  «Bourévestnik»  -  un  service  de  l’Université  d’État  de  Moscou  M.  V.  Lomonossov</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  rue  Maykopskaya,  village   Vischneuvka,  L-220,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color w:val="000000"/>
                <w:lang w:val="fr-FR"/>
              </w:rPr>
            </w:pPr>
            <w:r w:rsidRPr="0057590F">
              <w:rPr>
                <w:rFonts w:ascii="Times New Roman" w:hAnsi="Times New Roman" w:cs="Times New Roman"/>
                <w:bCs/>
                <w:lang w:val="fr-FR"/>
              </w:rPr>
              <w:t xml:space="preserve">École  secondaire  d'enseignement  général   </w:t>
            </w:r>
            <w:r w:rsidRPr="0057590F">
              <w:rPr>
                <w:rFonts w:ascii="Times New Roman" w:hAnsi="Times New Roman" w:cs="Times New Roman"/>
                <w:color w:val="000000"/>
                <w:lang w:val="fr-FR"/>
              </w:rPr>
              <w:t xml:space="preserve">  №88</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16,  rue  Araratskaya,  village  V.  Béranda,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École  secondaire  d'enseignement  général     №89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  rue  Maykopskaya,  village   Vardané,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École  secondaire  d'enseignement  général     №76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11,  rue  Gaydar,  village   Dagomys ,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football</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Kraevsko-Armyanskoé,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Terrain    de  football  et  lancement  du  poids</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88,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La  S.A.  de  type  fermé  «SКО  «Аdlère-Kourorte»</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219,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supplémentaire   l’école  sportive  pour enfants  et adolescents     №1</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19/4,  rue  Parkovaya,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Lycée  № 23</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45,  rue  Vinogradnaya,  arrondissement Centralny </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lang w:val="en-US"/>
              </w:rPr>
              <w:t>P</w:t>
            </w:r>
            <w:r w:rsidRPr="0057590F">
              <w:rPr>
                <w:rFonts w:ascii="Times New Roman" w:hAnsi="Times New Roman" w:cs="Times New Roman"/>
                <w:b/>
              </w:rPr>
              <w:t>alais</w:t>
            </w:r>
            <w:r w:rsidRPr="0057590F">
              <w:rPr>
                <w:rFonts w:ascii="Times New Roman" w:hAnsi="Times New Roman" w:cs="Times New Roman"/>
                <w:b/>
                <w:lang w:val="en-US"/>
              </w:rPr>
              <w:t xml:space="preserve"> </w:t>
            </w:r>
            <w:r w:rsidRPr="0057590F">
              <w:rPr>
                <w:rFonts w:ascii="Times New Roman" w:hAnsi="Times New Roman" w:cs="Times New Roman"/>
                <w:b/>
              </w:rPr>
              <w:t xml:space="preserve"> des</w:t>
            </w:r>
            <w:r w:rsidRPr="0057590F">
              <w:rPr>
                <w:rFonts w:ascii="Times New Roman" w:hAnsi="Times New Roman" w:cs="Times New Roman"/>
                <w:b/>
                <w:lang w:val="en-US"/>
              </w:rPr>
              <w:t xml:space="preserve"> </w:t>
            </w:r>
            <w:r w:rsidRPr="0057590F">
              <w:rPr>
                <w:rFonts w:ascii="Times New Roman" w:hAnsi="Times New Roman" w:cs="Times New Roman"/>
                <w:b/>
              </w:rPr>
              <w:t xml:space="preserve"> sports</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«Hôtel de cure - hotels  «Valentin»S.A.R.L.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3,  rue  Outchitelskaya</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S.A.T.O.   </w:t>
            </w:r>
            <w:r w:rsidRPr="0057590F">
              <w:rPr>
                <w:rFonts w:ascii="Times New Roman" w:hAnsi="Times New Roman" w:cs="Times New Roman"/>
              </w:rPr>
              <w:t>КОТ</w:t>
            </w:r>
            <w:r w:rsidRPr="0057590F">
              <w:rPr>
                <w:rFonts w:ascii="Times New Roman" w:hAnsi="Times New Roman" w:cs="Times New Roman"/>
                <w:lang w:val="fr-FR"/>
              </w:rPr>
              <w:t>E</w:t>
            </w:r>
            <w:r w:rsidRPr="0057590F">
              <w:rPr>
                <w:rFonts w:ascii="Times New Roman" w:hAnsi="Times New Roman" w:cs="Times New Roman"/>
              </w:rPr>
              <w:t>К</w:t>
            </w:r>
            <w:r w:rsidRPr="0057590F">
              <w:rPr>
                <w:rFonts w:ascii="Times New Roman" w:hAnsi="Times New Roman" w:cs="Times New Roman"/>
                <w:lang w:val="fr-FR"/>
              </w:rPr>
              <w:t xml:space="preserve">  «Hôtel de cure  «Vesna»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219a,  rue  Lénine</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S.A.R.L.  «Le  Centre  </w:t>
            </w:r>
            <w:r w:rsidRPr="0057590F">
              <w:rPr>
                <w:rFonts w:ascii="Times New Roman" w:hAnsi="Times New Roman" w:cs="Times New Roman"/>
                <w:color w:val="000000"/>
                <w:lang w:val="fr-FR"/>
              </w:rPr>
              <w:t>des  sports  et  salubrité</w:t>
            </w:r>
            <w:r w:rsidRPr="0057590F">
              <w:rPr>
                <w:rFonts w:ascii="Times New Roman" w:hAnsi="Times New Roman" w:cs="Times New Roman"/>
                <w:lang w:val="fr-FR"/>
              </w:rPr>
              <w:t xml:space="preserve">  «Spartak»</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58,  rue  Konstitoutsii</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Centre  </w:t>
            </w:r>
            <w:r w:rsidRPr="0057590F">
              <w:rPr>
                <w:rFonts w:ascii="Times New Roman" w:hAnsi="Times New Roman" w:cs="Times New Roman"/>
                <w:color w:val="000000"/>
                <w:lang w:val="fr-FR"/>
              </w:rPr>
              <w:t>d’études  et  de remise en forme</w:t>
            </w:r>
            <w:r w:rsidRPr="0057590F">
              <w:rPr>
                <w:rFonts w:ascii="Times New Roman" w:hAnsi="Times New Roman" w:cs="Times New Roman"/>
                <w:lang w:val="fr-FR"/>
              </w:rPr>
              <w:t xml:space="preserve">  «Stoudentchesky»</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rPr>
              <w:t>10-а</w:t>
            </w:r>
            <w:r w:rsidRPr="0057590F">
              <w:rPr>
                <w:rFonts w:ascii="Times New Roman" w:hAnsi="Times New Roman" w:cs="Times New Roman"/>
                <w:lang w:val="en-US"/>
              </w:rPr>
              <w:t>,  rue    Stroïtelny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 xml:space="preserve">Établissement public municipal  d'instruction  supplémentaire   l’école  sportive  pour enfants  et adolescents   </w:t>
            </w:r>
            <w:r w:rsidRPr="0057590F">
              <w:rPr>
                <w:rFonts w:ascii="Times New Roman" w:hAnsi="Times New Roman" w:cs="Times New Roman"/>
                <w:color w:val="000000"/>
                <w:lang w:val="fr-FR"/>
              </w:rPr>
              <w:t xml:space="preserve"> </w:t>
            </w:r>
            <w:r w:rsidRPr="0057590F">
              <w:rPr>
                <w:rFonts w:ascii="Times New Roman" w:hAnsi="Times New Roman" w:cs="Times New Roman"/>
                <w:lang w:val="fr-FR"/>
              </w:rPr>
              <w:t xml:space="preserve"> №1</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19/4,  rue  Parkovaya,  arrondissement Centralny </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jc w:val="center"/>
              <w:rPr>
                <w:rFonts w:ascii="Times New Roman" w:hAnsi="Times New Roman" w:cs="Times New Roman"/>
                <w:b/>
                <w:lang w:val="en-US"/>
              </w:rPr>
            </w:pPr>
            <w:r w:rsidRPr="0057590F">
              <w:rPr>
                <w:rFonts w:ascii="Times New Roman" w:hAnsi="Times New Roman" w:cs="Times New Roman"/>
                <w:b/>
                <w:lang w:val="en-US"/>
              </w:rPr>
              <w:t>Salles  de  sport</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 xml:space="preserve">Établissement public municipal  d'instruction  supplémentaire   l’école  sportive  pour enfants  et adolescents   </w:t>
            </w:r>
            <w:r w:rsidRPr="0057590F">
              <w:rPr>
                <w:rFonts w:ascii="Times New Roman" w:hAnsi="Times New Roman" w:cs="Times New Roman"/>
                <w:color w:val="000000"/>
                <w:lang w:val="fr-FR"/>
              </w:rPr>
              <w:t xml:space="preserve">  </w:t>
            </w:r>
            <w:r w:rsidRPr="0057590F">
              <w:rPr>
                <w:rFonts w:ascii="Times New Roman" w:hAnsi="Times New Roman" w:cs="Times New Roman"/>
                <w:lang w:val="fr-FR"/>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19/4,  rue  Parkovaya,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 xml:space="preserve">Établissement public municipal  d'instruction  supplémentaire   l’école  sportive  pour enfants  et adolescents </w:t>
            </w:r>
            <w:r w:rsidRPr="0057590F">
              <w:rPr>
                <w:rFonts w:ascii="Times New Roman" w:hAnsi="Times New Roman" w:cs="Times New Roman"/>
                <w:lang w:val="fr-FR"/>
              </w:rPr>
              <w:t xml:space="preserve"> №11</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58,  rue  Vorovsky,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bCs/>
                <w:lang w:val="fr-FR"/>
              </w:rPr>
              <w:t xml:space="preserve">Établissement public municipal  d'instruction  supplémentaire   l’école  sportive  pour enfants  et adolescents </w:t>
            </w:r>
            <w:r w:rsidRPr="0057590F">
              <w:rPr>
                <w:rFonts w:ascii="Times New Roman" w:hAnsi="Times New Roman" w:cs="Times New Roman"/>
                <w:lang w:val="fr-FR"/>
              </w:rPr>
              <w:t xml:space="preserve"> №7</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  rue  Matsestinskaya,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GОU  NPO  PL  №19  КК</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13a,  rue  Donskaya,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École  secondaire  d'enseignement  général     №9  N.  Ostrovsky</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1,  rue  Bitkh,  arrondissement  Khostinsky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w:t>
            </w:r>
            <w:r w:rsidRPr="0057590F">
              <w:rPr>
                <w:rFonts w:ascii="Times New Roman" w:hAnsi="Times New Roman" w:cs="Times New Roman"/>
                <w:bCs/>
                <w:color w:val="000000"/>
                <w:lang w:val="fr-FR"/>
              </w:rPr>
              <w:t xml:space="preserve"> pour  les  enfants  d’âge  préscolaire  et  d'âge de l'école primaire .</w:t>
            </w:r>
            <w:r w:rsidRPr="0057590F">
              <w:rPr>
                <w:rFonts w:ascii="Times New Roman" w:hAnsi="Times New Roman" w:cs="Times New Roman"/>
                <w:bCs/>
                <w:lang w:val="fr-FR"/>
              </w:rPr>
              <w:t xml:space="preserve"> </w:t>
            </w:r>
            <w:r w:rsidRPr="0057590F">
              <w:rPr>
                <w:rFonts w:ascii="Times New Roman" w:hAnsi="Times New Roman" w:cs="Times New Roman"/>
                <w:bCs/>
                <w:lang w:val="it-IT"/>
              </w:rPr>
              <w:t>P</w:t>
            </w:r>
            <w:r w:rsidRPr="0057590F">
              <w:rPr>
                <w:rFonts w:ascii="Times New Roman" w:hAnsi="Times New Roman" w:cs="Times New Roman"/>
                <w:bCs/>
                <w:lang w:val="fr-FR"/>
              </w:rPr>
              <w:t>rogymnase  №85</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51,  rue  Vorovsky,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Policlinique  de  station  de  cure  №1 S.A.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14,  rue  Tchernomorskaya,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supplémentaire   l’école  sportive  pour enfants  et adolescents   SDUSCOR №5</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21,  rue  Vozrojdénya,  arrondissement  Khostinsky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École  secondaire  d'enseignement  général     №88</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16,  rue  Araratskaya,  village  V.  Béranda,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d'enseignement général  École  secondaire  d'enseignement  général     №8</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11,  rue  Gaydar,  village   Dagomys ,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Hôtel de cure  «Youjny»</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300,  rue  Lénine,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RОSТО  DОSААF</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15,  rue  Pougatcheuv,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S.A.T.O.   Centre de convalescence  «Аvrorа»</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  rue  Avrori,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14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la remise en forme    «Dagomys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7a,  rue  Léningradskaya,  village   Dagomys ,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en-US"/>
              </w:rPr>
            </w:pPr>
            <w:r w:rsidRPr="0057590F">
              <w:rPr>
                <w:rFonts w:ascii="Times New Roman" w:hAnsi="Times New Roman" w:cs="Times New Roman"/>
                <w:bCs/>
                <w:lang w:val="en-US"/>
              </w:rPr>
              <w:t>«</w:t>
            </w:r>
            <w:r w:rsidRPr="0057590F">
              <w:rPr>
                <w:rFonts w:ascii="Times New Roman" w:hAnsi="Times New Roman" w:cs="Times New Roman"/>
                <w:bCs/>
                <w:lang w:val="fr-FR"/>
              </w:rPr>
              <w:t>Ouroja</w:t>
            </w:r>
            <w:r w:rsidRPr="0057590F">
              <w:rPr>
                <w:rFonts w:ascii="Times New Roman" w:hAnsi="Times New Roman" w:cs="Times New Roman"/>
                <w:bCs/>
                <w:lang w:val="en-US"/>
              </w:rPr>
              <w:t>ï»</w:t>
            </w:r>
            <w:r w:rsidRPr="0057590F">
              <w:rPr>
                <w:rFonts w:ascii="Times New Roman" w:hAnsi="Times New Roman" w:cs="Times New Roman"/>
                <w:bCs/>
                <w:lang w:val="fr-FR"/>
              </w:rPr>
              <w:t>S</w:t>
            </w:r>
            <w:r w:rsidRPr="0057590F">
              <w:rPr>
                <w:rFonts w:ascii="Times New Roman" w:hAnsi="Times New Roman" w:cs="Times New Roman"/>
                <w:bCs/>
                <w:lang w:val="en-US"/>
              </w:rPr>
              <w:t>.</w:t>
            </w:r>
            <w:r w:rsidRPr="0057590F">
              <w:rPr>
                <w:rFonts w:ascii="Times New Roman" w:hAnsi="Times New Roman" w:cs="Times New Roman"/>
                <w:bCs/>
                <w:lang w:val="fr-FR"/>
              </w:rPr>
              <w:t>A</w:t>
            </w:r>
            <w:r w:rsidRPr="0057590F">
              <w:rPr>
                <w:rFonts w:ascii="Times New Roman" w:hAnsi="Times New Roman" w:cs="Times New Roman"/>
                <w:bCs/>
                <w:lang w:val="en-US"/>
              </w:rPr>
              <w:t>.</w:t>
            </w:r>
            <w:r w:rsidRPr="0057590F">
              <w:rPr>
                <w:rFonts w:ascii="Times New Roman" w:hAnsi="Times New Roman" w:cs="Times New Roman"/>
                <w:bCs/>
                <w:lang w:val="fr-FR"/>
              </w:rPr>
              <w:t>R</w:t>
            </w:r>
            <w:r w:rsidRPr="0057590F">
              <w:rPr>
                <w:rFonts w:ascii="Times New Roman" w:hAnsi="Times New Roman" w:cs="Times New Roman"/>
                <w:bCs/>
                <w:lang w:val="en-US"/>
              </w:rPr>
              <w:t>.</w:t>
            </w:r>
            <w:r w:rsidRPr="0057590F">
              <w:rPr>
                <w:rFonts w:ascii="Times New Roman" w:hAnsi="Times New Roman" w:cs="Times New Roman"/>
                <w:bCs/>
                <w:lang w:val="fr-FR"/>
              </w:rPr>
              <w:t>L</w:t>
            </w:r>
            <w:r w:rsidRPr="0057590F">
              <w:rPr>
                <w:rFonts w:ascii="Times New Roman" w:hAnsi="Times New Roman" w:cs="Times New Roman"/>
                <w:bCs/>
                <w:lang w:val="en-US"/>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36а,  rue  Tchebrikov</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École  secondaire  d'enseignement  général     №18  -  salle  de  sport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Apchéronskaya,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Gymnase  №5  -   salle  de  sport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4,  rue  Adlerskaya,  arrondissement  Khostinsky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École  secondaire  d'enseignement  général     №3  -  une  salle  de  sport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3,  rue  Ouchinsky</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École  secondaire  d'enseignement  général     №4</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37,  rue  Tchékhov,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 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École  secondaire  d'enseignement  général  №7</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  rue  Tchaïkovsky,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Gymnase  №8</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19,  rue  Parkovaya,  arrondissement Centralny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École  secondaire  d'enseignement  général     №53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29,  rue  Gastello,  arrondissement Adlersky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École  secondaire  d'enseignement  général     №76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11,  rue  Gaydar,  village   Dagomys ,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École  secondaire  d'enseignement  général     №84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9,  rue  Sibirskaya,  village   Soviète-Kvadjé,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École  secondaire  d'enseignement  général     №89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36,  rue  Molodeujnaya,  village   Vardané,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École  secondaire  d'enseignement  général     №93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23,  rue  Touristskaya,  village   Aché,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27</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Établissement public municipal d'enseignement général  </w:t>
            </w:r>
          </w:p>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École  secondaire  d'enseignement  général     №94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  rue  Lévobérejnaya,  aul  Khadjiko,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lastRenderedPageBreak/>
              <w:t>28</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Établissement public municipal  d'instruction  supplémentaire   l’école  sportive  pour enfants  et adolescents   SDUSCOR  №4</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65,  rue  Odoevsky,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29</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Ensemble  clinique  des  Centres de convalescence et  de  cure  «АКVАLОО»  S.A.R.L.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78b,  rue  Dékabristov,  arrondissement Lazarevsky  </w:t>
            </w:r>
          </w:p>
          <w:p w:rsidR="00366CFA" w:rsidRPr="0057590F" w:rsidRDefault="00366CFA" w:rsidP="00366CFA">
            <w:pPr>
              <w:rPr>
                <w:rFonts w:ascii="Times New Roman" w:hAnsi="Times New Roman" w:cs="Times New Roman"/>
                <w:lang w:val="fr-FR"/>
              </w:rPr>
            </w:pP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30</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convalescence  "Bélyé  Notchi"S.A.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village   Outch-Déré,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it-IT"/>
              </w:rPr>
              <w:t>S</w:t>
            </w:r>
            <w:r w:rsidRPr="0057590F">
              <w:rPr>
                <w:rFonts w:ascii="Times New Roman" w:hAnsi="Times New Roman" w:cs="Times New Roman"/>
                <w:bCs/>
                <w:lang w:val="fr-FR"/>
              </w:rPr>
              <w:t>alle  de  musculation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"Centre de convalescence  "Bélyé  Notchi", S.A.  de  type  fermé  village   Outch-Déré,  arrondissement Lazarevsky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Centre de convalescence  "Маgadan" S.A.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161,  rue  Dékabristov,  arrondissement Lazarevsky  </w:t>
            </w:r>
          </w:p>
          <w:p w:rsidR="00366CFA" w:rsidRPr="0057590F" w:rsidRDefault="00366CFA" w:rsidP="00366CFA">
            <w:pPr>
              <w:rPr>
                <w:rFonts w:ascii="Times New Roman" w:hAnsi="Times New Roman" w:cs="Times New Roman"/>
                <w:lang w:val="fr-FR"/>
              </w:rPr>
            </w:pP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33</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Centre  de  traitement   «Hôtel de cure  «Оrbitа-1»</w:t>
            </w:r>
            <w:r w:rsidRPr="0057590F">
              <w:rPr>
                <w:rFonts w:ascii="Times New Roman" w:hAnsi="Times New Roman" w:cs="Times New Roman"/>
                <w:bCs/>
                <w:lang w:val="fr-FR"/>
              </w:rPr>
              <w:b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280a,  rue  Lénine,  arrondissement Adlersky  </w:t>
            </w:r>
          </w:p>
          <w:p w:rsidR="00366CFA" w:rsidRPr="0057590F" w:rsidRDefault="00366CFA" w:rsidP="00366CFA">
            <w:pPr>
              <w:rPr>
                <w:rFonts w:ascii="Times New Roman" w:hAnsi="Times New Roman" w:cs="Times New Roman"/>
                <w:lang w:val="fr-FR"/>
              </w:rPr>
            </w:pP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34</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bCs/>
                <w:lang w:val="fr-FR"/>
              </w:rPr>
            </w:pPr>
            <w:r w:rsidRPr="0057590F">
              <w:rPr>
                <w:rFonts w:ascii="Times New Roman" w:hAnsi="Times New Roman" w:cs="Times New Roman"/>
                <w:bCs/>
                <w:lang w:val="fr-FR"/>
              </w:rPr>
              <w:t xml:space="preserve">Hôtel de cure et de  loisirs  "Bourgas"S.A.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233,  rue  Lénine,  arrondissement Adlersky  </w:t>
            </w:r>
          </w:p>
          <w:p w:rsidR="00366CFA" w:rsidRPr="0057590F" w:rsidRDefault="00366CFA" w:rsidP="00366CFA">
            <w:pPr>
              <w:rPr>
                <w:rFonts w:ascii="Times New Roman" w:hAnsi="Times New Roman" w:cs="Times New Roman"/>
                <w:lang w:val="fr-FR"/>
              </w:rPr>
            </w:pP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35</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Centre de convalescence  "Lazarevskoye" S.A.</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rPr>
            </w:pPr>
            <w:r w:rsidRPr="0057590F">
              <w:rPr>
                <w:rFonts w:ascii="Times New Roman" w:hAnsi="Times New Roman" w:cs="Times New Roman"/>
                <w:lang w:val="fr-FR"/>
              </w:rPr>
              <w:t>6,  chaussée  Sotchinskoé,  arrondissement Lazarevsky</w:t>
            </w:r>
            <w:r w:rsidRPr="0057590F">
              <w:rPr>
                <w:rFonts w:ascii="Times New Roman" w:hAnsi="Times New Roman" w:cs="Times New Roman"/>
              </w:rPr>
              <w:t xml:space="preserve"> </w:t>
            </w:r>
          </w:p>
          <w:p w:rsidR="00366CFA" w:rsidRPr="0057590F" w:rsidRDefault="00366CFA" w:rsidP="00366CFA">
            <w:pPr>
              <w:rPr>
                <w:rFonts w:ascii="Times New Roman" w:hAnsi="Times New Roman" w:cs="Times New Roman"/>
              </w:rPr>
            </w:pP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36</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Filiale  de  la  S.A.  de  type  ouvert  «81 BTRZ»  -  Hôtel de cure  «Grénad</w:t>
            </w:r>
            <w:r w:rsidRPr="0057590F">
              <w:rPr>
                <w:rFonts w:ascii="Times New Roman" w:hAnsi="Times New Roman" w:cs="Times New Roman"/>
              </w:rPr>
              <w:t>а</w:t>
            </w:r>
            <w:r w:rsidRPr="0057590F">
              <w:rPr>
                <w:rFonts w:ascii="Times New Roman" w:hAnsi="Times New Roman" w:cs="Times New Roman"/>
                <w:lang w:val="fr-FR"/>
              </w:rPr>
              <w:t>»</w:t>
            </w:r>
          </w:p>
        </w:tc>
        <w:tc>
          <w:tcPr>
            <w:tcW w:w="4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59,  rue  Partizanskaya,  L-200,  arrondissement Lazarevsky  </w:t>
            </w:r>
          </w:p>
        </w:tc>
      </w:tr>
      <w:tr w:rsidR="00366CFA" w:rsidRPr="0057590F" w:rsidTr="00366CFA">
        <w:trPr>
          <w:trHeight w:val="52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jc w:val="center"/>
              <w:rPr>
                <w:rFonts w:ascii="Times New Roman" w:hAnsi="Times New Roman" w:cs="Times New Roman"/>
                <w:b/>
                <w:lang w:val="en-US"/>
              </w:rPr>
            </w:pPr>
            <w:r w:rsidRPr="0057590F">
              <w:rPr>
                <w:rFonts w:ascii="Times New Roman" w:hAnsi="Times New Roman" w:cs="Times New Roman"/>
                <w:b/>
              </w:rPr>
              <w:t>Tir</w:t>
            </w:r>
            <w:r w:rsidRPr="0057590F">
              <w:rPr>
                <w:rFonts w:ascii="Times New Roman" w:hAnsi="Times New Roman" w:cs="Times New Roman"/>
                <w:b/>
                <w:lang w:val="en-US"/>
              </w:rPr>
              <w:t xml:space="preserve">s </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T</w:t>
            </w:r>
            <w:r w:rsidRPr="0057590F">
              <w:rPr>
                <w:rFonts w:ascii="Times New Roman" w:hAnsi="Times New Roman" w:cs="Times New Roman"/>
              </w:rPr>
              <w:t xml:space="preserve">ir </w:t>
            </w:r>
            <w:r w:rsidRPr="0057590F">
              <w:rPr>
                <w:rFonts w:ascii="Times New Roman" w:hAnsi="Times New Roman" w:cs="Times New Roman"/>
                <w:lang w:val="en-US"/>
              </w:rPr>
              <w:t xml:space="preserve"> ROS</w:t>
            </w:r>
            <w:r w:rsidRPr="0057590F">
              <w:rPr>
                <w:rFonts w:ascii="Times New Roman" w:hAnsi="Times New Roman" w:cs="Times New Roman"/>
              </w:rPr>
              <w:t>ТО</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2,  rue  Poyarko</w:t>
            </w:r>
          </w:p>
        </w:tc>
      </w:tr>
      <w:tr w:rsidR="00366CFA" w:rsidRPr="0057590F" w:rsidTr="00366CFA">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jc w:val="center"/>
              <w:rPr>
                <w:rFonts w:ascii="Times New Roman" w:hAnsi="Times New Roman" w:cs="Times New Roman"/>
                <w:b/>
              </w:rPr>
            </w:pPr>
            <w:r w:rsidRPr="0057590F">
              <w:rPr>
                <w:rFonts w:ascii="Times New Roman" w:hAnsi="Times New Roman" w:cs="Times New Roman"/>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T</w:t>
            </w:r>
            <w:r w:rsidRPr="0057590F">
              <w:rPr>
                <w:rFonts w:ascii="Times New Roman" w:hAnsi="Times New Roman" w:cs="Times New Roman"/>
              </w:rPr>
              <w:t>ir</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36b,  rue  Krasnodonskaya</w:t>
            </w:r>
          </w:p>
        </w:tc>
      </w:tr>
    </w:tbl>
    <w:p w:rsidR="00366CFA" w:rsidRPr="0057590F" w:rsidRDefault="00366CFA" w:rsidP="00366CFA">
      <w:pPr>
        <w:pStyle w:val="u-12-msonormal"/>
        <w:shd w:val="clear" w:color="auto" w:fill="FFFFFF"/>
        <w:spacing w:before="0" w:after="0"/>
        <w:jc w:val="center"/>
        <w:rPr>
          <w:rFonts w:ascii="Times New Roman" w:hAnsi="Times New Roman" w:cs="Times New Roman"/>
          <w:b/>
        </w:rPr>
      </w:pPr>
    </w:p>
    <w:p w:rsidR="00366CFA" w:rsidRPr="0057590F" w:rsidRDefault="00366CFA" w:rsidP="00366CFA">
      <w:pPr>
        <w:pStyle w:val="u-12-msonormal"/>
        <w:shd w:val="clear" w:color="auto" w:fill="FFFFFF"/>
        <w:spacing w:before="0" w:after="0"/>
        <w:jc w:val="center"/>
        <w:rPr>
          <w:rFonts w:ascii="Times New Roman" w:hAnsi="Times New Roman" w:cs="Times New Roman"/>
          <w:b/>
          <w:lang w:val="en-US"/>
        </w:rPr>
      </w:pPr>
      <w:r w:rsidRPr="0057590F">
        <w:rPr>
          <w:rFonts w:ascii="Times New Roman" w:hAnsi="Times New Roman" w:cs="Times New Roman"/>
          <w:b/>
          <w:lang w:val="it-IT"/>
        </w:rPr>
        <w:t>A</w:t>
      </w:r>
      <w:r w:rsidRPr="0057590F">
        <w:rPr>
          <w:rFonts w:ascii="Times New Roman" w:hAnsi="Times New Roman" w:cs="Times New Roman"/>
          <w:b/>
          <w:lang w:val="en-US"/>
        </w:rPr>
        <w:t>utres</w:t>
      </w:r>
    </w:p>
    <w:tbl>
      <w:tblPr>
        <w:tblW w:w="0" w:type="auto"/>
        <w:tblLayout w:type="fixed"/>
        <w:tblLook w:val="0000" w:firstRow="0" w:lastRow="0" w:firstColumn="0" w:lastColumn="0" w:noHBand="0" w:noVBand="0"/>
      </w:tblPr>
      <w:tblGrid>
        <w:gridCol w:w="674"/>
        <w:gridCol w:w="3969"/>
        <w:gridCol w:w="4254"/>
      </w:tblGrid>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Cité  gymnastique  à  ciel  ouvert</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village   Outch-Déré,  arrondissement Lazarevsky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en-US"/>
              </w:rPr>
            </w:pPr>
            <w:r w:rsidRPr="0057590F">
              <w:rPr>
                <w:rFonts w:ascii="Times New Roman" w:hAnsi="Times New Roman" w:cs="Times New Roman"/>
                <w:lang w:val="en-US"/>
              </w:rPr>
              <w:t>Piste  d'athlétisme couverte</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en-US"/>
              </w:rPr>
            </w:pPr>
            <w:r w:rsidRPr="0057590F">
              <w:rPr>
                <w:rFonts w:ascii="Times New Roman" w:hAnsi="Times New Roman" w:cs="Times New Roman"/>
              </w:rPr>
              <w:t xml:space="preserve">88,  </w:t>
            </w: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L</w:t>
            </w:r>
            <w:r w:rsidRPr="0057590F">
              <w:rPr>
                <w:rFonts w:ascii="Times New Roman" w:hAnsi="Times New Roman" w:cs="Times New Roman"/>
              </w:rPr>
              <w:t>é</w:t>
            </w:r>
            <w:r w:rsidRPr="0057590F">
              <w:rPr>
                <w:rFonts w:ascii="Times New Roman" w:hAnsi="Times New Roman" w:cs="Times New Roman"/>
                <w:lang w:val="en-US"/>
              </w:rPr>
              <w:t>nine</w:t>
            </w:r>
            <w:r w:rsidRPr="0057590F">
              <w:rPr>
                <w:rFonts w:ascii="Times New Roman" w:hAnsi="Times New Roman" w:cs="Times New Roman"/>
              </w:rPr>
              <w:t xml:space="preserve">,  </w:t>
            </w:r>
            <w:r w:rsidRPr="0057590F">
              <w:rPr>
                <w:rFonts w:ascii="Times New Roman" w:hAnsi="Times New Roman" w:cs="Times New Roman"/>
                <w:lang w:val="en-US"/>
              </w:rPr>
              <w:t xml:space="preserve">arrondissement Adlersky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Arène  de  sport  </w:t>
            </w:r>
            <w:r w:rsidRPr="0057590F">
              <w:rPr>
                <w:rFonts w:ascii="Times New Roman" w:hAnsi="Times New Roman" w:cs="Times New Roman"/>
              </w:rPr>
              <w:t>М</w:t>
            </w:r>
            <w:r w:rsidRPr="0057590F">
              <w:rPr>
                <w:rFonts w:ascii="Times New Roman" w:hAnsi="Times New Roman" w:cs="Times New Roman"/>
                <w:lang w:val="fr-FR"/>
              </w:rPr>
              <w:t>BU  FKiS  «TSMR»</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1,  rue  Égorov,  arrondissement Centralny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Ensemble  sportif  </w:t>
            </w:r>
            <w:r w:rsidRPr="0057590F">
              <w:rPr>
                <w:rFonts w:ascii="Times New Roman" w:hAnsi="Times New Roman" w:cs="Times New Roman"/>
              </w:rPr>
              <w:t>М</w:t>
            </w:r>
            <w:r w:rsidRPr="0057590F">
              <w:rPr>
                <w:rFonts w:ascii="Times New Roman" w:hAnsi="Times New Roman" w:cs="Times New Roman"/>
                <w:lang w:val="fr-FR"/>
              </w:rPr>
              <w:t>BU  FKiS  «TSMR»</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1,  rue  Égorov,  arrondissement Centralny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NoSpacing"/>
              <w:rPr>
                <w:color w:val="000000"/>
                <w:lang w:val="fr-FR"/>
              </w:rPr>
            </w:pPr>
            <w:r w:rsidRPr="0057590F">
              <w:rPr>
                <w:lang w:val="fr-FR"/>
              </w:rPr>
              <w:t xml:space="preserve">Piste  de  </w:t>
            </w:r>
            <w:r w:rsidRPr="0057590F">
              <w:rPr>
                <w:bCs/>
                <w:lang w:val="fr-FR"/>
              </w:rPr>
              <w:t xml:space="preserve">l’établissement </w:t>
            </w:r>
            <w:r w:rsidRPr="0057590F">
              <w:rPr>
                <w:bCs/>
                <w:color w:val="000000"/>
                <w:lang w:val="fr-FR"/>
              </w:rPr>
              <w:t>municipal</w:t>
            </w:r>
            <w:r w:rsidRPr="0057590F">
              <w:rPr>
                <w:bCs/>
                <w:lang w:val="fr-FR"/>
              </w:rPr>
              <w:t xml:space="preserve">  d'enseignement  général</w:t>
            </w:r>
            <w:r w:rsidRPr="0057590F">
              <w:rPr>
                <w:color w:val="000000"/>
                <w:lang w:val="fr-FR"/>
              </w:rPr>
              <w:t xml:space="preserve">  au Lycée  № 23</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45,  rue  Vinogradnaya,  arrondissement Centralny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NoSpacing"/>
              <w:rPr>
                <w:lang w:val="fr-FR"/>
              </w:rPr>
            </w:pPr>
            <w:r w:rsidRPr="0057590F">
              <w:rPr>
                <w:bCs/>
                <w:color w:val="000000"/>
                <w:lang w:val="fr-FR"/>
              </w:rPr>
              <w:t xml:space="preserve">Établissement public municipal d'instruction pour  les  enfants  d’âge  préscolaire  et  d'âge de l'école primaire .  </w:t>
            </w:r>
            <w:r w:rsidRPr="0057590F">
              <w:rPr>
                <w:bCs/>
                <w:color w:val="000000"/>
                <w:lang w:val="it-IT"/>
              </w:rPr>
              <w:t>P</w:t>
            </w:r>
            <w:r w:rsidRPr="0057590F">
              <w:rPr>
                <w:bCs/>
                <w:color w:val="000000"/>
                <w:lang w:val="fr-FR"/>
              </w:rPr>
              <w:t>rogymnase</w:t>
            </w:r>
            <w:r w:rsidRPr="0057590F">
              <w:rPr>
                <w:b/>
                <w:bCs/>
                <w:color w:val="000000"/>
                <w:lang w:val="fr-FR"/>
              </w:rPr>
              <w:t xml:space="preserve">  </w:t>
            </w:r>
            <w:r w:rsidRPr="0057590F">
              <w:rPr>
                <w:color w:val="000000"/>
                <w:lang w:val="fr-FR"/>
              </w:rPr>
              <w:t xml:space="preserve">№ 15  -  </w:t>
            </w:r>
            <w:r w:rsidRPr="0057590F">
              <w:rPr>
                <w:lang w:val="fr-FR"/>
              </w:rPr>
              <w:t xml:space="preserve">  </w:t>
            </w:r>
            <w:r w:rsidRPr="0057590F">
              <w:rPr>
                <w:lang w:val="it-IT"/>
              </w:rPr>
              <w:t>P</w:t>
            </w:r>
            <w:r w:rsidRPr="0057590F">
              <w:rPr>
                <w:lang w:val="fr-FR"/>
              </w:rPr>
              <w:t xml:space="preserve">oteaux  de  volley-ball  et  de  basket-ball  </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51,  rue  Vorovsky,  arrondissement Centralny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lastRenderedPageBreak/>
              <w:t>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NoSpacing"/>
              <w:rPr>
                <w:color w:val="000000"/>
                <w:lang w:val="fr-FR"/>
              </w:rPr>
            </w:pPr>
            <w:r w:rsidRPr="0057590F">
              <w:rPr>
                <w:bCs/>
                <w:lang w:val="fr-FR"/>
              </w:rPr>
              <w:t xml:space="preserve">L’établissement  </w:t>
            </w:r>
            <w:r w:rsidRPr="0057590F">
              <w:rPr>
                <w:color w:val="000000"/>
                <w:lang w:val="fr-FR"/>
              </w:rPr>
              <w:t>d'instruction  municipal  relevant  du  budget  de  l'État  pour  les  enfants  d’âge  préscolaire  et  scolaire  cadet,     Progymnase  №15  -  ensemble  pour  grimper</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51,  rue  Vorovsky,  arrondissement Centralny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NoSpacing"/>
              <w:rPr>
                <w:color w:val="000000"/>
                <w:lang w:val="fr-FR"/>
              </w:rPr>
            </w:pPr>
            <w:r w:rsidRPr="0057590F">
              <w:rPr>
                <w:bCs/>
                <w:color w:val="000000"/>
                <w:lang w:val="fr-FR"/>
              </w:rPr>
              <w:t xml:space="preserve">Établissement public municipal  d'instruction  préscolaire, école maternelle </w:t>
            </w:r>
            <w:r w:rsidRPr="0057590F">
              <w:rPr>
                <w:color w:val="000000"/>
                <w:lang w:val="fr-FR"/>
              </w:rPr>
              <w:t xml:space="preserve">  type  combiné  № 82 -  un  mur  suédois  </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25,  rue  Tchékhov,  arrondissement Centralny </w:t>
            </w:r>
          </w:p>
        </w:tc>
      </w:tr>
      <w:tr w:rsidR="00366CFA" w:rsidRPr="0057590F" w:rsidTr="00366CFA">
        <w:trPr>
          <w:trHeight w:val="527"/>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jc w:val="center"/>
              <w:rPr>
                <w:rFonts w:ascii="Times New Roman" w:hAnsi="Times New Roman" w:cs="Times New Roman"/>
                <w:b/>
              </w:rPr>
            </w:pPr>
            <w:r w:rsidRPr="0057590F">
              <w:rPr>
                <w:rFonts w:ascii="Times New Roman" w:hAnsi="Times New Roman" w:cs="Times New Roman"/>
                <w:b/>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color w:val="000000"/>
                <w:lang w:val="fr-FR"/>
              </w:rPr>
            </w:pPr>
            <w:r w:rsidRPr="0057590F">
              <w:rPr>
                <w:rFonts w:ascii="Times New Roman" w:hAnsi="Times New Roman" w:cs="Times New Roman"/>
                <w:bCs/>
                <w:color w:val="000000"/>
                <w:lang w:val="fr-FR"/>
              </w:rPr>
              <w:t xml:space="preserve">Établissement public municipal  d'instruction  préscolaire, école maternelle </w:t>
            </w:r>
            <w:r w:rsidRPr="0057590F">
              <w:rPr>
                <w:rFonts w:ascii="Times New Roman" w:hAnsi="Times New Roman" w:cs="Times New Roman"/>
                <w:color w:val="000000"/>
                <w:lang w:val="fr-FR"/>
              </w:rPr>
              <w:t xml:space="preserve">  type  combiné  № 105  -  </w:t>
            </w:r>
            <w:r w:rsidRPr="0057590F">
              <w:rPr>
                <w:rFonts w:ascii="Times New Roman" w:hAnsi="Times New Roman" w:cs="Times New Roman"/>
                <w:lang w:val="fr-FR"/>
              </w:rPr>
              <w:t xml:space="preserve">l’ensemble  sportif  </w:t>
            </w:r>
            <w:r w:rsidRPr="0057590F">
              <w:rPr>
                <w:rFonts w:ascii="Times New Roman" w:hAnsi="Times New Roman" w:cs="Times New Roman"/>
              </w:rPr>
              <w:t>А</w:t>
            </w:r>
            <w:r w:rsidRPr="0057590F">
              <w:rPr>
                <w:rFonts w:ascii="Times New Roman" w:hAnsi="Times New Roman" w:cs="Times New Roman"/>
                <w:lang w:val="fr-FR"/>
              </w:rPr>
              <w:t>V</w:t>
            </w:r>
            <w:r w:rsidRPr="0057590F">
              <w:rPr>
                <w:rFonts w:ascii="Times New Roman" w:hAnsi="Times New Roman" w:cs="Times New Roman"/>
              </w:rPr>
              <w:t>Е</w:t>
            </w:r>
            <w:r w:rsidRPr="0057590F">
              <w:rPr>
                <w:rFonts w:ascii="Times New Roman" w:hAnsi="Times New Roman" w:cs="Times New Roman"/>
                <w:lang w:val="fr-FR"/>
              </w:rPr>
              <w:t xml:space="preserve">N </w:t>
            </w:r>
            <w:r w:rsidRPr="0057590F">
              <w:rPr>
                <w:rFonts w:ascii="Times New Roman" w:hAnsi="Times New Roman" w:cs="Times New Roman"/>
              </w:rPr>
              <w:t>ТМ</w:t>
            </w:r>
            <w:r w:rsidRPr="0057590F">
              <w:rPr>
                <w:rFonts w:ascii="Times New Roman" w:hAnsi="Times New Roman" w:cs="Times New Roman"/>
                <w:lang w:val="fr-FR"/>
              </w:rPr>
              <w:t xml:space="preserve">-37 </w:t>
            </w:r>
            <w:r w:rsidRPr="0057590F">
              <w:rPr>
                <w:rFonts w:ascii="Times New Roman" w:hAnsi="Times New Roman" w:cs="Times New Roman"/>
                <w:color w:val="000000"/>
                <w:lang w:val="fr-FR"/>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31a,  rue  Donskaya,  arrondissement Centralny </w:t>
            </w:r>
          </w:p>
        </w:tc>
      </w:tr>
    </w:tbl>
    <w:p w:rsidR="00366CFA" w:rsidRPr="0057590F" w:rsidRDefault="00366CFA"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F22DE1" w:rsidRPr="0057590F" w:rsidRDefault="00F22DE1" w:rsidP="00366CFA">
      <w:pPr>
        <w:pStyle w:val="u-12-msonormal"/>
        <w:shd w:val="clear" w:color="auto" w:fill="FFFFFF"/>
        <w:spacing w:before="0" w:after="0"/>
        <w:rPr>
          <w:rFonts w:ascii="Times New Roman" w:hAnsi="Times New Roman" w:cs="Times New Roman"/>
          <w:b/>
          <w:bCs/>
          <w:color w:val="000000"/>
        </w:rPr>
      </w:pPr>
    </w:p>
    <w:p w:rsidR="00366CFA" w:rsidRPr="0057590F" w:rsidRDefault="00366CFA" w:rsidP="00366CFA">
      <w:pPr>
        <w:pStyle w:val="u-12-msonormal"/>
        <w:widowControl w:val="0"/>
        <w:shd w:val="clear" w:color="auto" w:fill="FFFFFF"/>
        <w:spacing w:before="0" w:after="0"/>
        <w:jc w:val="center"/>
        <w:rPr>
          <w:rFonts w:ascii="Times New Roman" w:hAnsi="Times New Roman" w:cs="Times New Roman"/>
          <w:b/>
          <w:bCs/>
          <w:lang w:val="fr-FR"/>
        </w:rPr>
      </w:pPr>
      <w:r w:rsidRPr="0057590F">
        <w:rPr>
          <w:rFonts w:ascii="Times New Roman" w:hAnsi="Times New Roman" w:cs="Times New Roman"/>
          <w:b/>
          <w:bCs/>
          <w:lang w:val="fr-FR"/>
        </w:rPr>
        <w:lastRenderedPageBreak/>
        <w:t>14.   INFRASTRUCTURES  DES  SERVICES  DE  TOURISME  ET  D'EXCURSIONS</w:t>
      </w:r>
    </w:p>
    <w:p w:rsidR="00366CFA" w:rsidRPr="0057590F" w:rsidRDefault="00366CFA" w:rsidP="00366CFA">
      <w:pPr>
        <w:pStyle w:val="u-12-msonormal"/>
        <w:widowControl w:val="0"/>
        <w:shd w:val="clear" w:color="auto" w:fill="FFFFFF"/>
        <w:spacing w:before="0" w:after="0"/>
        <w:jc w:val="center"/>
        <w:rPr>
          <w:rFonts w:ascii="Times New Roman" w:hAnsi="Times New Roman" w:cs="Times New Roman"/>
          <w:b/>
          <w:bCs/>
          <w:lang w:val="fr-FR"/>
        </w:rPr>
      </w:pPr>
    </w:p>
    <w:tbl>
      <w:tblPr>
        <w:tblW w:w="0" w:type="auto"/>
        <w:tblLayout w:type="fixed"/>
        <w:tblLook w:val="0000" w:firstRow="0" w:lastRow="0" w:firstColumn="0" w:lastColumn="0" w:noHBand="0" w:noVBand="0"/>
      </w:tblPr>
      <w:tblGrid>
        <w:gridCol w:w="653"/>
        <w:gridCol w:w="8894"/>
      </w:tblGrid>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lang w:val="it-IT"/>
              </w:rPr>
            </w:pPr>
            <w:r w:rsidRPr="0057590F">
              <w:rPr>
                <w:rFonts w:ascii="Times New Roman" w:hAnsi="Times New Roman" w:cs="Times New Roman"/>
              </w:rPr>
              <w:t xml:space="preserve">№ </w:t>
            </w:r>
            <w:r w:rsidRPr="0057590F">
              <w:rPr>
                <w:rFonts w:ascii="Times New Roman" w:hAnsi="Times New Roman" w:cs="Times New Roman"/>
                <w:lang w:val="it-IT"/>
              </w:rPr>
              <w:t>p/o</w:t>
            </w: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lang w:val="fr-FR"/>
              </w:rPr>
            </w:pPr>
            <w:r w:rsidRPr="0057590F">
              <w:rPr>
                <w:rFonts w:ascii="Times New Roman" w:hAnsi="Times New Roman" w:cs="Times New Roman"/>
                <w:b/>
                <w:lang w:val="fr-FR"/>
              </w:rPr>
              <w:t>Les adresse des infrastructure de  services de tourisme et d’excursions</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lang w:val="en-US"/>
              </w:rPr>
            </w:pPr>
            <w:r w:rsidRPr="0057590F">
              <w:rPr>
                <w:rFonts w:ascii="Times New Roman" w:hAnsi="Times New Roman" w:cs="Times New Roman"/>
                <w:b/>
                <w:lang w:val="it-IT"/>
              </w:rPr>
              <w:t>ARRONDISSEMENT</w:t>
            </w:r>
            <w:r w:rsidRPr="0057590F">
              <w:rPr>
                <w:rFonts w:ascii="Times New Roman" w:hAnsi="Times New Roman" w:cs="Times New Roman"/>
                <w:b/>
                <w:lang w:val="en-US"/>
              </w:rPr>
              <w:t xml:space="preserve"> ADLERSKY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Tavritcheskaïa  (sur le côté gauche vers la mer), prés du  bureau de l'état agricoles "Rossia"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Ouritskogo et Tavritcheskaïa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Uritskogo  à côté de la maison  № 14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Uritskogo  à côté de la maison  № 14/1:</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face à la pharmacie;</w:t>
            </w:r>
          </w:p>
          <w:p w:rsidR="00366CFA" w:rsidRPr="0057590F" w:rsidRDefault="00366CFA" w:rsidP="00366CFA">
            <w:pPr>
              <w:widowControl w:val="0"/>
              <w:rPr>
                <w:rFonts w:ascii="Times New Roman" w:hAnsi="Times New Roman" w:cs="Times New Roman"/>
                <w:lang w:val="en-US"/>
              </w:rPr>
            </w:pPr>
            <w:r w:rsidRPr="0057590F">
              <w:rPr>
                <w:rFonts w:ascii="Times New Roman" w:hAnsi="Times New Roman" w:cs="Times New Roman"/>
                <w:lang w:val="en-US"/>
              </w:rPr>
              <w:t>- prés de Sberbank;</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en-US"/>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Tsimlianskaïa , à côté de la base du repos «Adler»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Au croisement des rues  Tsimlianskaïa et Staroklubnaïa du côté de la mer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Tsimlianskaïa, face à la maison №1</w:t>
            </w:r>
            <w:r w:rsidRPr="0057590F">
              <w:rPr>
                <w:rFonts w:ascii="Times New Roman" w:hAnsi="Times New Roman" w:cs="Times New Roman"/>
              </w:rPr>
              <w:t>А</w:t>
            </w:r>
            <w:r w:rsidRPr="0057590F">
              <w:rPr>
                <w:rFonts w:ascii="Times New Roman" w:hAnsi="Times New Roman" w:cs="Times New Roman"/>
                <w:lang w:val="fr-FR"/>
              </w:rPr>
              <w:t xml:space="preserve"> du côté de la mer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Au croisement des rues  Tsvetotchnaïa et Tulpanovaïa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Naberejnaïa du côté de la maison№ 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Prés du  pont piétonne, de la côte gauche de la rivière Mzymta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Prés du  pont piétonne , de la côte droite de la rivière Mzymta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en-US"/>
              </w:rPr>
            </w:pPr>
            <w:r w:rsidRPr="0057590F">
              <w:rPr>
                <w:rFonts w:ascii="Times New Roman" w:hAnsi="Times New Roman" w:cs="Times New Roman"/>
              </w:rPr>
              <w:t>6А</w:t>
            </w:r>
            <w:r w:rsidRPr="0057590F">
              <w:rPr>
                <w:rFonts w:ascii="Times New Roman" w:hAnsi="Times New Roman" w:cs="Times New Roman"/>
                <w:lang w:val="en-US"/>
              </w:rPr>
              <w:t>, Rue Demokratitcheskaïa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Demokratitcheskaya et Internatsionalnaïa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Au croisement des rues  Democratitcheskaïa et Internatsionalnaïa, à côté de la maison № 10</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Democratitcheskaïa du côté d’église  (22</w:t>
            </w:r>
            <w:r w:rsidRPr="0057590F">
              <w:rPr>
                <w:rFonts w:ascii="Times New Roman" w:hAnsi="Times New Roman" w:cs="Times New Roman"/>
              </w:rPr>
              <w:t>А</w:t>
            </w:r>
            <w:r w:rsidRPr="0057590F">
              <w:rPr>
                <w:rFonts w:ascii="Times New Roman" w:hAnsi="Times New Roman" w:cs="Times New Roman"/>
                <w:lang w:val="fr-FR"/>
              </w:rPr>
              <w:t>, Rue Kirova)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18 Rue Democratitcheskaïa, (à côté de la pension de famille «Solnetchnii lutch»)</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Democratitcheskaïa, du côté de la maison № 26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Democratitcheskaïa, du côté de la maison № 34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Democratitcheskaïa, du côté de la maison № 38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en-US"/>
              </w:rPr>
            </w:pPr>
            <w:r w:rsidRPr="0057590F">
              <w:rPr>
                <w:rFonts w:ascii="Times New Roman" w:hAnsi="Times New Roman" w:cs="Times New Roman"/>
              </w:rPr>
              <w:t>50/1</w:t>
            </w:r>
            <w:r w:rsidRPr="0057590F">
              <w:rPr>
                <w:rFonts w:ascii="Times New Roman" w:hAnsi="Times New Roman" w:cs="Times New Roman"/>
                <w:lang w:val="en-US"/>
              </w:rPr>
              <w:t>, Rue Democratitcheskaïa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en-US"/>
              </w:rPr>
            </w:pPr>
            <w:r w:rsidRPr="0057590F">
              <w:rPr>
                <w:rFonts w:ascii="Times New Roman" w:hAnsi="Times New Roman" w:cs="Times New Roman"/>
              </w:rPr>
              <w:t>52</w:t>
            </w:r>
            <w:r w:rsidRPr="0057590F">
              <w:rPr>
                <w:rFonts w:ascii="Times New Roman" w:hAnsi="Times New Roman" w:cs="Times New Roman"/>
                <w:lang w:val="en-US"/>
              </w:rPr>
              <w:t>, Rue Democratitcheskaïa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Kirova, à côté de l’hôtel «Gorizont» (24, Rue Prosvescheniya)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Kirova,  11 (du côté de l’hôtel «Almaz-Kholding»)</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Croisement  des rues  Rue Kirova et Gvardeiskaïa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Kirova et Khmelnitskogo, à côté de café «Sofia»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Khmelnitskogo, à côté de la maison № 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Kirova, m.41 (à côté de l’ Inspection du Service fédéral des impôts № 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Kirova, à côté de la maison № 56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Lénine et Kirova à côté de la poste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Lénine et Ulianov</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Ulianov, du côté de la maison № 13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Ulianov, du côté de la maison № 21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Ulianov, du côté de la maison № 27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Ulianov et Khmelnitskogo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Lénine,  10</w:t>
            </w:r>
            <w:r w:rsidRPr="0057590F">
              <w:rPr>
                <w:rFonts w:ascii="Times New Roman" w:hAnsi="Times New Roman" w:cs="Times New Roman"/>
              </w:rPr>
              <w:t>А</w:t>
            </w:r>
            <w:r w:rsidRPr="0057590F">
              <w:rPr>
                <w:rFonts w:ascii="Times New Roman" w:hAnsi="Times New Roman" w:cs="Times New Roman"/>
                <w:lang w:val="fr-FR"/>
              </w:rPr>
              <w:t>-</w:t>
            </w:r>
            <w:r w:rsidRPr="0057590F">
              <w:rPr>
                <w:rFonts w:ascii="Times New Roman" w:hAnsi="Times New Roman" w:cs="Times New Roman"/>
              </w:rPr>
              <w:t>В</w:t>
            </w:r>
            <w:r w:rsidRPr="0057590F">
              <w:rPr>
                <w:rFonts w:ascii="Times New Roman" w:hAnsi="Times New Roman" w:cs="Times New Roman"/>
                <w:lang w:val="fr-FR"/>
              </w:rPr>
              <w:t xml:space="preserve"> (du côté du marché «Slavutitch»)</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Ulianov  et Sverdlov</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Lénine, à côté de la maison № 68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Croisement  des rues  Kalinina et Prosvescheniya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Kalinina et 8 Marta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Croisement  des rues  Kalinina </w:t>
            </w:r>
            <w:r w:rsidRPr="0057590F">
              <w:rPr>
                <w:rFonts w:ascii="Times New Roman" w:hAnsi="Times New Roman" w:cs="Times New Roman"/>
              </w:rPr>
              <w:t>и</w:t>
            </w:r>
            <w:r w:rsidRPr="0057590F">
              <w:rPr>
                <w:rFonts w:ascii="Times New Roman" w:hAnsi="Times New Roman" w:cs="Times New Roman"/>
                <w:lang w:val="fr-FR"/>
              </w:rPr>
              <w:t xml:space="preserve"> B.Khmelnitskogo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Kalinina et Morozova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Kalinina et Morozova (à coté  de  « Ujnoé  vzmorié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Lénine et Kalinina, prés du café «Alexandr» (77, Rue Lé  nin)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1,Rue Romachek, prés du café «Solnychko» (à partir de l'entré e de " Parc de loisirs"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Romachek et Lénin , (à la sortie du passage souterrain au «Parc de loisirs» à gauche et  à droite de la passage)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Romachec et Lénin , prés du Centre de convalescence «Yujnoé  vzmorié»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Romachec et Lénin, en face de la pension de famille «Unost 2001» (88, Rue Lénine)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Vzletnaya, à côté de la maison № 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Lénine et Gogolya, côté impair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Gogolya,  à côté de la maison № 10/1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à côté de la maison № 15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Lénine et Belorusskaïa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Belorusskaïa, à côté de la maison № 32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Lénine, à côté de la maison № 128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Lénine, à côté de la maison № 130</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143</w:t>
            </w:r>
            <w:r w:rsidRPr="0057590F">
              <w:rPr>
                <w:rFonts w:ascii="Times New Roman" w:hAnsi="Times New Roman" w:cs="Times New Roman"/>
              </w:rPr>
              <w:t>А</w:t>
            </w:r>
            <w:r w:rsidRPr="0057590F">
              <w:rPr>
                <w:rFonts w:ascii="Times New Roman" w:hAnsi="Times New Roman" w:cs="Times New Roman"/>
                <w:lang w:val="fr-FR"/>
              </w:rPr>
              <w:t>, Rue Lénine, (L’arrêt de bus «Lavrovya» (sur les escaliers))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Golubie Dali, à côté de la maison № 15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Golubie Dali, à côté de la maison № 25, prés du marché «Pontos»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Panfilov, à côté de la maison № 2</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right="-108"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Panfilov, à côté de la maison № 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Lénine, à côté de la maison № 171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Gertsena et Kievskoy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Aeroflotskaïa, à côté de la maison № 22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278</w:t>
            </w:r>
            <w:r w:rsidRPr="0057590F">
              <w:rPr>
                <w:rFonts w:ascii="Times New Roman" w:hAnsi="Times New Roman" w:cs="Times New Roman"/>
              </w:rPr>
              <w:t>А</w:t>
            </w:r>
            <w:r w:rsidRPr="0057590F">
              <w:rPr>
                <w:rFonts w:ascii="Times New Roman" w:hAnsi="Times New Roman" w:cs="Times New Roman"/>
                <w:lang w:val="fr-FR"/>
              </w:rPr>
              <w:t>, Rue Lénine, (L’arrêt de bus «Centre de convalescence Izoumroud»)</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280, Rue Lénine, (prés du passage souterrain de restaurant «Olessya»)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219, Rue Lénine, (à côté de bâtiment de bureaux «Adlerkourort»)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219, Rue Lénine, à côté de la buvette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Lénine, à côté de la maison № 219</w:t>
            </w:r>
            <w:r w:rsidRPr="0057590F">
              <w:rPr>
                <w:rFonts w:ascii="Times New Roman" w:hAnsi="Times New Roman" w:cs="Times New Roman"/>
              </w:rPr>
              <w:t>А</w:t>
            </w:r>
            <w:r w:rsidRPr="0057590F">
              <w:rPr>
                <w:rFonts w:ascii="Times New Roman" w:hAnsi="Times New Roman" w:cs="Times New Roman"/>
                <w:lang w:val="fr-FR"/>
              </w:rPr>
              <w:t>/4 (à côté de «L’océanarium»)</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286D, Rue Lénine  (L’arrêt de bus «</w:t>
            </w:r>
            <w:r w:rsidRPr="0057590F">
              <w:rPr>
                <w:rFonts w:ascii="Times New Roman" w:hAnsi="Times New Roman" w:cs="Times New Roman"/>
              </w:rPr>
              <w:t>А</w:t>
            </w:r>
            <w:r w:rsidRPr="0057590F">
              <w:rPr>
                <w:rFonts w:ascii="Times New Roman" w:hAnsi="Times New Roman" w:cs="Times New Roman"/>
                <w:lang w:val="fr-FR"/>
              </w:rPr>
              <w:t>ZS»):  de différents côtés de la rue Lénin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Bestujeva, à côté de la maison № 1</w:t>
            </w:r>
            <w:r w:rsidRPr="0057590F">
              <w:rPr>
                <w:rFonts w:ascii="Times New Roman" w:hAnsi="Times New Roman" w:cs="Times New Roman"/>
              </w:rPr>
              <w:t>Б</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Bestujeva, prés de  l’ entrée dans le parc</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Prosvescheniya et K.Marksa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K.Marksa, à côté de la maison № 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20, Rue K.Marksa, du côté du bureau  «</w:t>
            </w:r>
            <w:r w:rsidRPr="0057590F">
              <w:rPr>
                <w:rFonts w:ascii="Times New Roman" w:hAnsi="Times New Roman" w:cs="Times New Roman"/>
              </w:rPr>
              <w:t>МТ</w:t>
            </w:r>
            <w:r w:rsidRPr="0057590F">
              <w:rPr>
                <w:rFonts w:ascii="Times New Roman" w:hAnsi="Times New Roman" w:cs="Times New Roman"/>
                <w:lang w:val="fr-FR"/>
              </w:rPr>
              <w:t>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46 (prés de restaurant «Pontos»)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54,Rue Prosvescheniya (prés de restaurant «Starii  zamok»)</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19</w:t>
            </w:r>
            <w:r w:rsidRPr="0057590F">
              <w:rPr>
                <w:rFonts w:ascii="Times New Roman" w:hAnsi="Times New Roman" w:cs="Times New Roman"/>
              </w:rPr>
              <w:t>В</w:t>
            </w:r>
            <w:r w:rsidRPr="0057590F">
              <w:rPr>
                <w:rFonts w:ascii="Times New Roman" w:hAnsi="Times New Roman" w:cs="Times New Roman"/>
                <w:lang w:val="fr-FR"/>
              </w:rPr>
              <w:t>, Rue Prosvescheniya (à côté de l’ hôtel  «Rif»)</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Prosvescheniya et Sverdlova (à côté de la maison № 66)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Prosvescheniya et Sverdlova (à côté de la maison № 68)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Sverdlova, à côté de la maison № 12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Sverdlova, à côté de la maison № 23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Sverdlova et Bogdana Khmelnitskogo, à côté de l’ hôtel  «Korsar» (50, Rue Bogdana Khmelnitskogo)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83</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85</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126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Lazurnaïa, à côté de la maison № 1</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Lazurnaïa, à côté de la maison № 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101</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148</w:t>
            </w:r>
            <w:r w:rsidRPr="0057590F">
              <w:rPr>
                <w:rFonts w:ascii="Times New Roman" w:hAnsi="Times New Roman" w:cs="Times New Roman"/>
              </w:rPr>
              <w:t>Г</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 la rue  Prosvescheniya et la rue   Pribregnii</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Pribregnaïa, à côté de la maison № 35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154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154</w:t>
            </w:r>
            <w:r w:rsidRPr="0057590F">
              <w:rPr>
                <w:rFonts w:ascii="Times New Roman" w:hAnsi="Times New Roman" w:cs="Times New Roman"/>
              </w:rPr>
              <w:t>А</w:t>
            </w:r>
            <w:r w:rsidRPr="0057590F">
              <w:rPr>
                <w:rFonts w:ascii="Times New Roman" w:hAnsi="Times New Roman" w:cs="Times New Roman"/>
                <w:lang w:val="fr-FR"/>
              </w:rPr>
              <w:t>/1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162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Prosvescheniya et  Alleinaïa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Alleinaïa, Rue Alleinaïa la maison № 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Alleinaïa, à côté de l’ entrée de la pension de famille «Solnichko»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147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153 (prés du café «Margarita»)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157</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188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157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190</w:t>
            </w:r>
            <w:r w:rsidRPr="0057590F">
              <w:rPr>
                <w:rFonts w:ascii="Times New Roman" w:hAnsi="Times New Roman" w:cs="Times New Roman"/>
              </w:rPr>
              <w:t>Б</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185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Prosvescheniya, à côté de la maison № 204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Tchkalova, à côté de la maison № 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Tchkalova, à côté de la maison № 22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Tchkalova, à côté de la maison № 45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Tchkalova, à côté de la maison № 57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Tchkalova, à côté de la maison № 59</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3"/>
              </w:numPr>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Tchkalova, à côté de la maison № 71</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fr-FR"/>
              </w:rPr>
            </w:pPr>
            <w:r w:rsidRPr="0057590F">
              <w:rPr>
                <w:rFonts w:ascii="Times New Roman" w:hAnsi="Times New Roman" w:cs="Times New Roman"/>
                <w:b/>
                <w:bCs/>
                <w:lang w:val="fr-FR"/>
              </w:rPr>
              <w:t>ARRONDISSEMENT CENTRALNY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Krymskaya, en face du café «Forcçage»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Krymskaya, à côté du pont routier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Voljskaya, à côté du pont routier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Poltavskaya, à côté de la maison № 61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Politekhnitcheskaya, arret de bus «Institut»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Politekhnitcheskaya, à côté de l’arrêt de bus «Rouss’»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Politekhnitcheskaïa, à côté de l’entrée  au Centre de convalescence «Rouss’»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Vinogradnaпa, а côté  de l’arret de bus «Gorbolnitsa»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Gagarina, au pied de l’escalier vers l’arrêt de bus «Sportivnaпa»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Rue Egorova,  à l’entrée de nord  au parc  «Riviera» (arrêt de bus «Sportivnaia») - </w:t>
            </w:r>
            <w:r w:rsidRPr="0057590F">
              <w:rPr>
                <w:rFonts w:ascii="Times New Roman" w:hAnsi="Times New Roman" w:cs="Times New Roman"/>
                <w:u w:val="single"/>
                <w:lang w:val="fr-FR"/>
              </w:rPr>
              <w:t xml:space="preserve">en hiver et en é té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Rue Egorova, à l’entrée centrale au parc «Riviera» - </w:t>
            </w:r>
            <w:r w:rsidRPr="0057590F">
              <w:rPr>
                <w:rFonts w:ascii="Times New Roman" w:hAnsi="Times New Roman" w:cs="Times New Roman"/>
                <w:u w:val="single"/>
                <w:lang w:val="fr-FR"/>
              </w:rPr>
              <w:t xml:space="preserve">en hiver et en é té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Ruelle Riviersky, а coté  du restaurant «</w:t>
            </w:r>
            <w:r w:rsidRPr="0057590F">
              <w:rPr>
                <w:rFonts w:ascii="Times New Roman" w:hAnsi="Times New Roman" w:cs="Times New Roman"/>
              </w:rPr>
              <w:t>К</w:t>
            </w:r>
            <w:r w:rsidRPr="0057590F">
              <w:rPr>
                <w:rFonts w:ascii="Times New Roman" w:hAnsi="Times New Roman" w:cs="Times New Roman"/>
                <w:lang w:val="fr-FR"/>
              </w:rPr>
              <w:t xml:space="preserve">iparis»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Rue  Riviersky, à côté du café «</w:t>
            </w:r>
            <w:r w:rsidRPr="0057590F">
              <w:rPr>
                <w:rFonts w:ascii="Times New Roman" w:hAnsi="Times New Roman" w:cs="Times New Roman"/>
              </w:rPr>
              <w:t>Т</w:t>
            </w:r>
            <w:r w:rsidRPr="0057590F">
              <w:rPr>
                <w:rFonts w:ascii="Times New Roman" w:hAnsi="Times New Roman" w:cs="Times New Roman"/>
                <w:lang w:val="fr-FR"/>
              </w:rPr>
              <w:t xml:space="preserve">ri kedra»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Riviersky, à côté du café «Vegos»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Kostitutsii, pont routier «Riviersky»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Vorovskogo, place devant l’Hôtel des postes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Avenue Kourortny, arrêt de bus «Platanovaïa alleya»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Rue Poyarko, à côté de la maison №5 -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Kooperativnaïa, square près du restaurant «McDonalds»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Rue Voykova, à côté du passage souterrain sous l’avenue Kourortny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Nesserbskaya,  face à  l’agence de «Sberbank»</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Rue Moskvina, 2 (à côté du restaurant «</w:t>
            </w:r>
            <w:r w:rsidRPr="0057590F">
              <w:rPr>
                <w:rFonts w:ascii="Times New Roman" w:hAnsi="Times New Roman" w:cs="Times New Roman"/>
              </w:rPr>
              <w:t>Ка</w:t>
            </w:r>
            <w:r w:rsidRPr="0057590F">
              <w:rPr>
                <w:rFonts w:ascii="Times New Roman" w:hAnsi="Times New Roman" w:cs="Times New Roman"/>
                <w:lang w:val="fr-FR"/>
              </w:rPr>
              <w:t xml:space="preserve">lipso»)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Quai de la plage «</w:t>
            </w:r>
            <w:r w:rsidRPr="0057590F">
              <w:rPr>
                <w:rFonts w:ascii="Times New Roman" w:hAnsi="Times New Roman" w:cs="Times New Roman"/>
              </w:rPr>
              <w:t>М</w:t>
            </w:r>
            <w:r w:rsidRPr="0057590F">
              <w:rPr>
                <w:rFonts w:ascii="Times New Roman" w:hAnsi="Times New Roman" w:cs="Times New Roman"/>
                <w:lang w:val="fr-FR"/>
              </w:rPr>
              <w:t>aïak», à côté de l’entrée du parc aquatique «</w:t>
            </w:r>
            <w:r w:rsidRPr="0057590F">
              <w:rPr>
                <w:rFonts w:ascii="Times New Roman" w:hAnsi="Times New Roman" w:cs="Times New Roman"/>
              </w:rPr>
              <w:t>М</w:t>
            </w:r>
            <w:r w:rsidRPr="0057590F">
              <w:rPr>
                <w:rFonts w:ascii="Times New Roman" w:hAnsi="Times New Roman" w:cs="Times New Roman"/>
                <w:lang w:val="fr-FR"/>
              </w:rPr>
              <w:t xml:space="preserve">aïak»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ds rues Gorky et Moskovskaïa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Navaginskaïa, centre du square,  face à la station ferroviaire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Croisement des rues et </w:t>
            </w:r>
            <w:r w:rsidRPr="0057590F">
              <w:rPr>
                <w:rFonts w:ascii="Times New Roman" w:hAnsi="Times New Roman" w:cs="Times New Roman"/>
              </w:rPr>
              <w:t>К</w:t>
            </w:r>
            <w:r w:rsidRPr="0057590F">
              <w:rPr>
                <w:rFonts w:ascii="Times New Roman" w:hAnsi="Times New Roman" w:cs="Times New Roman"/>
                <w:lang w:val="fr-FR"/>
              </w:rPr>
              <w:t>. Libkhnekht, du coté du magasin central</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Gorky, à côté de «Planeta Sotchi»</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Avenue Kourortny, 18, sortie du passage souterrain du coté   de la rue Gorky - </w:t>
            </w:r>
            <w:r w:rsidRPr="0057590F">
              <w:rPr>
                <w:rFonts w:ascii="Times New Roman" w:hAnsi="Times New Roman" w:cs="Times New Roman"/>
                <w:u w:val="single"/>
                <w:lang w:val="fr-FR"/>
              </w:rPr>
              <w:t xml:space="preserve">en hiver et en é  té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Avenue Kourortny, 18, au milieu du coté   de l’avenue Kourortny - </w:t>
            </w:r>
            <w:r w:rsidRPr="0057590F">
              <w:rPr>
                <w:rFonts w:ascii="Times New Roman" w:hAnsi="Times New Roman" w:cs="Times New Roman"/>
                <w:u w:val="single"/>
                <w:lang w:val="fr-FR"/>
              </w:rPr>
              <w:t xml:space="preserve">en hiver et en é  té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Avenue Kourortny, 18, sortie du passage souterrain du coté   de Platanovaya alleya  - </w:t>
            </w:r>
            <w:r w:rsidRPr="0057590F">
              <w:rPr>
                <w:rFonts w:ascii="Times New Roman" w:hAnsi="Times New Roman" w:cs="Times New Roman"/>
                <w:u w:val="single"/>
                <w:lang w:val="fr-FR"/>
              </w:rPr>
              <w:t xml:space="preserve">en hiver et en été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Gorky, arret de bus «Hôtel «</w:t>
            </w:r>
            <w:r w:rsidRPr="0057590F">
              <w:rPr>
                <w:rFonts w:ascii="Times New Roman" w:hAnsi="Times New Roman" w:cs="Times New Roman"/>
              </w:rPr>
              <w:t>Мо</w:t>
            </w:r>
            <w:r w:rsidRPr="0057590F">
              <w:rPr>
                <w:rFonts w:ascii="Times New Roman" w:hAnsi="Times New Roman" w:cs="Times New Roman"/>
                <w:lang w:val="fr-FR"/>
              </w:rPr>
              <w:t>skva»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Avenue Kourortny, près de l’arrêt de bus «Stereo»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Avenue Kourortny, dans le parc près du monument à Lénine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Primorskaïa, à côté de la bibliothèque Pouchkin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Rue Sokolova, à côté de l’hôtel «Primorskaya»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Avenue Kourortny, la place devant l’hôtel «</w:t>
            </w:r>
            <w:r w:rsidRPr="0057590F">
              <w:rPr>
                <w:rFonts w:ascii="Times New Roman" w:hAnsi="Times New Roman" w:cs="Times New Roman"/>
              </w:rPr>
              <w:t>Ма</w:t>
            </w:r>
            <w:r w:rsidRPr="0057590F">
              <w:rPr>
                <w:rFonts w:ascii="Times New Roman" w:hAnsi="Times New Roman" w:cs="Times New Roman"/>
                <w:lang w:val="fr-FR"/>
              </w:rPr>
              <w:t>gnolia»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Teatralnaïa, à côté de la maison № 11</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Teatralnaïa, 9 (à côté du café «</w:t>
            </w:r>
            <w:r w:rsidRPr="0057590F">
              <w:rPr>
                <w:rFonts w:ascii="Times New Roman" w:hAnsi="Times New Roman" w:cs="Times New Roman"/>
              </w:rPr>
              <w:t>А</w:t>
            </w:r>
            <w:r w:rsidRPr="0057590F">
              <w:rPr>
                <w:rFonts w:ascii="Times New Roman" w:hAnsi="Times New Roman" w:cs="Times New Roman"/>
                <w:lang w:val="fr-FR"/>
              </w:rPr>
              <w:t>rt-Pizza»)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6"/>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Teatralnaïa, face à l’édifice «Zimny teatr»:</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Teatralnaïa, au pied de l’escalier de l’hôtel «Jemtchoujina»;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Teatralnaïa, au début du square du coté de l’hôtel «Primorskaïa»;</w:t>
            </w:r>
          </w:p>
          <w:p w:rsidR="00366CFA" w:rsidRPr="0057590F" w:rsidRDefault="00366CFA" w:rsidP="00366CFA">
            <w:pPr>
              <w:widowControl w:val="0"/>
              <w:rPr>
                <w:rFonts w:ascii="Times New Roman" w:hAnsi="Times New Roman" w:cs="Times New Roman"/>
                <w:lang w:val="fr-FR"/>
              </w:rPr>
            </w:pP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en-US"/>
              </w:rPr>
            </w:pPr>
            <w:r w:rsidRPr="0057590F">
              <w:rPr>
                <w:rFonts w:ascii="Times New Roman" w:hAnsi="Times New Roman" w:cs="Times New Roman"/>
                <w:b/>
                <w:bCs/>
                <w:lang w:val="en-US"/>
              </w:rPr>
              <w:t>ARRONDISSEMENT KHOSTINSKY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rPr>
            </w:pPr>
            <w:r w:rsidRPr="0057590F">
              <w:rPr>
                <w:rFonts w:ascii="Times New Roman" w:hAnsi="Times New Roman" w:cs="Times New Roman"/>
                <w:lang w:val="fr-FR"/>
              </w:rPr>
              <w:t xml:space="preserve">Rue Gagrinskaïa, à côté du passage souterrain près de   l’arrêt de bus «Pans. </w:t>
            </w:r>
            <w:r w:rsidRPr="0057590F">
              <w:rPr>
                <w:rFonts w:ascii="Times New Roman" w:hAnsi="Times New Roman" w:cs="Times New Roman"/>
              </w:rPr>
              <w:t>«</w:t>
            </w:r>
            <w:r w:rsidRPr="0057590F">
              <w:rPr>
                <w:rFonts w:ascii="Times New Roman" w:hAnsi="Times New Roman" w:cs="Times New Roman"/>
                <w:lang w:val="en-US"/>
              </w:rPr>
              <w:t>Svetlana</w:t>
            </w:r>
            <w:r w:rsidRPr="0057590F">
              <w:rPr>
                <w:rFonts w:ascii="Times New Roman" w:hAnsi="Times New Roman" w:cs="Times New Roman"/>
              </w:rPr>
              <w: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Avenue Kourortny, à côté du magasin «Perekrestok» (rue Outchitelskaïa, 6)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Rue Tchernomorskaya, parc Frounzé-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u w:val="single"/>
                <w:lang w:val="fr-FR"/>
              </w:rPr>
            </w:pPr>
            <w:r w:rsidRPr="0057590F">
              <w:rPr>
                <w:rFonts w:ascii="Times New Roman" w:hAnsi="Times New Roman" w:cs="Times New Roman"/>
                <w:lang w:val="fr-FR"/>
              </w:rPr>
              <w:t xml:space="preserve">Avenue Pouchkin,  .5 (à côté du cirque) - </w:t>
            </w:r>
            <w:r w:rsidRPr="0057590F">
              <w:rPr>
                <w:rFonts w:ascii="Times New Roman" w:hAnsi="Times New Roman" w:cs="Times New Roman"/>
                <w:u w:val="single"/>
                <w:lang w:val="fr-FR"/>
              </w:rPr>
              <w:t>en hiver et en été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Tchernomorskaya, 33/1 (à côté du café «</w:t>
            </w:r>
            <w:r w:rsidRPr="0057590F">
              <w:rPr>
                <w:rFonts w:ascii="Times New Roman" w:hAnsi="Times New Roman" w:cs="Times New Roman"/>
              </w:rPr>
              <w:t>Т</w:t>
            </w:r>
            <w:r w:rsidRPr="0057590F">
              <w:rPr>
                <w:rFonts w:ascii="Times New Roman" w:hAnsi="Times New Roman" w:cs="Times New Roman"/>
                <w:lang w:val="fr-FR"/>
              </w:rPr>
              <w:t>iflis»)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Avenue Kourortny, à côté d arret de bus «Stadion»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Kiparissovaïa, 6 (à côté de «Khosta»)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Platanovaya, 43 (à côté de la poste № 37)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Platanovaya, 29</w:t>
            </w:r>
            <w:r w:rsidRPr="0057590F">
              <w:rPr>
                <w:rFonts w:ascii="Times New Roman" w:hAnsi="Times New Roman" w:cs="Times New Roman"/>
              </w:rPr>
              <w:t>К</w:t>
            </w:r>
            <w:r w:rsidRPr="0057590F">
              <w:rPr>
                <w:rFonts w:ascii="Times New Roman" w:hAnsi="Times New Roman" w:cs="Times New Roman"/>
                <w:lang w:val="fr-FR"/>
              </w:rPr>
              <w:t>2 (à côté du café «Platan»)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Platanovaya, 15/2 (à côté du magasin «Sviaznoy»)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Platanovaya, 11</w:t>
            </w:r>
            <w:r w:rsidRPr="0057590F">
              <w:rPr>
                <w:rFonts w:ascii="Times New Roman" w:hAnsi="Times New Roman" w:cs="Times New Roman"/>
              </w:rPr>
              <w:t>А</w:t>
            </w:r>
            <w:r w:rsidRPr="0057590F">
              <w:rPr>
                <w:rFonts w:ascii="Times New Roman" w:hAnsi="Times New Roman" w:cs="Times New Roman"/>
                <w:lang w:val="fr-FR"/>
              </w:rPr>
              <w:t xml:space="preserve"> (à côté du café «Zolotoye rouno»)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Oktiabria, à côté de SA «Vesna»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Platanovaïa, à côté du pont routier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Yaltinskaïa et Ouchinskogo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Yaltinskaïa, à côté du magasin «</w:t>
            </w:r>
            <w:r w:rsidRPr="0057590F">
              <w:rPr>
                <w:rFonts w:ascii="Times New Roman" w:hAnsi="Times New Roman" w:cs="Times New Roman"/>
              </w:rPr>
              <w:t>Ма</w:t>
            </w:r>
            <w:r w:rsidRPr="0057590F">
              <w:rPr>
                <w:rFonts w:ascii="Times New Roman" w:hAnsi="Times New Roman" w:cs="Times New Roman"/>
                <w:lang w:val="fr-FR"/>
              </w:rPr>
              <w:t>gnit» (Rue Yaltinskaïa, 14)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50 let SSSR, à côté de la maison № 17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Yaltinskaïa, à côté de la maison № 12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50 let SSSR, à côté de la maison № 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des rues  Yaltinskaïa et Krasnykh partizan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Croisement de la rue 50 let SSSR et de la rue Krasnykh partizan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50 let SSSR, à côté de la maison № 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Yaltinskaïa, près du pont routier, à côté du  centre de convalescence «</w:t>
            </w:r>
            <w:r w:rsidRPr="0057590F">
              <w:rPr>
                <w:rFonts w:ascii="Times New Roman" w:hAnsi="Times New Roman" w:cs="Times New Roman"/>
              </w:rPr>
              <w:t>К</w:t>
            </w:r>
            <w:r w:rsidRPr="0057590F">
              <w:rPr>
                <w:rFonts w:ascii="Times New Roman" w:hAnsi="Times New Roman" w:cs="Times New Roman"/>
                <w:lang w:val="fr-FR"/>
              </w:rPr>
              <w:t>ristal»</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Yaltinskaïa, à côté de la maison № 10</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Yaltinskaïa, à côté du centre de convalescence «</w:t>
            </w:r>
            <w:r w:rsidRPr="0057590F">
              <w:rPr>
                <w:rFonts w:ascii="Times New Roman" w:hAnsi="Times New Roman" w:cs="Times New Roman"/>
              </w:rPr>
              <w:t>А</w:t>
            </w:r>
            <w:r w:rsidRPr="0057590F">
              <w:rPr>
                <w:rFonts w:ascii="Times New Roman" w:hAnsi="Times New Roman" w:cs="Times New Roman"/>
                <w:lang w:val="fr-FR"/>
              </w:rPr>
              <w:t>quamarin»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Yaltinskaïa, 2 (à côté du café «Briz»)</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en-US"/>
              </w:rPr>
            </w:pPr>
            <w:r w:rsidRPr="0057590F">
              <w:rPr>
                <w:rFonts w:ascii="Times New Roman" w:hAnsi="Times New Roman" w:cs="Times New Roman"/>
                <w:lang w:val="fr-FR"/>
              </w:rPr>
              <w:t xml:space="preserve">Chaussée Soukhounskoye, débouché </w:t>
            </w:r>
            <w:r w:rsidRPr="0057590F">
              <w:rPr>
                <w:rFonts w:ascii="Times New Roman" w:hAnsi="Times New Roman" w:cs="Times New Roman"/>
                <w:lang w:val="en-US"/>
              </w:rPr>
              <w:t>maritime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Darvina, à côté de la maison № 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Darvina, à côté de la maison № 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Darvina, à côté de la maison № 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Darvina, à côté de la maison № 10</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2"/>
              </w:numPr>
              <w:tabs>
                <w:tab w:val="left" w:pos="360"/>
              </w:tabs>
              <w:spacing w:after="0" w:line="240" w:lineRule="auto"/>
              <w:ind w:left="0" w:firstLine="0"/>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Darvina et de la chaussée Soukhounskoye</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en-US"/>
              </w:rPr>
            </w:pPr>
            <w:r w:rsidRPr="0057590F">
              <w:rPr>
                <w:rFonts w:ascii="Times New Roman" w:hAnsi="Times New Roman" w:cs="Times New Roman"/>
                <w:b/>
                <w:bCs/>
                <w:lang w:val="en-US"/>
              </w:rPr>
              <w:t>ARRONDISSEMENT LAZAREVSKY</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en-US"/>
              </w:rPr>
            </w:pPr>
            <w:r w:rsidRPr="0057590F">
              <w:rPr>
                <w:rFonts w:ascii="Times New Roman" w:hAnsi="Times New Roman" w:cs="Times New Roman"/>
                <w:b/>
                <w:bCs/>
                <w:lang w:val="en-US"/>
              </w:rPr>
              <w:t>Quartier Lazarevsky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Chaussée Sotchinskoye, à côté de l’ arrêt de bus «VIZR»</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Chaussée Sotchinskoye, 4</w:t>
            </w:r>
            <w:r w:rsidRPr="0057590F">
              <w:rPr>
                <w:rFonts w:ascii="Times New Roman" w:hAnsi="Times New Roman" w:cs="Times New Roman"/>
              </w:rPr>
              <w:t>В</w:t>
            </w:r>
            <w:r w:rsidRPr="0057590F">
              <w:rPr>
                <w:rFonts w:ascii="Times New Roman" w:hAnsi="Times New Roman" w:cs="Times New Roman"/>
                <w:lang w:val="fr-FR"/>
              </w:rPr>
              <w:t xml:space="preserve"> (entrée à la plage du centre de convalescence «Lazarevskoye»)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Chaussée Sotchinskoye, 4B(à côté de l’hôtel «</w:t>
            </w:r>
            <w:r w:rsidRPr="0057590F">
              <w:rPr>
                <w:rFonts w:ascii="Times New Roman" w:hAnsi="Times New Roman" w:cs="Times New Roman"/>
              </w:rPr>
              <w:t>Ко</w:t>
            </w:r>
            <w:r w:rsidRPr="0057590F">
              <w:rPr>
                <w:rFonts w:ascii="Times New Roman" w:hAnsi="Times New Roman" w:cs="Times New Roman"/>
                <w:lang w:val="fr-FR"/>
              </w:rPr>
              <w:t>ntinent»)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Chaussée Sotchinskoye, à côté de la base de loisirs «</w:t>
            </w:r>
            <w:r w:rsidRPr="0057590F">
              <w:rPr>
                <w:rFonts w:ascii="Times New Roman" w:hAnsi="Times New Roman" w:cs="Times New Roman"/>
              </w:rPr>
              <w:t>А</w:t>
            </w:r>
            <w:r w:rsidRPr="0057590F">
              <w:rPr>
                <w:rFonts w:ascii="Times New Roman" w:hAnsi="Times New Roman" w:cs="Times New Roman"/>
                <w:lang w:val="fr-FR"/>
              </w:rPr>
              <w:t>talanta»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Rybatsky posselok, à côté de l’entrée du coopérative des bateaux</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parc aquatique «Nautilus»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Retchnaïa, à côté de la maison № 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О</w:t>
            </w:r>
            <w:r w:rsidRPr="0057590F">
              <w:rPr>
                <w:rFonts w:ascii="Times New Roman" w:hAnsi="Times New Roman" w:cs="Times New Roman"/>
                <w:lang w:val="fr-FR"/>
              </w:rPr>
              <w:t>doyevskogo, à côté de la maison № 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des rues Pobedy et Govorova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En face du marché  «</w:t>
            </w:r>
            <w:r w:rsidRPr="0057590F">
              <w:rPr>
                <w:rFonts w:ascii="Times New Roman" w:hAnsi="Times New Roman" w:cs="Times New Roman"/>
              </w:rPr>
              <w:t>Т</w:t>
            </w:r>
            <w:r w:rsidRPr="0057590F">
              <w:rPr>
                <w:rFonts w:ascii="Times New Roman" w:hAnsi="Times New Roman" w:cs="Times New Roman"/>
                <w:lang w:val="fr-FR"/>
              </w:rPr>
              <w:t>V</w:t>
            </w:r>
            <w:r w:rsidRPr="0057590F">
              <w:rPr>
                <w:rFonts w:ascii="Times New Roman" w:hAnsi="Times New Roman" w:cs="Times New Roman"/>
              </w:rPr>
              <w:t>С</w:t>
            </w:r>
            <w:r w:rsidRPr="0057590F">
              <w:rPr>
                <w:rFonts w:ascii="Times New Roman" w:hAnsi="Times New Roman" w:cs="Times New Roman"/>
                <w:lang w:val="fr-FR"/>
              </w:rPr>
              <w:t xml:space="preserve">» (rue </w:t>
            </w:r>
            <w:r w:rsidRPr="0057590F">
              <w:rPr>
                <w:rFonts w:ascii="Times New Roman" w:hAnsi="Times New Roman" w:cs="Times New Roman"/>
              </w:rPr>
              <w:t>Ка</w:t>
            </w:r>
            <w:r w:rsidRPr="0057590F">
              <w:rPr>
                <w:rFonts w:ascii="Times New Roman" w:hAnsi="Times New Roman" w:cs="Times New Roman"/>
                <w:lang w:val="fr-FR"/>
              </w:rPr>
              <w:t>lqrqch, 52)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Ка</w:t>
            </w:r>
            <w:r w:rsidRPr="0057590F">
              <w:rPr>
                <w:rFonts w:ascii="Times New Roman" w:hAnsi="Times New Roman" w:cs="Times New Roman"/>
                <w:lang w:val="fr-FR"/>
              </w:rPr>
              <w:t>l</w:t>
            </w:r>
            <w:r w:rsidRPr="0057590F">
              <w:rPr>
                <w:rFonts w:ascii="Times New Roman" w:hAnsi="Times New Roman" w:cs="Times New Roman"/>
              </w:rPr>
              <w:t>а</w:t>
            </w:r>
            <w:r w:rsidRPr="0057590F">
              <w:rPr>
                <w:rFonts w:ascii="Times New Roman" w:hAnsi="Times New Roman" w:cs="Times New Roman"/>
                <w:lang w:val="fr-FR"/>
              </w:rPr>
              <w:t>rqch, à côté de la maison № 91 (à coté du magasin «Electrotovary»)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À côté du croisement des rues lazareva et  </w:t>
            </w:r>
            <w:r w:rsidRPr="0057590F">
              <w:rPr>
                <w:rFonts w:ascii="Times New Roman" w:hAnsi="Times New Roman" w:cs="Times New Roman"/>
              </w:rPr>
              <w:t>К</w:t>
            </w:r>
            <w:r w:rsidRPr="0057590F">
              <w:rPr>
                <w:rFonts w:ascii="Times New Roman" w:hAnsi="Times New Roman" w:cs="Times New Roman"/>
                <w:lang w:val="fr-FR"/>
              </w:rPr>
              <w:t>alarach (fontaine «</w:t>
            </w:r>
            <w:r w:rsidRPr="0057590F">
              <w:rPr>
                <w:rFonts w:ascii="Times New Roman" w:hAnsi="Times New Roman" w:cs="Times New Roman"/>
              </w:rPr>
              <w:t>О</w:t>
            </w:r>
            <w:r w:rsidRPr="0057590F">
              <w:rPr>
                <w:rFonts w:ascii="Times New Roman" w:hAnsi="Times New Roman" w:cs="Times New Roman"/>
                <w:lang w:val="fr-FR"/>
              </w:rPr>
              <w:t>douvantchik»)</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place devant  CNK :</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 Croisement de la rue Pobedy et de la rue </w:t>
            </w:r>
            <w:r w:rsidRPr="0057590F">
              <w:rPr>
                <w:rFonts w:ascii="Times New Roman" w:hAnsi="Times New Roman" w:cs="Times New Roman"/>
              </w:rPr>
              <w:t>Ка</w:t>
            </w:r>
            <w:r w:rsidRPr="0057590F">
              <w:rPr>
                <w:rFonts w:ascii="Times New Roman" w:hAnsi="Times New Roman" w:cs="Times New Roman"/>
                <w:lang w:val="fr-FR"/>
              </w:rPr>
              <w:t xml:space="preserve">larach du coté de </w:t>
            </w:r>
            <w:r w:rsidRPr="0057590F">
              <w:rPr>
                <w:rFonts w:ascii="Times New Roman" w:hAnsi="Times New Roman" w:cs="Times New Roman"/>
              </w:rPr>
              <w:t>ЦНК</w:t>
            </w:r>
            <w:r w:rsidRPr="0057590F">
              <w:rPr>
                <w:rFonts w:ascii="Times New Roman" w:hAnsi="Times New Roman" w:cs="Times New Roman"/>
                <w:lang w:val="fr-FR"/>
              </w:rPr>
              <w:t>;</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à côté  d’arrêt de bus ;</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CNK (2 points);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31 (près du café «Pinguin»)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des rues Pobedy et Pavlova: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sur le coté de «Dom byta» (rue Lazareva, 40);</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sur le coté de la pharmacie (rue Pobedy, 44);</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sur le coté du café «Ludmila» (rue Pavlova, 20</w:t>
            </w:r>
            <w:r w:rsidRPr="0057590F">
              <w:rPr>
                <w:rFonts w:ascii="Times New Roman" w:hAnsi="Times New Roman" w:cs="Times New Roman"/>
              </w:rPr>
              <w:t>А</w:t>
            </w:r>
            <w:r w:rsidRPr="0057590F">
              <w:rPr>
                <w:rFonts w:ascii="Times New Roman" w:hAnsi="Times New Roman" w:cs="Times New Roman"/>
                <w:lang w:val="fr-FR"/>
              </w:rPr>
              <w:t>);</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sur le coté de la galerie marchande (rue Pavlova, 37);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Pavlova (de la rue Pobedy à la rue Partizanskaya):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Pavlova,  face à la maison №20;</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Pavlova, àface à la maison №24;</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Croisement de la rue Pobedy et de la rue Partizanskaya (pres de la pharmacie, rue Pavlova, 57</w:t>
            </w:r>
            <w:r w:rsidRPr="0057590F">
              <w:rPr>
                <w:rFonts w:ascii="Times New Roman" w:hAnsi="Times New Roman" w:cs="Times New Roman"/>
              </w:rPr>
              <w:t>К</w:t>
            </w:r>
            <w:r w:rsidRPr="0057590F">
              <w:rPr>
                <w:rFonts w:ascii="Times New Roman" w:hAnsi="Times New Roman" w:cs="Times New Roman"/>
                <w:lang w:val="fr-FR"/>
              </w:rPr>
              <w:t>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des rues Pavlova et Izoumroudnaya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des rues Pavlova et Pougatcheva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Lazareva, à côté de la maison № 48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Pobedy et de la rue   Potchtovy</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83 (près de la Poste)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Partizanskaya et de la rue Ilitcha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square en face du cinema «Voskhod» (Rue Pobedy, 80):</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au début du square en allant du coté de la rue Lazareva (en reculant au moins 10 m de l’escalier);</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au milieu du square à la bifurcation du sentier menant vers la fontaine;</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du magasin «21 siècle» rue Lazareva, 66</w:t>
            </w:r>
            <w:r w:rsidRPr="0057590F">
              <w:rPr>
                <w:rFonts w:ascii="Times New Roman" w:hAnsi="Times New Roman" w:cs="Times New Roman"/>
              </w:rPr>
              <w:t>В</w:t>
            </w:r>
            <w:r w:rsidRPr="0057590F">
              <w:rPr>
                <w:rFonts w:ascii="Times New Roman" w:hAnsi="Times New Roman" w:cs="Times New Roman"/>
                <w:lang w:val="fr-FR"/>
              </w:rPr>
              <w: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Lazareva, 66 (à côté du café «Gestia»)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l’école № 75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À côté du croisement de la rue Pobedy et de la rue </w:t>
            </w:r>
            <w:r w:rsidRPr="0057590F">
              <w:rPr>
                <w:rFonts w:ascii="Times New Roman" w:hAnsi="Times New Roman" w:cs="Times New Roman"/>
              </w:rPr>
              <w:t>Т</w:t>
            </w:r>
            <w:r w:rsidRPr="0057590F">
              <w:rPr>
                <w:rFonts w:ascii="Times New Roman" w:hAnsi="Times New Roman" w:cs="Times New Roman"/>
                <w:lang w:val="fr-FR"/>
              </w:rPr>
              <w:t>ikhomirova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111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face à la maison № 113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Pobedy et de la rue   Privokzalny:</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immédiatement sur Croisement  (2 points);</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face à   l’hôtel «</w:t>
            </w:r>
            <w:r w:rsidRPr="0057590F">
              <w:rPr>
                <w:rFonts w:ascii="Times New Roman" w:hAnsi="Times New Roman" w:cs="Times New Roman"/>
              </w:rPr>
              <w:t>Т</w:t>
            </w:r>
            <w:r w:rsidRPr="0057590F">
              <w:rPr>
                <w:rFonts w:ascii="Times New Roman" w:hAnsi="Times New Roman" w:cs="Times New Roman"/>
                <w:lang w:val="fr-FR"/>
              </w:rPr>
              <w:t>iss» (Rue Pobedy, 125);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Lazareva, à côté de la maison № 96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138</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magasin de meubles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du magasin «Zolotaïa Niva»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face à la maison № 153 (à l’entrée du centre de convalescence «</w:t>
            </w:r>
            <w:r w:rsidRPr="0057590F">
              <w:rPr>
                <w:rFonts w:ascii="Times New Roman" w:hAnsi="Times New Roman" w:cs="Times New Roman"/>
              </w:rPr>
              <w:t>Мо</w:t>
            </w:r>
            <w:r w:rsidRPr="0057590F">
              <w:rPr>
                <w:rFonts w:ascii="Times New Roman" w:hAnsi="Times New Roman" w:cs="Times New Roman"/>
                <w:lang w:val="fr-FR"/>
              </w:rPr>
              <w:t>rskaïa zvezda»)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Lazareva, 108, à côté de l’entrée du parc aquatique «</w:t>
            </w:r>
            <w:r w:rsidRPr="0057590F">
              <w:rPr>
                <w:rFonts w:ascii="Times New Roman" w:hAnsi="Times New Roman" w:cs="Times New Roman"/>
              </w:rPr>
              <w:t>Мо</w:t>
            </w:r>
            <w:r w:rsidRPr="0057590F">
              <w:rPr>
                <w:rFonts w:ascii="Times New Roman" w:hAnsi="Times New Roman" w:cs="Times New Roman"/>
                <w:lang w:val="fr-FR"/>
              </w:rPr>
              <w:t>rskaïa zvezda»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 croisement de la rue Pobedy et de la rue Коmmounistitcheskaïa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Lazareva et de la rue Коmmounistitcheskaïa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Pobedy et de la rue Tsiolkovskogo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Tsiolkovskogo, à côté du parking du centre de convalescence «Biruza» (en face de la rue Pobedy, 167)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Lazareva et de la rue Tsiolkovskogo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Pobedy et de la rue Glinki</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Lazareva, en face de la maison № 124, (à côté de arrêt de bus «</w:t>
            </w:r>
            <w:r w:rsidRPr="0057590F">
              <w:rPr>
                <w:rFonts w:ascii="Times New Roman" w:hAnsi="Times New Roman" w:cs="Times New Roman"/>
              </w:rPr>
              <w:t>Т</w:t>
            </w:r>
            <w:r w:rsidRPr="0057590F">
              <w:rPr>
                <w:rFonts w:ascii="Times New Roman" w:hAnsi="Times New Roman" w:cs="Times New Roman"/>
                <w:lang w:val="fr-FR"/>
              </w:rPr>
              <w:t>ikhy Don»)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À côté du croisement de la rue Pobedy et de la rue </w:t>
            </w:r>
            <w:r w:rsidRPr="0057590F">
              <w:rPr>
                <w:rFonts w:ascii="Times New Roman" w:hAnsi="Times New Roman" w:cs="Times New Roman"/>
              </w:rPr>
              <w:t>О</w:t>
            </w:r>
            <w:r w:rsidRPr="0057590F">
              <w:rPr>
                <w:rFonts w:ascii="Times New Roman" w:hAnsi="Times New Roman" w:cs="Times New Roman"/>
                <w:lang w:val="fr-FR"/>
              </w:rPr>
              <w:t>ktiabrskaïa (rue Pobedy, 183)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Lazareva,  coin de la maison № 144, à côté de la station du lavage des voitures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191</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du café «</w:t>
            </w:r>
            <w:r w:rsidRPr="0057590F">
              <w:rPr>
                <w:rFonts w:ascii="Times New Roman" w:hAnsi="Times New Roman" w:cs="Times New Roman"/>
              </w:rPr>
              <w:t>М</w:t>
            </w:r>
            <w:r w:rsidRPr="0057590F">
              <w:rPr>
                <w:rFonts w:ascii="Times New Roman" w:hAnsi="Times New Roman" w:cs="Times New Roman"/>
                <w:lang w:val="fr-FR"/>
              </w:rPr>
              <w:t>inoutka»: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à l’entrée du café «</w:t>
            </w:r>
            <w:r w:rsidRPr="0057590F">
              <w:rPr>
                <w:rFonts w:ascii="Times New Roman" w:hAnsi="Times New Roman" w:cs="Times New Roman"/>
              </w:rPr>
              <w:t>М</w:t>
            </w:r>
            <w:r w:rsidRPr="0057590F">
              <w:rPr>
                <w:rFonts w:ascii="Times New Roman" w:hAnsi="Times New Roman" w:cs="Times New Roman"/>
                <w:lang w:val="fr-FR"/>
              </w:rPr>
              <w:t>inoutka» (rue Pobedy, 218</w:t>
            </w:r>
            <w:r w:rsidRPr="0057590F">
              <w:rPr>
                <w:rFonts w:ascii="Times New Roman" w:hAnsi="Times New Roman" w:cs="Times New Roman"/>
              </w:rPr>
              <w:t>А</w:t>
            </w:r>
            <w:r w:rsidRPr="0057590F">
              <w:rPr>
                <w:rFonts w:ascii="Times New Roman" w:hAnsi="Times New Roman" w:cs="Times New Roman"/>
                <w:lang w:val="fr-FR"/>
              </w:rPr>
              <w:t>);</w:t>
            </w:r>
          </w:p>
          <w:p w:rsidR="00366CFA" w:rsidRPr="0057590F" w:rsidRDefault="00366CFA" w:rsidP="00366CFA">
            <w:pPr>
              <w:widowControl w:val="0"/>
              <w:rPr>
                <w:rFonts w:ascii="Times New Roman" w:hAnsi="Times New Roman" w:cs="Times New Roman"/>
                <w:lang w:val="en-US"/>
              </w:rPr>
            </w:pPr>
            <w:r w:rsidRPr="0057590F">
              <w:rPr>
                <w:rFonts w:ascii="Times New Roman" w:hAnsi="Times New Roman" w:cs="Times New Roman"/>
                <w:lang w:val="en-US"/>
              </w:rPr>
              <w:t>- Rue Pobedy, 193 (2 points);</w:t>
            </w:r>
          </w:p>
          <w:p w:rsidR="00366CFA" w:rsidRPr="0057590F" w:rsidRDefault="00366CFA" w:rsidP="00366CFA">
            <w:pPr>
              <w:widowControl w:val="0"/>
              <w:rPr>
                <w:rFonts w:ascii="Times New Roman" w:hAnsi="Times New Roman" w:cs="Times New Roman"/>
                <w:lang w:val="en-US"/>
              </w:rPr>
            </w:pPr>
            <w:r w:rsidRPr="0057590F">
              <w:rPr>
                <w:rFonts w:ascii="Times New Roman" w:hAnsi="Times New Roman" w:cs="Times New Roman"/>
                <w:lang w:val="en-US"/>
              </w:rPr>
              <w:t>- Rue Pobedy, 197;</w:t>
            </w:r>
          </w:p>
          <w:p w:rsidR="00366CFA" w:rsidRPr="0057590F" w:rsidRDefault="00366CFA" w:rsidP="00366CFA">
            <w:pPr>
              <w:widowControl w:val="0"/>
              <w:rPr>
                <w:rFonts w:ascii="Times New Roman" w:hAnsi="Times New Roman" w:cs="Times New Roman"/>
              </w:rPr>
            </w:pPr>
            <w:r w:rsidRPr="0057590F">
              <w:rPr>
                <w:rFonts w:ascii="Times New Roman" w:hAnsi="Times New Roman" w:cs="Times New Roman"/>
              </w:rPr>
              <w:t>- Rue Pobedy, 199 (2 points);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Pobedy et de la rue Dobrolubova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233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Pobedy, à côté de la maison № 235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Partie côtière de la rue Kalaracha (depuis Croisement  avec la rue </w:t>
            </w:r>
            <w:r w:rsidRPr="0057590F">
              <w:rPr>
                <w:rFonts w:ascii="Times New Roman" w:hAnsi="Times New Roman" w:cs="Times New Roman"/>
              </w:rPr>
              <w:t>О</w:t>
            </w:r>
            <w:r w:rsidRPr="0057590F">
              <w:rPr>
                <w:rFonts w:ascii="Times New Roman" w:hAnsi="Times New Roman" w:cs="Times New Roman"/>
                <w:lang w:val="fr-FR"/>
              </w:rPr>
              <w:t>doyevskogo jusqu’au croisement avec la rue Yantarnaïa):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Kalarach, 4;</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Kalarach, 10;</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Croisement de la rue Kalarach et de la rue Entousiastov (Rue Kalarach, 14</w:t>
            </w:r>
            <w:r w:rsidRPr="0057590F">
              <w:rPr>
                <w:rFonts w:ascii="Times New Roman" w:hAnsi="Times New Roman" w:cs="Times New Roman"/>
              </w:rPr>
              <w:t>А</w:t>
            </w:r>
            <w:r w:rsidRPr="0057590F">
              <w:rPr>
                <w:rFonts w:ascii="Times New Roman" w:hAnsi="Times New Roman" w:cs="Times New Roman"/>
                <w:lang w:val="fr-FR"/>
              </w:rPr>
              <w:t>);</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Kalarach, 20;</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Kalarach, 26;</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Kalarach, 32;</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Kalarach, 36;</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Kalarach, 40;</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La partie côtière de la rue Pavlova (depuis Croisement  avec la rue </w:t>
            </w:r>
            <w:r w:rsidRPr="0057590F">
              <w:rPr>
                <w:rFonts w:ascii="Times New Roman" w:hAnsi="Times New Roman" w:cs="Times New Roman"/>
              </w:rPr>
              <w:t>О</w:t>
            </w:r>
            <w:r w:rsidRPr="0057590F">
              <w:rPr>
                <w:rFonts w:ascii="Times New Roman" w:hAnsi="Times New Roman" w:cs="Times New Roman"/>
                <w:lang w:val="fr-FR"/>
              </w:rPr>
              <w:t>doyevskogo jusqu’au croisement avec la rue Yantarnaïa):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l’entrée au parc du coté de la rue Yantarnaïa;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près du café «Younost’»;</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Pavlova, 9 (2 points);</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l’hôtel «Fazelis» (Rue Pavlova, 13);</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Pavlova, 17;</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l’hôtel «</w:t>
            </w:r>
            <w:r w:rsidRPr="0057590F">
              <w:rPr>
                <w:rFonts w:ascii="Times New Roman" w:hAnsi="Times New Roman" w:cs="Times New Roman"/>
              </w:rPr>
              <w:t>О</w:t>
            </w:r>
            <w:r w:rsidRPr="0057590F">
              <w:rPr>
                <w:rFonts w:ascii="Times New Roman" w:hAnsi="Times New Roman" w:cs="Times New Roman"/>
                <w:lang w:val="fr-FR"/>
              </w:rPr>
              <w:t>rechnik» (Rue Pavlova, 21);</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Pavlova, 27;</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Pavlova, 33;</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Pavlova, 39;</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 l’entrée au parc du coté de la rue </w:t>
            </w:r>
            <w:r w:rsidRPr="0057590F">
              <w:rPr>
                <w:rFonts w:ascii="Times New Roman" w:hAnsi="Times New Roman" w:cs="Times New Roman"/>
              </w:rPr>
              <w:t>О</w:t>
            </w:r>
            <w:r w:rsidRPr="0057590F">
              <w:rPr>
                <w:rFonts w:ascii="Times New Roman" w:hAnsi="Times New Roman" w:cs="Times New Roman"/>
                <w:lang w:val="fr-FR"/>
              </w:rPr>
              <w:t>doyevskogo;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Yantarnaya, à l’entrée du quai</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Yantarnaïa, à côté du café «let</w:t>
            </w:r>
            <w:r w:rsidRPr="0057590F">
              <w:rPr>
                <w:rFonts w:ascii="Times New Roman" w:hAnsi="Times New Roman" w:cs="Times New Roman"/>
              </w:rPr>
              <w:t>о</w:t>
            </w:r>
            <w:r w:rsidRPr="0057590F">
              <w:rPr>
                <w:rFonts w:ascii="Times New Roman" w:hAnsi="Times New Roman" w:cs="Times New Roman"/>
                <w:lang w:val="fr-FR"/>
              </w:rPr>
              <w: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Sportivnaïa et de la rue Yantarnaïa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Sportivnaïa et de la rue Nakhimova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Ouchakova, à côté de la maison № 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Le long de la rue Sotsialistitcheskaïa: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près de la pharmacie (rue Sotsialistitcheskaïa, 6);</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près de l’entrée au chantier maritime (Rue Sotsialistitcheskaïa,1);</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au débouche au quai à côté de la plage «Grenada»;</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fr-FR"/>
              </w:rPr>
            </w:pPr>
            <w:r w:rsidRPr="0057590F">
              <w:rPr>
                <w:rFonts w:ascii="Times New Roman" w:hAnsi="Times New Roman" w:cs="Times New Roman"/>
                <w:b/>
                <w:bCs/>
                <w:lang w:val="en-US"/>
              </w:rPr>
              <w:lastRenderedPageBreak/>
              <w:t>Quartier Ach</w:t>
            </w:r>
            <w:r w:rsidRPr="0057590F">
              <w:rPr>
                <w:rFonts w:ascii="Times New Roman" w:hAnsi="Times New Roman" w:cs="Times New Roman"/>
                <w:b/>
                <w:bCs/>
                <w:lang w:val="fr-FR"/>
              </w:rPr>
              <w: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Repin, à côté du magasin «777»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Repin, à côté de la maison № 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de l’entrée au centre de convalescence «</w:t>
            </w:r>
            <w:r w:rsidRPr="0057590F">
              <w:rPr>
                <w:rFonts w:ascii="Times New Roman" w:hAnsi="Times New Roman" w:cs="Times New Roman"/>
              </w:rPr>
              <w:t>Ко</w:t>
            </w:r>
            <w:r w:rsidRPr="0057590F">
              <w:rPr>
                <w:rFonts w:ascii="Times New Roman" w:hAnsi="Times New Roman" w:cs="Times New Roman"/>
                <w:lang w:val="fr-FR"/>
              </w:rPr>
              <w:t>smos» (Rue Touristskaïa, 5)</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en-US"/>
              </w:rPr>
            </w:pPr>
            <w:r w:rsidRPr="0057590F">
              <w:rPr>
                <w:rFonts w:ascii="Times New Roman" w:hAnsi="Times New Roman" w:cs="Times New Roman"/>
                <w:b/>
                <w:bCs/>
                <w:lang w:val="en-US"/>
              </w:rPr>
              <w:t>Quartier Soloniki</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Т</w:t>
            </w:r>
            <w:r w:rsidRPr="0057590F">
              <w:rPr>
                <w:rFonts w:ascii="Times New Roman" w:hAnsi="Times New Roman" w:cs="Times New Roman"/>
                <w:lang w:val="fr-FR"/>
              </w:rPr>
              <w:t>ikhoretskaïa, devant le quai ferroviaire</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en-US"/>
              </w:rPr>
            </w:pPr>
            <w:r w:rsidRPr="0057590F">
              <w:rPr>
                <w:rFonts w:ascii="Times New Roman" w:hAnsi="Times New Roman" w:cs="Times New Roman"/>
                <w:b/>
                <w:bCs/>
                <w:lang w:val="en-US"/>
              </w:rPr>
              <w:t>Quartier Golovinka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Ко</w:t>
            </w:r>
            <w:r w:rsidRPr="0057590F">
              <w:rPr>
                <w:rFonts w:ascii="Times New Roman" w:hAnsi="Times New Roman" w:cs="Times New Roman"/>
                <w:lang w:val="fr-FR"/>
              </w:rPr>
              <w:t>mmounarov, à côté de la maison № 31</w:t>
            </w:r>
            <w:r w:rsidRPr="0057590F">
              <w:rPr>
                <w:rFonts w:ascii="Times New Roman" w:hAnsi="Times New Roman" w:cs="Times New Roman"/>
              </w:rPr>
              <w:t>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Ко</w:t>
            </w:r>
            <w:r w:rsidRPr="0057590F">
              <w:rPr>
                <w:rFonts w:ascii="Times New Roman" w:hAnsi="Times New Roman" w:cs="Times New Roman"/>
                <w:lang w:val="fr-FR"/>
              </w:rPr>
              <w:t>mmounarov, à côté du centre de convalescence «Elbrous»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Ме</w:t>
            </w:r>
            <w:r w:rsidRPr="0057590F">
              <w:rPr>
                <w:rFonts w:ascii="Times New Roman" w:hAnsi="Times New Roman" w:cs="Times New Roman"/>
                <w:lang w:val="fr-FR"/>
              </w:rPr>
              <w:t>ditsinskaïa, à côté de la maison № 1</w:t>
            </w:r>
            <w:r w:rsidRPr="0057590F">
              <w:rPr>
                <w:rFonts w:ascii="Times New Roman" w:hAnsi="Times New Roman" w:cs="Times New Roman"/>
              </w:rPr>
              <w:t>А</w:t>
            </w:r>
            <w:r w:rsidRPr="0057590F">
              <w:rPr>
                <w:rFonts w:ascii="Times New Roman" w:hAnsi="Times New Roman" w:cs="Times New Roman"/>
                <w:lang w:val="fr-FR"/>
              </w:rPr>
              <w:t xml:space="preserve"> (à l’entrée du centre de convalescence «Lazourny bereg»)</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À côté du croisement de la rue </w:t>
            </w:r>
            <w:r w:rsidRPr="0057590F">
              <w:rPr>
                <w:rFonts w:ascii="Times New Roman" w:hAnsi="Times New Roman" w:cs="Times New Roman"/>
              </w:rPr>
              <w:t>Ме</w:t>
            </w:r>
            <w:r w:rsidRPr="0057590F">
              <w:rPr>
                <w:rFonts w:ascii="Times New Roman" w:hAnsi="Times New Roman" w:cs="Times New Roman"/>
                <w:lang w:val="fr-FR"/>
              </w:rPr>
              <w:t xml:space="preserve">ditsinskaïa et de la rue </w:t>
            </w:r>
            <w:r w:rsidRPr="0057590F">
              <w:rPr>
                <w:rFonts w:ascii="Times New Roman" w:hAnsi="Times New Roman" w:cs="Times New Roman"/>
              </w:rPr>
              <w:t>То</w:t>
            </w:r>
            <w:r w:rsidRPr="0057590F">
              <w:rPr>
                <w:rFonts w:ascii="Times New Roman" w:hAnsi="Times New Roman" w:cs="Times New Roman"/>
                <w:lang w:val="fr-FR"/>
              </w:rPr>
              <w:t>rgovaïa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Tsentralnaïa, à côté du magasin «</w:t>
            </w:r>
            <w:r w:rsidRPr="0057590F">
              <w:rPr>
                <w:rFonts w:ascii="Times New Roman" w:hAnsi="Times New Roman" w:cs="Times New Roman"/>
              </w:rPr>
              <w:t>Ма</w:t>
            </w:r>
            <w:r w:rsidRPr="0057590F">
              <w:rPr>
                <w:rFonts w:ascii="Times New Roman" w:hAnsi="Times New Roman" w:cs="Times New Roman"/>
                <w:lang w:val="fr-FR"/>
              </w:rPr>
              <w:t>gnit»</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en-US"/>
              </w:rPr>
            </w:pPr>
            <w:r w:rsidRPr="0057590F">
              <w:rPr>
                <w:rFonts w:ascii="Times New Roman" w:hAnsi="Times New Roman" w:cs="Times New Roman"/>
                <w:b/>
                <w:bCs/>
                <w:lang w:val="en-US"/>
              </w:rPr>
              <w:t>Quartier Yakorna</w:t>
            </w:r>
            <w:r w:rsidRPr="0057590F">
              <w:rPr>
                <w:rFonts w:ascii="Times New Roman" w:hAnsi="Times New Roman" w:cs="Times New Roman"/>
                <w:b/>
                <w:lang w:val="fr-FR"/>
              </w:rPr>
              <w:t>ïa</w:t>
            </w:r>
            <w:r w:rsidRPr="0057590F">
              <w:rPr>
                <w:rFonts w:ascii="Times New Roman" w:hAnsi="Times New Roman" w:cs="Times New Roman"/>
                <w:lang w:val="fr-FR"/>
              </w:rPr>
              <w:t xml:space="preserve"> </w:t>
            </w:r>
            <w:r w:rsidRPr="0057590F">
              <w:rPr>
                <w:rFonts w:ascii="Times New Roman" w:hAnsi="Times New Roman" w:cs="Times New Roman"/>
                <w:b/>
                <w:bCs/>
                <w:lang w:val="en-US"/>
              </w:rPr>
              <w:t>chel’</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Glavnaïa, à côté de la station ferroviaire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Glavnaïa, à côté du magasin «</w:t>
            </w:r>
            <w:r w:rsidRPr="0057590F">
              <w:rPr>
                <w:rFonts w:ascii="Times New Roman" w:hAnsi="Times New Roman" w:cs="Times New Roman"/>
              </w:rPr>
              <w:t>Ма</w:t>
            </w:r>
            <w:r w:rsidRPr="0057590F">
              <w:rPr>
                <w:rFonts w:ascii="Times New Roman" w:hAnsi="Times New Roman" w:cs="Times New Roman"/>
                <w:lang w:val="fr-FR"/>
              </w:rPr>
              <w:t>gnit»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du croisement de la rue Glavnaïa et de la rue Yeyskaïa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Yeyskaïa, à côté de la maison № 7</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fr-FR"/>
              </w:rPr>
            </w:pPr>
            <w:r w:rsidRPr="0057590F">
              <w:rPr>
                <w:rFonts w:ascii="Times New Roman" w:hAnsi="Times New Roman" w:cs="Times New Roman"/>
                <w:b/>
                <w:bCs/>
                <w:lang w:val="en-US"/>
              </w:rPr>
              <w:t>Quartier Vardan</w:t>
            </w:r>
            <w:r w:rsidRPr="0057590F">
              <w:rPr>
                <w:rFonts w:ascii="Times New Roman" w:hAnsi="Times New Roman" w:cs="Times New Roman"/>
                <w:b/>
                <w:bCs/>
                <w:lang w:val="fr-FR"/>
              </w:rPr>
              <w:t>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Lvovskaïa, à côté de la maison № 56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Lvovskaïa, à côté du magasin «</w:t>
            </w:r>
            <w:r w:rsidRPr="0057590F">
              <w:rPr>
                <w:rFonts w:ascii="Times New Roman" w:hAnsi="Times New Roman" w:cs="Times New Roman"/>
              </w:rPr>
              <w:t>Ма</w:t>
            </w:r>
            <w:r w:rsidRPr="0057590F">
              <w:rPr>
                <w:rFonts w:ascii="Times New Roman" w:hAnsi="Times New Roman" w:cs="Times New Roman"/>
                <w:lang w:val="fr-FR"/>
              </w:rPr>
              <w:t>gnit»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Lvovskaïa, à côté du magasin «</w:t>
            </w:r>
            <w:r w:rsidRPr="0057590F">
              <w:rPr>
                <w:rFonts w:ascii="Times New Roman" w:hAnsi="Times New Roman" w:cs="Times New Roman"/>
              </w:rPr>
              <w:t>Ко</w:t>
            </w:r>
            <w:r w:rsidRPr="0057590F">
              <w:rPr>
                <w:rFonts w:ascii="Times New Roman" w:hAnsi="Times New Roman" w:cs="Times New Roman"/>
                <w:lang w:val="fr-FR"/>
              </w:rPr>
              <w:t>ntinent» (Rue Lvovskaïa, 14</w:t>
            </w:r>
            <w:r w:rsidRPr="0057590F">
              <w:rPr>
                <w:rFonts w:ascii="Times New Roman" w:hAnsi="Times New Roman" w:cs="Times New Roman"/>
              </w:rPr>
              <w:t>А</w:t>
            </w:r>
            <w:r w:rsidRPr="0057590F">
              <w:rPr>
                <w:rFonts w:ascii="Times New Roman" w:hAnsi="Times New Roman" w:cs="Times New Roman"/>
                <w:lang w:val="fr-FR"/>
              </w:rPr>
              <w:t>)</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Мо</w:t>
            </w:r>
            <w:r w:rsidRPr="0057590F">
              <w:rPr>
                <w:rFonts w:ascii="Times New Roman" w:hAnsi="Times New Roman" w:cs="Times New Roman"/>
                <w:lang w:val="fr-FR"/>
              </w:rPr>
              <w:t>lodejnaïa, (de la rue Lvovskaïa à  l’entrée de la plage «Vardané»):</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 Rue </w:t>
            </w:r>
            <w:r w:rsidRPr="0057590F">
              <w:rPr>
                <w:rFonts w:ascii="Times New Roman" w:hAnsi="Times New Roman" w:cs="Times New Roman"/>
              </w:rPr>
              <w:t>Мо</w:t>
            </w:r>
            <w:r w:rsidRPr="0057590F">
              <w:rPr>
                <w:rFonts w:ascii="Times New Roman" w:hAnsi="Times New Roman" w:cs="Times New Roman"/>
                <w:lang w:val="fr-FR"/>
              </w:rPr>
              <w:t>lodejnaïa près du pont ferroviaire (débouche maritime);</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 Rue </w:t>
            </w:r>
            <w:r w:rsidRPr="0057590F">
              <w:rPr>
                <w:rFonts w:ascii="Times New Roman" w:hAnsi="Times New Roman" w:cs="Times New Roman"/>
              </w:rPr>
              <w:t>Мо</w:t>
            </w:r>
            <w:r w:rsidRPr="0057590F">
              <w:rPr>
                <w:rFonts w:ascii="Times New Roman" w:hAnsi="Times New Roman" w:cs="Times New Roman"/>
                <w:lang w:val="fr-FR"/>
              </w:rPr>
              <w:t>lodejnaïa,  1;</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 Rue </w:t>
            </w:r>
            <w:r w:rsidRPr="0057590F">
              <w:rPr>
                <w:rFonts w:ascii="Times New Roman" w:hAnsi="Times New Roman" w:cs="Times New Roman"/>
              </w:rPr>
              <w:t>Мо</w:t>
            </w:r>
            <w:r w:rsidRPr="0057590F">
              <w:rPr>
                <w:rFonts w:ascii="Times New Roman" w:hAnsi="Times New Roman" w:cs="Times New Roman"/>
                <w:lang w:val="fr-FR"/>
              </w:rPr>
              <w:t>lodejnaïa ,  4;</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 Rue </w:t>
            </w:r>
            <w:r w:rsidRPr="0057590F">
              <w:rPr>
                <w:rFonts w:ascii="Times New Roman" w:hAnsi="Times New Roman" w:cs="Times New Roman"/>
              </w:rPr>
              <w:t>Мо</w:t>
            </w:r>
            <w:r w:rsidRPr="0057590F">
              <w:rPr>
                <w:rFonts w:ascii="Times New Roman" w:hAnsi="Times New Roman" w:cs="Times New Roman"/>
                <w:lang w:val="fr-FR"/>
              </w:rPr>
              <w:t>lodejnaïa,  11;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Le long de la  Rue  </w:t>
            </w:r>
            <w:r w:rsidRPr="0057590F">
              <w:rPr>
                <w:rFonts w:ascii="Times New Roman" w:hAnsi="Times New Roman" w:cs="Times New Roman"/>
              </w:rPr>
              <w:t>Мо</w:t>
            </w:r>
            <w:r w:rsidRPr="0057590F">
              <w:rPr>
                <w:rFonts w:ascii="Times New Roman" w:hAnsi="Times New Roman" w:cs="Times New Roman"/>
                <w:lang w:val="fr-FR"/>
              </w:rPr>
              <w:t xml:space="preserve">lodejnaïa (de la Rue Lvovskaïa jusqu’à l’école sportive №89 (Rue </w:t>
            </w:r>
            <w:r w:rsidRPr="0057590F">
              <w:rPr>
                <w:rFonts w:ascii="Times New Roman" w:hAnsi="Times New Roman" w:cs="Times New Roman"/>
              </w:rPr>
              <w:t>Мо</w:t>
            </w:r>
            <w:r w:rsidRPr="0057590F">
              <w:rPr>
                <w:rFonts w:ascii="Times New Roman" w:hAnsi="Times New Roman" w:cs="Times New Roman"/>
                <w:lang w:val="fr-FR"/>
              </w:rPr>
              <w:t>lodejnaïa, 36)</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rPr>
            </w:pPr>
            <w:r w:rsidRPr="0057590F">
              <w:rPr>
                <w:rFonts w:ascii="Times New Roman" w:hAnsi="Times New Roman" w:cs="Times New Roman"/>
                <w:b/>
                <w:bCs/>
                <w:lang w:val="en-US"/>
              </w:rPr>
              <w:lastRenderedPageBreak/>
              <w:t xml:space="preserve">Quartier  </w:t>
            </w:r>
            <w:r w:rsidRPr="0057590F">
              <w:rPr>
                <w:rFonts w:ascii="Times New Roman" w:hAnsi="Times New Roman" w:cs="Times New Roman"/>
                <w:b/>
                <w:bCs/>
                <w:lang w:val="it-IT"/>
              </w:rPr>
              <w:t>L</w:t>
            </w:r>
            <w:r w:rsidRPr="0057590F">
              <w:rPr>
                <w:rFonts w:ascii="Times New Roman" w:hAnsi="Times New Roman" w:cs="Times New Roman"/>
                <w:b/>
                <w:bCs/>
              </w:rPr>
              <w:t>оо</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13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22</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23А (magasin des auto)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Rasine (Le long de la  rue):</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Rasine 6 (2 points);</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Rasine, 14;</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en face de la rue Rasine , 16 (2 points);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du magasin «Magnite»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du  centre de commerce «Lоо»</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passage souterrain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square:</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commencement du square  du coté de Sotchi  ;</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partie centrale de square;</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issue de square à  l’entrée au marchais ;</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xml:space="preserve"> Rue  Clubny, à côté de la maison № 7А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Azovskaïa, à côté de l’hôpital de la policlinique des travailleurs  du chemin de fer   (le bord droit de la rivière Loo)</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52А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53</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Taejnaïa à côté de la maison № 1А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67</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71 (station d'ambulance)</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79</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131</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Tallinskaïa (Le long de la  rue):</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Tallinskaïa  4;</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Tallinskaïa, д.6;</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Tallinskaïa.10;</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Tallinskaïa.16;</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Tallinskaïa.24;</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it-IT"/>
              </w:rPr>
            </w:pPr>
            <w:r w:rsidRPr="0057590F">
              <w:rPr>
                <w:rFonts w:ascii="Times New Roman" w:hAnsi="Times New Roman" w:cs="Times New Roman"/>
                <w:b/>
                <w:bCs/>
              </w:rPr>
              <w:t xml:space="preserve">Quartier  </w:t>
            </w:r>
            <w:r w:rsidRPr="0057590F">
              <w:rPr>
                <w:rFonts w:ascii="Times New Roman" w:hAnsi="Times New Roman" w:cs="Times New Roman"/>
                <w:b/>
                <w:bCs/>
                <w:lang w:val="it-IT"/>
              </w:rPr>
              <w:t>Gorny vozdoukh</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de croisement Rue Dekabristov   и Eniseiskaïa:</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Dekabristskaia, en face de  carrefour du coté de mer;</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lastRenderedPageBreak/>
              <w:t>- Rue Еniseiskaïa , magasin;</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Dekabristov à côté de la maison № 167А</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Taganrogskaïa (Rue Dekabristov jusqu’à  l’entrée au plage  «Gorny vozdoukh»):</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Taganrogskaïa, l’entrée au plage  «Gorny vozdoukh (2 points);</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Taganrogskaïa, 2;</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Taganrogskaïa, 4;</w:t>
            </w:r>
          </w:p>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 rue Taganrogskaïa, 5;</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fr-FR"/>
              </w:rPr>
            </w:pPr>
            <w:r w:rsidRPr="0057590F">
              <w:rPr>
                <w:rFonts w:ascii="Times New Roman" w:hAnsi="Times New Roman" w:cs="Times New Roman"/>
                <w:b/>
                <w:bCs/>
                <w:lang w:val="fr-FR"/>
              </w:rPr>
              <w:t>Quartier  Outhc-Deré</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Louthcezarnaia, à côté de la maison № 5 (Hôtel de cure “Loutchezarny”)</w:t>
            </w:r>
          </w:p>
        </w:tc>
      </w:tr>
      <w:tr w:rsidR="00366CFA" w:rsidRPr="0057590F" w:rsidTr="00366CFA">
        <w:trPr>
          <w:trHeight w:val="573"/>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jc w:val="center"/>
              <w:rPr>
                <w:rFonts w:ascii="Times New Roman" w:hAnsi="Times New Roman" w:cs="Times New Roman"/>
                <w:b/>
                <w:bCs/>
                <w:lang w:val="fr-FR"/>
              </w:rPr>
            </w:pPr>
            <w:r w:rsidRPr="0057590F">
              <w:rPr>
                <w:rFonts w:ascii="Times New Roman" w:hAnsi="Times New Roman" w:cs="Times New Roman"/>
                <w:b/>
                <w:bCs/>
                <w:lang w:val="fr-FR"/>
              </w:rPr>
              <w:t>Quartier  Dagomys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Letnaia , à côté de la maison № 46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Letnaia, à côté de la maison № 17 (à côté d l’entrée au plage «Dagomys»)</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Armavirskaïa, à côté de la maison № 34</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Armavirskaïa, à côté de la maison № 15</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Armavirskaïa, à côté de la maison № 56</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À côté de croisement  du chaussée Batoumskoie  et  Rue  Armavirskaïa</w:t>
            </w:r>
          </w:p>
        </w:tc>
      </w:tr>
      <w:tr w:rsidR="00366CFA" w:rsidRPr="0057590F" w:rsidTr="00366CFA">
        <w:trPr>
          <w:trHeight w:val="573"/>
        </w:trPr>
        <w:tc>
          <w:tcPr>
            <w:tcW w:w="653" w:type="dxa"/>
            <w:tcBorders>
              <w:top w:val="single" w:sz="4" w:space="0" w:color="000000"/>
              <w:left w:val="single" w:sz="4" w:space="0" w:color="000000"/>
              <w:bottom w:val="single" w:sz="4" w:space="0" w:color="000000"/>
            </w:tcBorders>
            <w:shd w:val="clear" w:color="auto" w:fill="FFFFFF"/>
            <w:vAlign w:val="center"/>
          </w:tcPr>
          <w:p w:rsidR="00366CFA" w:rsidRPr="0057590F" w:rsidRDefault="00366CFA" w:rsidP="006239EB">
            <w:pPr>
              <w:pStyle w:val="15"/>
              <w:widowControl w:val="0"/>
              <w:numPr>
                <w:ilvl w:val="0"/>
                <w:numId w:val="5"/>
              </w:numPr>
              <w:tabs>
                <w:tab w:val="left" w:pos="360"/>
              </w:tabs>
              <w:spacing w:after="0" w:line="240" w:lineRule="auto"/>
              <w:ind w:left="0" w:firstLine="0"/>
              <w:jc w:val="center"/>
              <w:rPr>
                <w:rFonts w:ascii="Times New Roman" w:hAnsi="Times New Roman"/>
                <w:sz w:val="24"/>
                <w:szCs w:val="24"/>
                <w:lang w:val="fr-FR"/>
              </w:rPr>
            </w:pPr>
          </w:p>
        </w:tc>
        <w:tc>
          <w:tcPr>
            <w:tcW w:w="8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CFA" w:rsidRPr="0057590F" w:rsidRDefault="00366CFA" w:rsidP="00366CFA">
            <w:pPr>
              <w:widowControl w:val="0"/>
              <w:rPr>
                <w:rFonts w:ascii="Times New Roman" w:hAnsi="Times New Roman" w:cs="Times New Roman"/>
                <w:lang w:val="fr-FR"/>
              </w:rPr>
            </w:pPr>
            <w:r w:rsidRPr="0057590F">
              <w:rPr>
                <w:rFonts w:ascii="Times New Roman" w:hAnsi="Times New Roman" w:cs="Times New Roman"/>
                <w:lang w:val="fr-FR"/>
              </w:rPr>
              <w:t>Rue Festivalnaia, à côté de la maison № 26 (Carrefour )</w:t>
            </w:r>
          </w:p>
        </w:tc>
      </w:tr>
    </w:tbl>
    <w:p w:rsidR="00366CFA" w:rsidRPr="0057590F" w:rsidRDefault="00366CFA"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F22DE1" w:rsidRPr="0057590F" w:rsidRDefault="00F22DE1" w:rsidP="00366CFA">
      <w:pPr>
        <w:pStyle w:val="u-12-msonormal"/>
        <w:widowControl w:val="0"/>
        <w:shd w:val="clear" w:color="auto" w:fill="FFFFFF"/>
        <w:spacing w:before="0" w:after="0"/>
        <w:jc w:val="center"/>
        <w:rPr>
          <w:rFonts w:ascii="Times New Roman" w:hAnsi="Times New Roman" w:cs="Times New Roman"/>
          <w:b/>
          <w:bCs/>
        </w:rPr>
      </w:pPr>
    </w:p>
    <w:p w:rsidR="00366CFA" w:rsidRPr="0057590F" w:rsidRDefault="007F0786" w:rsidP="006239EB">
      <w:pPr>
        <w:pStyle w:val="u-12-msonormal"/>
        <w:numPr>
          <w:ilvl w:val="0"/>
          <w:numId w:val="4"/>
        </w:numPr>
        <w:shd w:val="clear" w:color="auto" w:fill="FFFFFF"/>
        <w:spacing w:before="0" w:after="0"/>
        <w:jc w:val="center"/>
        <w:rPr>
          <w:rFonts w:ascii="Times New Roman" w:hAnsi="Times New Roman" w:cs="Times New Roman"/>
          <w:b/>
          <w:bCs/>
          <w:lang w:val="fr-FR"/>
        </w:rPr>
      </w:pPr>
      <w:r>
        <w:rPr>
          <w:rFonts w:ascii="Times New Roman" w:hAnsi="Times New Roman" w:cs="Times New Roman"/>
          <w:b/>
          <w:bCs/>
          <w:lang w:val="fr-FR"/>
        </w:rPr>
        <w:lastRenderedPageBreak/>
        <w:t xml:space="preserve">ÉTABLISSEMENTS </w:t>
      </w:r>
      <w:r w:rsidR="00366CFA" w:rsidRPr="0057590F">
        <w:rPr>
          <w:rFonts w:ascii="Times New Roman" w:hAnsi="Times New Roman" w:cs="Times New Roman"/>
          <w:b/>
          <w:bCs/>
          <w:lang w:val="fr-FR"/>
        </w:rPr>
        <w:t xml:space="preserve">PUBLICS DE SANTÉ </w:t>
      </w:r>
    </w:p>
    <w:p w:rsidR="00366CFA" w:rsidRPr="0057590F" w:rsidRDefault="00366CFA" w:rsidP="00366CFA">
      <w:pPr>
        <w:pStyle w:val="u-12-msonormal"/>
        <w:shd w:val="clear" w:color="auto" w:fill="FFFFFF"/>
        <w:spacing w:before="0" w:after="0"/>
        <w:jc w:val="center"/>
        <w:rPr>
          <w:rFonts w:ascii="Times New Roman" w:hAnsi="Times New Roman" w:cs="Times New Roman"/>
          <w:b/>
          <w:bCs/>
          <w:lang w:val="fr-FR"/>
        </w:rPr>
      </w:pPr>
    </w:p>
    <w:tbl>
      <w:tblPr>
        <w:tblW w:w="9640" w:type="dxa"/>
        <w:tblInd w:w="-34" w:type="dxa"/>
        <w:tblLayout w:type="fixed"/>
        <w:tblLook w:val="0000" w:firstRow="0" w:lastRow="0" w:firstColumn="0" w:lastColumn="0" w:noHBand="0" w:noVBand="0"/>
      </w:tblPr>
      <w:tblGrid>
        <w:gridCol w:w="568"/>
        <w:gridCol w:w="270"/>
        <w:gridCol w:w="4407"/>
        <w:gridCol w:w="108"/>
        <w:gridCol w:w="4287"/>
      </w:tblGrid>
      <w:tr w:rsidR="00366CFA" w:rsidRPr="0057590F" w:rsidTr="00366CFA">
        <w:trPr>
          <w:trHeight w:val="881"/>
        </w:trPr>
        <w:tc>
          <w:tcPr>
            <w:tcW w:w="9640" w:type="dxa"/>
            <w:gridSpan w:val="5"/>
            <w:tcBorders>
              <w:top w:val="single" w:sz="4" w:space="0" w:color="000000"/>
              <w:left w:val="single" w:sz="4" w:space="0" w:color="000000"/>
              <w:bottom w:val="single" w:sz="4" w:space="0" w:color="000000"/>
              <w:right w:val="single" w:sz="4" w:space="0" w:color="000000"/>
            </w:tcBorders>
            <w:vAlign w:val="center"/>
          </w:tcPr>
          <w:p w:rsidR="00366CFA" w:rsidRPr="0057590F" w:rsidRDefault="00366CFA" w:rsidP="00366CFA">
            <w:pPr>
              <w:pStyle w:val="u-12-msonormal"/>
              <w:snapToGrid w:val="0"/>
              <w:spacing w:before="0" w:after="0"/>
              <w:jc w:val="center"/>
              <w:rPr>
                <w:rFonts w:ascii="Times New Roman" w:hAnsi="Times New Roman" w:cs="Times New Roman"/>
                <w:b/>
                <w:bCs/>
                <w:lang w:val="fr-FR"/>
              </w:rPr>
            </w:pPr>
            <w:r w:rsidRPr="0057590F">
              <w:rPr>
                <w:rFonts w:ascii="Times New Roman" w:hAnsi="Times New Roman" w:cs="Times New Roman"/>
                <w:b/>
                <w:bCs/>
                <w:lang w:val="fr-FR"/>
              </w:rPr>
              <w:t xml:space="preserve">Etablissements publics de santé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w:t>
            </w:r>
            <w:r w:rsidRPr="0057590F">
              <w:rPr>
                <w:rFonts w:ascii="Times New Roman" w:hAnsi="Times New Roman" w:cs="Times New Roman"/>
                <w:bCs/>
                <w:lang w:val="fr-FR"/>
              </w:rPr>
              <w:t>public</w:t>
            </w:r>
            <w:r w:rsidRPr="0057590F">
              <w:rPr>
                <w:rFonts w:ascii="Times New Roman" w:hAnsi="Times New Roman" w:cs="Times New Roman"/>
                <w:lang w:val="fr-FR"/>
              </w:rPr>
              <w:t xml:space="preserve"> municipal  de santé  de  Sotchi   «</w:t>
            </w:r>
            <w:r w:rsidRPr="0057590F">
              <w:rPr>
                <w:rStyle w:val="a3"/>
                <w:rFonts w:ascii="Times New Roman" w:hAnsi="Times New Roman"/>
                <w:i w:val="0"/>
                <w:iCs/>
                <w:color w:val="000000"/>
                <w:lang w:val="fr-FR"/>
              </w:rPr>
              <w:t>Hôpital urbain</w:t>
            </w:r>
            <w:r w:rsidRPr="0057590F">
              <w:rPr>
                <w:rFonts w:ascii="Times New Roman" w:hAnsi="Times New Roman" w:cs="Times New Roman"/>
                <w:lang w:val="fr-FR"/>
              </w:rPr>
              <w:t xml:space="preserve">  №1»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354200,   Sotchi, Rue Entouziastov 17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8 (862) 270-45-04;</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gb1adm@mail.ru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Ivlev</w:t>
            </w:r>
            <w:r w:rsidRPr="0057590F">
              <w:rPr>
                <w:rFonts w:ascii="Times New Roman" w:hAnsi="Times New Roman" w:cs="Times New Roman"/>
              </w:rPr>
              <w:t xml:space="preserve"> </w:t>
            </w:r>
            <w:r w:rsidRPr="0057590F">
              <w:rPr>
                <w:rFonts w:ascii="Times New Roman" w:hAnsi="Times New Roman" w:cs="Times New Roman"/>
                <w:lang w:val="it-IT"/>
              </w:rPr>
              <w:t>Sergue</w:t>
            </w:r>
            <w:r w:rsidRPr="0057590F">
              <w:rPr>
                <w:rFonts w:ascii="Times New Roman" w:hAnsi="Times New Roman" w:cs="Times New Roman"/>
              </w:rPr>
              <w:t xml:space="preserve">i </w:t>
            </w:r>
            <w:r w:rsidRPr="0057590F">
              <w:rPr>
                <w:rFonts w:ascii="Times New Roman" w:hAnsi="Times New Roman" w:cs="Times New Roman"/>
                <w:lang w:val="it-IT"/>
              </w:rPr>
              <w:t>Mikhailovitche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urbain   №2»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354008,   Sotchi , Rue Pirogovskaia7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8(862) 253-09-70;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gb2_sochi@mail.ru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Kobzarev</w:t>
            </w:r>
            <w:r w:rsidRPr="0057590F">
              <w:rPr>
                <w:rFonts w:ascii="Times New Roman" w:hAnsi="Times New Roman" w:cs="Times New Roman"/>
              </w:rPr>
              <w:t xml:space="preserve"> </w:t>
            </w:r>
            <w:r w:rsidRPr="0057590F">
              <w:rPr>
                <w:rFonts w:ascii="Times New Roman" w:hAnsi="Times New Roman" w:cs="Times New Roman"/>
                <w:lang w:val="it-IT"/>
              </w:rPr>
              <w:t>Alexandr Pavlovitche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urbain   №3»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354037,   Sotchi, Rue Samchitovaia . 4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8(862) 265-04-05;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muzgb3@sochi.com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Ignatiev</w:t>
            </w:r>
            <w:r w:rsidRPr="0057590F">
              <w:rPr>
                <w:rFonts w:ascii="Times New Roman" w:hAnsi="Times New Roman" w:cs="Times New Roman"/>
              </w:rPr>
              <w:t xml:space="preserve"> </w:t>
            </w:r>
            <w:r w:rsidRPr="0057590F">
              <w:rPr>
                <w:rFonts w:ascii="Times New Roman" w:hAnsi="Times New Roman" w:cs="Times New Roman"/>
                <w:lang w:val="it-IT"/>
              </w:rPr>
              <w:t>Valentin</w:t>
            </w:r>
            <w:r w:rsidRPr="0057590F">
              <w:rPr>
                <w:rFonts w:ascii="Times New Roman" w:hAnsi="Times New Roman" w:cs="Times New Roman"/>
              </w:rPr>
              <w:t xml:space="preserve"> </w:t>
            </w:r>
            <w:r w:rsidRPr="0057590F">
              <w:rPr>
                <w:rFonts w:ascii="Times New Roman" w:hAnsi="Times New Roman" w:cs="Times New Roman"/>
                <w:lang w:val="it-IT"/>
              </w:rPr>
              <w:t>Guennadievtche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4</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urbain   №4»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354057, Rue Dagomysskaia, 42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8(862) 261-41-40;</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 gb4@sochi.com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Chiriaev Vassilii Egorovitche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5</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urbain   №5»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fr-FR"/>
              </w:rPr>
            </w:pPr>
            <w:r w:rsidRPr="0057590F">
              <w:rPr>
                <w:rFonts w:ascii="Times New Roman" w:hAnsi="Times New Roman" w:cs="Times New Roman"/>
                <w:lang w:val="fr-FR"/>
              </w:rPr>
              <w:t>354207, Rue Armavirskaia 145</w:t>
            </w:r>
            <w:r w:rsidRPr="0057590F">
              <w:rPr>
                <w:rFonts w:ascii="Times New Roman" w:hAnsi="Times New Roman" w:cs="Times New Roman"/>
              </w:rPr>
              <w:t>А</w:t>
            </w:r>
            <w:r w:rsidRPr="0057590F">
              <w:rPr>
                <w:rFonts w:ascii="Times New Roman" w:hAnsi="Times New Roman" w:cs="Times New Roman"/>
                <w:lang w:val="fr-FR"/>
              </w:rPr>
              <w:t xml:space="preserve">  </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8(862) 252-29-41;</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 gb-5@mail.ru        </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Ivanov Vadim Mikhailoviche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6</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urbain   №6»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354340, Rue Kirova . 50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8(862) 240-12-99;</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 shpric6@sochi.com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Oflidi Konstantin Anastassovitche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7</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urbain   №7»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354349,   Sotchi  ,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Rue Starochkolnaia. 10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8(862) 241-71-93;</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 gb7sochi@yandex.ru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Ogania</w:t>
            </w:r>
            <w:r w:rsidRPr="0057590F">
              <w:rPr>
                <w:rFonts w:ascii="Times New Roman" w:hAnsi="Times New Roman" w:cs="Times New Roman"/>
              </w:rPr>
              <w:t xml:space="preserve">n </w:t>
            </w:r>
            <w:r w:rsidRPr="0057590F">
              <w:rPr>
                <w:rFonts w:ascii="Times New Roman" w:hAnsi="Times New Roman" w:cs="Times New Roman"/>
                <w:lang w:val="it-IT"/>
              </w:rPr>
              <w:t>Liudmila Sourenovna</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8</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urbain   №8»  </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354392,   Sotchi  , Rue Tourtchinskogo,24,</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8(862) 243-70-03;</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 muzgb8@sochi.com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Vartazarian Marina Avgoustovna</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9</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Établissement public municipal de santé de  Sotchi   «Hôpital urbain   №9»</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354057,   Sotchi  , Rue Dagomysskaia 46</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8(862) 261-35-77;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roddom@sochi.com</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Filippov</w:t>
            </w:r>
            <w:r w:rsidRPr="0057590F">
              <w:rPr>
                <w:rFonts w:ascii="Times New Roman" w:hAnsi="Times New Roman" w:cs="Times New Roman"/>
              </w:rPr>
              <w:t xml:space="preserve"> </w:t>
            </w:r>
            <w:r w:rsidRPr="0057590F">
              <w:rPr>
                <w:rFonts w:ascii="Times New Roman" w:hAnsi="Times New Roman" w:cs="Times New Roman"/>
                <w:lang w:val="it-IT"/>
              </w:rPr>
              <w:t>Evgueni</w:t>
            </w:r>
            <w:r w:rsidRPr="0057590F">
              <w:rPr>
                <w:rFonts w:ascii="Times New Roman" w:hAnsi="Times New Roman" w:cs="Times New Roman"/>
              </w:rPr>
              <w:t xml:space="preserve">i </w:t>
            </w:r>
            <w:r w:rsidRPr="0057590F">
              <w:rPr>
                <w:rFonts w:ascii="Times New Roman" w:hAnsi="Times New Roman" w:cs="Times New Roman"/>
                <w:lang w:val="it-IT"/>
              </w:rPr>
              <w:t>Fedorovitche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10</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«Hôpital  de </w:t>
            </w:r>
            <w:r w:rsidRPr="0057590F">
              <w:rPr>
                <w:rFonts w:ascii="Times New Roman" w:hAnsi="Times New Roman" w:cs="Times New Roman"/>
                <w:bCs/>
                <w:lang w:val="fr-FR"/>
              </w:rPr>
              <w:t>Quartier</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 №3»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354389,   Sotchi  , Rue Centralnaia  . 20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8(862) 265-98-44;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culaïavz@mail.ru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Tsoulaia Vakhtangue Zourabovitche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11</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«Policlinique   de ville №1»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354000,   Sotchi  , Rue Konstitoutsii  24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8(862) 264-29-68;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gp1sochi@mail.ru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Parchikova Itina Guennadievna</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lastRenderedPageBreak/>
              <w:t>12</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 Policlinique   de ville №2»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fr-FR"/>
              </w:rPr>
            </w:pPr>
            <w:r w:rsidRPr="0057590F">
              <w:rPr>
                <w:rFonts w:ascii="Times New Roman" w:hAnsi="Times New Roman" w:cs="Times New Roman"/>
                <w:lang w:val="fr-FR"/>
              </w:rPr>
              <w:t xml:space="preserve">354382, Rue Goudaoutskaia  3     </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8(862) 246-63-26; </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myzgp2@sochi.com   </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Didenko Igor Viktorovitche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13</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 Policlinique   de ville №5»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354024,   Sotchi  , Rue Matsestinskaia    9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8(862) 267-75-85; gp5sochi@gmail.com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Demianova Irina  Viktorovna</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14</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«Policlinique  stomatologique pour  enfant »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354003,   Sotchi  , Rue Abricossovaia. 21</w:t>
            </w:r>
            <w:r w:rsidRPr="0057590F">
              <w:rPr>
                <w:rFonts w:ascii="Times New Roman" w:hAnsi="Times New Roman" w:cs="Times New Roman"/>
              </w:rPr>
              <w:t>А</w:t>
            </w:r>
            <w:r w:rsidRPr="0057590F">
              <w:rPr>
                <w:rFonts w:ascii="Times New Roman" w:hAnsi="Times New Roman" w:cs="Times New Roman"/>
                <w:lang w:val="it-IT"/>
              </w:rPr>
              <w:t xml:space="preserve">                           8 (862) 298-15-55;</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dentafix@mail.ru                                                     Gritsai Svetlana Edouardovna</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15</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Établissement public municipal de santé de  Sotchi   « Policlinique  stomatologique №1»</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fr-FR"/>
              </w:rPr>
            </w:pPr>
            <w:r w:rsidRPr="0057590F">
              <w:rPr>
                <w:rFonts w:ascii="Times New Roman" w:hAnsi="Times New Roman" w:cs="Times New Roman"/>
                <w:lang w:val="fr-FR"/>
              </w:rPr>
              <w:t xml:space="preserve">354065,   Sotchi  , Rue Tchaikovskogo. 25/1  </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8(862) 254-48-46;</w:t>
            </w:r>
          </w:p>
          <w:p w:rsidR="00366CFA" w:rsidRPr="0057590F" w:rsidRDefault="00366CFA" w:rsidP="00366CFA">
            <w:pPr>
              <w:pStyle w:val="u-12-msonormal"/>
              <w:spacing w:before="0" w:after="0"/>
              <w:rPr>
                <w:rFonts w:ascii="Times New Roman" w:hAnsi="Times New Roman" w:cs="Times New Roman"/>
                <w:lang w:val="fr-FR"/>
              </w:rPr>
            </w:pPr>
            <w:r w:rsidRPr="0057590F">
              <w:rPr>
                <w:rFonts w:ascii="Times New Roman" w:hAnsi="Times New Roman" w:cs="Times New Roman"/>
                <w:lang w:val="fr-FR"/>
              </w:rPr>
              <w:t xml:space="preserve"> orlistom@sochi.com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Doubovitsk</w:t>
            </w:r>
            <w:r w:rsidRPr="0057590F">
              <w:rPr>
                <w:rFonts w:ascii="Times New Roman" w:hAnsi="Times New Roman" w:cs="Times New Roman"/>
              </w:rPr>
              <w:t xml:space="preserve">y </w:t>
            </w:r>
            <w:r w:rsidRPr="0057590F">
              <w:rPr>
                <w:rFonts w:ascii="Times New Roman" w:hAnsi="Times New Roman" w:cs="Times New Roman"/>
                <w:lang w:val="it-IT"/>
              </w:rPr>
              <w:t>Stanisla</w:t>
            </w:r>
            <w:r w:rsidRPr="0057590F">
              <w:rPr>
                <w:rFonts w:ascii="Times New Roman" w:hAnsi="Times New Roman" w:cs="Times New Roman"/>
              </w:rPr>
              <w:t xml:space="preserve">v </w:t>
            </w:r>
            <w:r w:rsidRPr="0057590F">
              <w:rPr>
                <w:rFonts w:ascii="Times New Roman" w:hAnsi="Times New Roman" w:cs="Times New Roman"/>
                <w:lang w:val="it-IT"/>
              </w:rPr>
              <w:t>Vladimirovitche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16</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Établissement public municipal de santé de  Sotchi   «Policlinique  stomatologique № 2»</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354340,   Sotchi  , </w:t>
            </w:r>
            <w:r w:rsidRPr="0057590F">
              <w:rPr>
                <w:rFonts w:ascii="Times New Roman" w:hAnsi="Times New Roman" w:cs="Times New Roman"/>
              </w:rPr>
              <w:t>пер</w:t>
            </w:r>
            <w:r w:rsidRPr="0057590F">
              <w:rPr>
                <w:rFonts w:ascii="Times New Roman" w:hAnsi="Times New Roman" w:cs="Times New Roman"/>
                <w:lang w:val="fr-FR"/>
              </w:rPr>
              <w:t xml:space="preserve">. Revolutsii    7                      8(862) 240-06-57;  </w:t>
            </w:r>
          </w:p>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st123@sochi.com                                       Ermolenko Liudmila Nikolaevna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17</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Établissement public municipal de santé de  Sotchi   «Policlinique  stomatologique№ 3»</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en-US"/>
              </w:rPr>
            </w:pPr>
            <w:r w:rsidRPr="0057590F">
              <w:rPr>
                <w:rFonts w:ascii="Times New Roman" w:hAnsi="Times New Roman" w:cs="Times New Roman"/>
                <w:lang w:val="en-US"/>
              </w:rPr>
              <w:t>354067,   Sotchi  , Rue 50 let SSSR,  8</w:t>
            </w:r>
            <w:r w:rsidRPr="0057590F">
              <w:rPr>
                <w:rFonts w:ascii="Times New Roman" w:hAnsi="Times New Roman" w:cs="Times New Roman"/>
              </w:rPr>
              <w:t>А</w:t>
            </w:r>
            <w:r w:rsidRPr="0057590F">
              <w:rPr>
                <w:rFonts w:ascii="Times New Roman" w:hAnsi="Times New Roman" w:cs="Times New Roman"/>
                <w:lang w:val="en-US"/>
              </w:rPr>
              <w:t xml:space="preserve">                           8 (862) 265-50-37;</w:t>
            </w:r>
          </w:p>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 stomatol@sochi.com                                           </w:t>
            </w:r>
            <w:r w:rsidRPr="0057590F">
              <w:rPr>
                <w:rFonts w:ascii="Times New Roman" w:hAnsi="Times New Roman" w:cs="Times New Roman"/>
                <w:lang w:val="it-IT"/>
              </w:rPr>
              <w:t>Pchiso</w:t>
            </w:r>
            <w:r w:rsidRPr="0057590F">
              <w:rPr>
                <w:rFonts w:ascii="Times New Roman" w:hAnsi="Times New Roman" w:cs="Times New Roman"/>
                <w:lang w:val="en-US"/>
              </w:rPr>
              <w:t xml:space="preserve">v </w:t>
            </w:r>
            <w:r w:rsidRPr="0057590F">
              <w:rPr>
                <w:rFonts w:ascii="Times New Roman" w:hAnsi="Times New Roman" w:cs="Times New Roman"/>
                <w:lang w:val="it-IT"/>
              </w:rPr>
              <w:t>Bori</w:t>
            </w:r>
            <w:r w:rsidRPr="0057590F">
              <w:rPr>
                <w:rFonts w:ascii="Times New Roman" w:hAnsi="Times New Roman" w:cs="Times New Roman"/>
                <w:lang w:val="en-US"/>
              </w:rPr>
              <w:t xml:space="preserve">s </w:t>
            </w:r>
            <w:r w:rsidRPr="0057590F">
              <w:rPr>
                <w:rFonts w:ascii="Times New Roman" w:hAnsi="Times New Roman" w:cs="Times New Roman"/>
                <w:lang w:val="it-IT"/>
              </w:rPr>
              <w:t>Aleksandrov</w:t>
            </w:r>
            <w:r w:rsidRPr="0057590F">
              <w:rPr>
                <w:rFonts w:ascii="Times New Roman" w:hAnsi="Times New Roman" w:cs="Times New Roman"/>
                <w:lang w:val="en-US"/>
              </w:rPr>
              <w:t xml:space="preserve">itche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18</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Établissement public municipal de santé de  Sotchi   «Policlinique  stomatologique № 4»</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 xml:space="preserve">354200,   Sotchi  , RuePetisanskaia ,   12                 8(862) 270-23-90; </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 xml:space="preserve">stom4@sochi.com                                      Martirosian Olga Yurievna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19</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«station d'ambulance»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354065 Rue Gagarina,  21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 (862) 254-03-03;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ssmp_centr@mail.ru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Mebonia Soso Ordenovitche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20</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Établissement public municipal de santé de  Sotchi   «Centre de prophylaxie médicale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en-US"/>
              </w:rPr>
              <w:t xml:space="preserve">354000,   Sotchi  , </w:t>
            </w:r>
            <w:r w:rsidRPr="0057590F">
              <w:rPr>
                <w:rFonts w:ascii="Times New Roman" w:hAnsi="Times New Roman" w:cs="Times New Roman"/>
                <w:lang w:val="it-IT"/>
              </w:rPr>
              <w:t>Rue Navaguinskaïa</w:t>
            </w:r>
            <w:r w:rsidRPr="0057590F">
              <w:rPr>
                <w:rFonts w:ascii="Times New Roman" w:hAnsi="Times New Roman" w:cs="Times New Roman"/>
                <w:lang w:val="en-US"/>
              </w:rPr>
              <w:t xml:space="preserve">,  . 9                    8(862) 264-40-27;  medprofsochi@gmail.com                                         </w:t>
            </w:r>
            <w:r w:rsidRPr="0057590F">
              <w:rPr>
                <w:rFonts w:ascii="Times New Roman" w:hAnsi="Times New Roman" w:cs="Times New Roman"/>
                <w:lang w:val="it-IT"/>
              </w:rPr>
              <w:t>Schetkin Andrey</w:t>
            </w:r>
            <w:r w:rsidRPr="0057590F">
              <w:rPr>
                <w:rFonts w:ascii="Times New Roman" w:hAnsi="Times New Roman" w:cs="Times New Roman"/>
                <w:lang w:val="en-US"/>
              </w:rPr>
              <w:t xml:space="preserve"> </w:t>
            </w:r>
            <w:r w:rsidRPr="0057590F">
              <w:rPr>
                <w:rFonts w:ascii="Times New Roman" w:hAnsi="Times New Roman" w:cs="Times New Roman"/>
                <w:lang w:val="it-IT"/>
              </w:rPr>
              <w:t xml:space="preserve">Alexandrovitche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21</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 xml:space="preserve"> «Sotchi</w:t>
            </w:r>
            <w:r w:rsidRPr="0057590F">
              <w:rPr>
                <w:rFonts w:ascii="Times New Roman" w:hAnsi="Times New Roman" w:cs="Times New Roman"/>
                <w:lang w:val="it-IT"/>
              </w:rPr>
              <w:t>nsky transport</w:t>
            </w:r>
            <w:r w:rsidRPr="0057590F">
              <w:rPr>
                <w:rFonts w:ascii="Times New Roman" w:hAnsi="Times New Roman" w:cs="Times New Roman"/>
              </w:rPr>
              <w:t xml:space="preserve"> sanitaire </w:t>
            </w:r>
          </w:p>
          <w:p w:rsidR="00366CFA" w:rsidRPr="0057590F" w:rsidRDefault="00366CFA" w:rsidP="00366CFA">
            <w:pPr>
              <w:pStyle w:val="u-12-msonormal"/>
              <w:spacing w:before="0" w:after="0"/>
              <w:rPr>
                <w:rFonts w:ascii="Times New Roman" w:hAnsi="Times New Roman" w:cs="Times New Roman"/>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en-US"/>
              </w:rPr>
            </w:pPr>
            <w:r w:rsidRPr="0057590F">
              <w:rPr>
                <w:rFonts w:ascii="Times New Roman" w:hAnsi="Times New Roman" w:cs="Times New Roman"/>
                <w:lang w:val="en-US"/>
              </w:rPr>
              <w:t xml:space="preserve">354068,   Sotchi  , Rue </w:t>
            </w:r>
            <w:r w:rsidRPr="0057590F">
              <w:rPr>
                <w:rFonts w:ascii="Times New Roman" w:hAnsi="Times New Roman" w:cs="Times New Roman"/>
                <w:lang w:val="it-IT"/>
              </w:rPr>
              <w:t>Donska</w:t>
            </w:r>
            <w:r w:rsidRPr="0057590F">
              <w:rPr>
                <w:rFonts w:ascii="Times New Roman" w:hAnsi="Times New Roman" w:cs="Times New Roman"/>
                <w:lang w:val="en-US"/>
              </w:rPr>
              <w:t>ï</w:t>
            </w:r>
            <w:r w:rsidRPr="0057590F">
              <w:rPr>
                <w:rFonts w:ascii="Times New Roman" w:hAnsi="Times New Roman" w:cs="Times New Roman"/>
                <w:lang w:val="it-IT"/>
              </w:rPr>
              <w:t>a</w:t>
            </w:r>
            <w:r w:rsidRPr="0057590F">
              <w:rPr>
                <w:rFonts w:ascii="Times New Roman" w:hAnsi="Times New Roman" w:cs="Times New Roman"/>
                <w:lang w:val="en-US"/>
              </w:rPr>
              <w:t>,   34                         8(862) 255-74-93;</w:t>
            </w:r>
          </w:p>
          <w:p w:rsidR="00366CFA" w:rsidRPr="0057590F" w:rsidRDefault="00366CFA" w:rsidP="00366CFA">
            <w:pPr>
              <w:rPr>
                <w:rFonts w:ascii="Times New Roman" w:hAnsi="Times New Roman" w:cs="Times New Roman"/>
                <w:lang w:val="en-US"/>
              </w:rPr>
            </w:pPr>
            <w:r w:rsidRPr="0057590F">
              <w:rPr>
                <w:rFonts w:ascii="Times New Roman" w:hAnsi="Times New Roman" w:cs="Times New Roman"/>
                <w:lang w:val="en-US"/>
              </w:rPr>
              <w:t xml:space="preserve"> sanavto@sochi.com                                              </w:t>
            </w:r>
            <w:r w:rsidRPr="0057590F">
              <w:rPr>
                <w:rFonts w:ascii="Times New Roman" w:hAnsi="Times New Roman" w:cs="Times New Roman"/>
                <w:lang w:val="it-IT"/>
              </w:rPr>
              <w:t>Goloubikhin</w:t>
            </w:r>
            <w:r w:rsidRPr="0057590F">
              <w:rPr>
                <w:rFonts w:ascii="Times New Roman" w:hAnsi="Times New Roman" w:cs="Times New Roman"/>
                <w:lang w:val="en-US"/>
              </w:rPr>
              <w:t xml:space="preserve"> </w:t>
            </w:r>
            <w:r w:rsidRPr="0057590F">
              <w:rPr>
                <w:rFonts w:ascii="Times New Roman" w:hAnsi="Times New Roman" w:cs="Times New Roman"/>
                <w:lang w:val="it-IT"/>
              </w:rPr>
              <w:t>Yuri</w:t>
            </w:r>
            <w:r w:rsidRPr="0057590F">
              <w:rPr>
                <w:rFonts w:ascii="Times New Roman" w:hAnsi="Times New Roman" w:cs="Times New Roman"/>
                <w:lang w:val="en-US"/>
              </w:rPr>
              <w:t xml:space="preserve"> </w:t>
            </w:r>
            <w:r w:rsidRPr="0057590F">
              <w:rPr>
                <w:rFonts w:ascii="Times New Roman" w:hAnsi="Times New Roman" w:cs="Times New Roman"/>
                <w:lang w:val="it-IT"/>
              </w:rPr>
              <w:t>Alexandrovitche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22</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«Bureau de la statistique médicale “ </w:t>
            </w:r>
          </w:p>
          <w:p w:rsidR="00366CFA" w:rsidRPr="0057590F" w:rsidRDefault="00366CFA" w:rsidP="00366CFA">
            <w:pPr>
              <w:pStyle w:val="u-12-msonormal"/>
              <w:spacing w:before="0" w:after="0"/>
              <w:rPr>
                <w:rFonts w:ascii="Times New Roman" w:hAnsi="Times New Roman" w:cs="Times New Roman"/>
                <w:lang w:val="fr-FR"/>
              </w:rPr>
            </w:pP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354003,    Sotchi  , Rue Abrikossovaia. 21</w:t>
            </w:r>
            <w:r w:rsidRPr="0057590F">
              <w:rPr>
                <w:rFonts w:ascii="Times New Roman" w:hAnsi="Times New Roman" w:cs="Times New Roman"/>
              </w:rPr>
              <w:t>А</w:t>
            </w:r>
            <w:r w:rsidRPr="0057590F">
              <w:rPr>
                <w:rFonts w:ascii="Times New Roman" w:hAnsi="Times New Roman" w:cs="Times New Roman"/>
                <w:lang w:val="it-IT"/>
              </w:rPr>
              <w:t xml:space="preserve">,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8(862) 298-60-27;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sochi_bms@mail.ru  </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Jitniakov</w:t>
            </w:r>
            <w:r w:rsidRPr="0057590F">
              <w:rPr>
                <w:rFonts w:ascii="Times New Roman" w:hAnsi="Times New Roman" w:cs="Times New Roman"/>
              </w:rPr>
              <w:t xml:space="preserve">a </w:t>
            </w:r>
            <w:r w:rsidRPr="0057590F">
              <w:rPr>
                <w:rFonts w:ascii="Times New Roman" w:hAnsi="Times New Roman" w:cs="Times New Roman"/>
                <w:lang w:val="it-IT"/>
              </w:rPr>
              <w:t>Tatian</w:t>
            </w:r>
            <w:r w:rsidRPr="0057590F">
              <w:rPr>
                <w:rFonts w:ascii="Times New Roman" w:hAnsi="Times New Roman" w:cs="Times New Roman"/>
              </w:rPr>
              <w:t xml:space="preserve">a </w:t>
            </w:r>
            <w:r w:rsidRPr="0057590F">
              <w:rPr>
                <w:rFonts w:ascii="Times New Roman" w:hAnsi="Times New Roman" w:cs="Times New Roman"/>
                <w:lang w:val="it-IT"/>
              </w:rPr>
              <w:t>Guennadievna</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23</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lang w:val="it-IT"/>
              </w:rPr>
              <w:t xml:space="preserve">Clinique </w:t>
            </w:r>
            <w:r w:rsidRPr="0057590F">
              <w:rPr>
                <w:rFonts w:ascii="Times New Roman" w:hAnsi="Times New Roman" w:cs="Times New Roman"/>
              </w:rPr>
              <w:t>cosmétologique</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354000,   Sotchi  , Rue </w:t>
            </w:r>
            <w:r w:rsidRPr="0057590F">
              <w:rPr>
                <w:rFonts w:ascii="Times New Roman" w:hAnsi="Times New Roman" w:cs="Times New Roman"/>
                <w:lang w:val="it-IT"/>
              </w:rPr>
              <w:t>Vorovskog</w:t>
            </w:r>
            <w:r w:rsidRPr="0057590F">
              <w:rPr>
                <w:rFonts w:ascii="Times New Roman" w:hAnsi="Times New Roman" w:cs="Times New Roman"/>
              </w:rPr>
              <w:t xml:space="preserve">o . 19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8(862)264-33-29</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24</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«Hoptal des contagieux №2»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 xml:space="preserve">354000,   Sotchi  , Rue Plastounskaia . 22                         8(862) 261-25-82      infectsochi@mail.ru        </w:t>
            </w:r>
          </w:p>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Zavora</w:t>
            </w:r>
            <w:r w:rsidRPr="0057590F">
              <w:rPr>
                <w:rFonts w:ascii="Times New Roman" w:hAnsi="Times New Roman" w:cs="Times New Roman"/>
              </w:rPr>
              <w:t xml:space="preserve"> </w:t>
            </w:r>
            <w:r w:rsidRPr="0057590F">
              <w:rPr>
                <w:rFonts w:ascii="Times New Roman" w:hAnsi="Times New Roman" w:cs="Times New Roman"/>
                <w:lang w:val="it-IT"/>
              </w:rPr>
              <w:t>Dmitry  Leonidovitch</w:t>
            </w:r>
            <w:r w:rsidRPr="0057590F">
              <w:rPr>
                <w:rFonts w:ascii="Times New Roman" w:hAnsi="Times New Roman" w:cs="Times New Roman"/>
              </w:rPr>
              <w:t xml:space="preserve">e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lastRenderedPageBreak/>
              <w:t>25</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«Dispensaire narcologique  №2»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 xml:space="preserve">354003,   Sotchi  , Rue Plastounskaia  .157               8(862) 298-52-73; </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 xml:space="preserve">sochinarkd@mail.ru                                                                    Scheviakova Irina Vladimirovna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26</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 Dispensaire  oncologique №2»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354057,   Sotchi  , Rue Dagomysskaia    38                    8(862) 261-40-60;</w:t>
            </w:r>
          </w:p>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 onko13@sochi.ru                                                    Degtiariev Alexey Mikhailovitche</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27</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«Dispensaire antituberculeux №1»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 xml:space="preserve">354057,   Sotchi  ,  </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 xml:space="preserve">Rue Dagomysskaia  . 44                                      </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8(862) 261-1-41-77; sochiptd1@miackuban.ru                       Maidan Valentina Vartavassovna</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28</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«Dispensaire antituberculeux №2»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 xml:space="preserve">354340,   Sotchi  , Rue Sverdlova  . 27                      8(862) 240-32-99;  sochiptd2@miackuban.ru                                                                            Markina Nadejda Vaganovna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29</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«Dispensaire antituberculeux №3»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 xml:space="preserve">354200,   Sotchi  , Rue Pobedy, </w:t>
            </w:r>
            <w:r w:rsidRPr="0057590F">
              <w:rPr>
                <w:rFonts w:ascii="Times New Roman" w:hAnsi="Times New Roman" w:cs="Times New Roman"/>
              </w:rPr>
              <w:t>д</w:t>
            </w:r>
            <w:r w:rsidRPr="0057590F">
              <w:rPr>
                <w:rFonts w:ascii="Times New Roman" w:hAnsi="Times New Roman" w:cs="Times New Roman"/>
                <w:lang w:val="it-IT"/>
              </w:rPr>
              <w:t xml:space="preserve">. 150                         8(862) 272-60-46;  sochiptd3@miackuban.ru                                                                                                                  Serkina Irina Gennadievna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30</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«Centre de prophylaxie  de SIDA et  affections infectieuses №3»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354068,   Sotchi  , Rue Vinogradnaïa,  </w:t>
            </w:r>
            <w:r w:rsidRPr="0057590F">
              <w:rPr>
                <w:rFonts w:ascii="Times New Roman" w:hAnsi="Times New Roman" w:cs="Times New Roman"/>
              </w:rPr>
              <w:t>д</w:t>
            </w:r>
            <w:r w:rsidRPr="0057590F">
              <w:rPr>
                <w:rFonts w:ascii="Times New Roman" w:hAnsi="Times New Roman" w:cs="Times New Roman"/>
                <w:lang w:val="fr-FR"/>
              </w:rPr>
              <w:t xml:space="preserve">.43/2, </w:t>
            </w:r>
            <w:r w:rsidRPr="0057590F">
              <w:rPr>
                <w:rFonts w:ascii="Times New Roman" w:hAnsi="Times New Roman" w:cs="Times New Roman"/>
              </w:rPr>
              <w:t>к</w:t>
            </w:r>
            <w:r w:rsidRPr="0057590F">
              <w:rPr>
                <w:rFonts w:ascii="Times New Roman" w:hAnsi="Times New Roman" w:cs="Times New Roman"/>
                <w:lang w:val="fr-FR"/>
              </w:rPr>
              <w:t>. 3       8(862) 253-42-07; sochiaids@miackuban.ru                                  Kotchetkov Nikolai Markovitch</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31</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«Dispensaire psycho-neurologique №3»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 xml:space="preserve">354057, Sotchi, Rue   48        </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8(862) 261-51-01;</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 xml:space="preserve">pnd@sochi.com                                            Kryvochein Serguei Stanislavovitche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32</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«Dispensaire antivénérien №6»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354057,   Sotchi  , Rue Dagomysskaia, 42</w:t>
            </w:r>
            <w:r w:rsidRPr="0057590F">
              <w:rPr>
                <w:rFonts w:ascii="Times New Roman" w:hAnsi="Times New Roman" w:cs="Times New Roman"/>
              </w:rPr>
              <w:t>А</w:t>
            </w:r>
            <w:r w:rsidRPr="0057590F">
              <w:rPr>
                <w:rFonts w:ascii="Times New Roman" w:hAnsi="Times New Roman" w:cs="Times New Roman"/>
                <w:lang w:val="fr-FR"/>
              </w:rPr>
              <w:t xml:space="preserve">                  8(862) 261-51-83; </w:t>
            </w:r>
          </w:p>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skwd@sochi.com                                                     Babaev Nikolai Ratchikovitche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33</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«Orphelinat  specialisé №2»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lang w:val="it-IT"/>
              </w:rPr>
              <w:t>354003,   Sotchi  , Rue Vichnevaia. 48                              8(862) 268-85-22;</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 xml:space="preserve"> </w:t>
            </w:r>
            <w:hyperlink r:id="rId59" w:history="1">
              <w:r w:rsidRPr="0057590F">
                <w:rPr>
                  <w:rStyle w:val="a6"/>
                  <w:rFonts w:ascii="Times New Roman" w:hAnsi="Times New Roman"/>
                  <w:lang w:val="it-IT"/>
                </w:rPr>
                <w:t>sochibabyh@miackuban.ru</w:t>
              </w:r>
            </w:hyperlink>
            <w:r w:rsidRPr="0057590F">
              <w:rPr>
                <w:rFonts w:ascii="Times New Roman" w:hAnsi="Times New Roman" w:cs="Times New Roman"/>
                <w:lang w:val="it-IT"/>
              </w:rPr>
              <w:t xml:space="preserve">                                           Chianova Olga Viktorovna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34</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w:t>
            </w:r>
          </w:p>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 «Centre de convelescence  pour enfants «Gorny vozdoukh»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it-IT"/>
              </w:rPr>
            </w:pPr>
            <w:r w:rsidRPr="0057590F">
              <w:rPr>
                <w:rFonts w:ascii="Times New Roman" w:hAnsi="Times New Roman" w:cs="Times New Roman"/>
              </w:rPr>
              <w:t>г</w:t>
            </w:r>
            <w:r w:rsidRPr="0057590F">
              <w:rPr>
                <w:rFonts w:ascii="Times New Roman" w:hAnsi="Times New Roman" w:cs="Times New Roman"/>
                <w:lang w:val="it-IT"/>
              </w:rPr>
              <w:t xml:space="preserve">. Sotchi  , Rue Dekabristov </w:t>
            </w:r>
            <w:r w:rsidRPr="0057590F">
              <w:rPr>
                <w:rFonts w:ascii="Times New Roman" w:hAnsi="Times New Roman" w:cs="Times New Roman"/>
              </w:rPr>
              <w:t>д</w:t>
            </w:r>
            <w:r w:rsidRPr="0057590F">
              <w:rPr>
                <w:rFonts w:ascii="Times New Roman" w:hAnsi="Times New Roman" w:cs="Times New Roman"/>
                <w:lang w:val="it-IT"/>
              </w:rPr>
              <w:t xml:space="preserve">. 163    </w:t>
            </w:r>
          </w:p>
          <w:p w:rsidR="00366CFA" w:rsidRPr="0057590F" w:rsidRDefault="00366CFA" w:rsidP="00366CFA">
            <w:pPr>
              <w:rPr>
                <w:rFonts w:ascii="Times New Roman" w:hAnsi="Times New Roman" w:cs="Times New Roman"/>
              </w:rPr>
            </w:pPr>
            <w:r w:rsidRPr="0057590F">
              <w:rPr>
                <w:rFonts w:ascii="Times New Roman" w:hAnsi="Times New Roman" w:cs="Times New Roman"/>
              </w:rPr>
              <w:t>8(862)234-52-67</w:t>
            </w:r>
          </w:p>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Nejeltchenk</w:t>
            </w:r>
            <w:r w:rsidRPr="0057590F">
              <w:rPr>
                <w:rFonts w:ascii="Times New Roman" w:hAnsi="Times New Roman" w:cs="Times New Roman"/>
              </w:rPr>
              <w:t xml:space="preserve">o </w:t>
            </w:r>
            <w:r w:rsidRPr="0057590F">
              <w:rPr>
                <w:rFonts w:ascii="Times New Roman" w:hAnsi="Times New Roman" w:cs="Times New Roman"/>
                <w:lang w:val="it-IT"/>
              </w:rPr>
              <w:t>Bori</w:t>
            </w:r>
            <w:r w:rsidRPr="0057590F">
              <w:rPr>
                <w:rFonts w:ascii="Times New Roman" w:hAnsi="Times New Roman" w:cs="Times New Roman"/>
              </w:rPr>
              <w:t xml:space="preserve">s </w:t>
            </w:r>
            <w:r w:rsidRPr="0057590F">
              <w:rPr>
                <w:rFonts w:ascii="Times New Roman" w:hAnsi="Times New Roman" w:cs="Times New Roman"/>
                <w:lang w:val="it-IT"/>
              </w:rPr>
              <w:t>Andreevitche</w:t>
            </w:r>
            <w:r w:rsidRPr="0057590F">
              <w:rPr>
                <w:rFonts w:ascii="Times New Roman" w:hAnsi="Times New Roman" w:cs="Times New Roman"/>
              </w:rPr>
              <w:t xml:space="preserve">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35</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«Bureau d’expertise médico-judiciaire № 2»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354057,   Sotchi  , Rue Touapsinskaia . 1                   8(862) 261-60-80; </w:t>
            </w:r>
          </w:p>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sochi@sudmed.info                    </w:t>
            </w:r>
          </w:p>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Maslakov</w:t>
            </w:r>
            <w:r w:rsidRPr="0057590F">
              <w:rPr>
                <w:rFonts w:ascii="Times New Roman" w:hAnsi="Times New Roman" w:cs="Times New Roman"/>
              </w:rPr>
              <w:t xml:space="preserve"> </w:t>
            </w:r>
            <w:r w:rsidRPr="0057590F">
              <w:rPr>
                <w:rFonts w:ascii="Times New Roman" w:hAnsi="Times New Roman" w:cs="Times New Roman"/>
                <w:lang w:val="it-IT"/>
              </w:rPr>
              <w:t xml:space="preserve">Igor  </w:t>
            </w:r>
            <w:r w:rsidRPr="0057590F">
              <w:rPr>
                <w:rFonts w:ascii="Times New Roman" w:hAnsi="Times New Roman" w:cs="Times New Roman"/>
              </w:rPr>
              <w:t xml:space="preserve">  </w:t>
            </w:r>
            <w:r w:rsidRPr="0057590F">
              <w:rPr>
                <w:rFonts w:ascii="Times New Roman" w:hAnsi="Times New Roman" w:cs="Times New Roman"/>
                <w:lang w:val="it-IT"/>
              </w:rPr>
              <w:t>Valadimirovi</w:t>
            </w:r>
            <w:r w:rsidRPr="0057590F">
              <w:rPr>
                <w:rFonts w:ascii="Times New Roman" w:hAnsi="Times New Roman" w:cs="Times New Roman"/>
              </w:rPr>
              <w:t xml:space="preserve">tche                       </w:t>
            </w:r>
          </w:p>
        </w:tc>
      </w:tr>
      <w:tr w:rsidR="00366CFA" w:rsidRPr="0057590F" w:rsidTr="00366CFA">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36</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 Collège  médical de Sotchi»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354000,   Sotchi  , </w:t>
            </w:r>
            <w:r w:rsidRPr="0057590F">
              <w:rPr>
                <w:rFonts w:ascii="Times New Roman" w:hAnsi="Times New Roman" w:cs="Times New Roman"/>
                <w:lang w:val="it-IT"/>
              </w:rPr>
              <w:t>ул</w:t>
            </w:r>
            <w:r w:rsidRPr="0057590F">
              <w:rPr>
                <w:rFonts w:ascii="Times New Roman" w:hAnsi="Times New Roman" w:cs="Times New Roman"/>
                <w:lang w:val="fr-FR"/>
              </w:rPr>
              <w:t>.Ordjonikidze   . 25                                            8(862) 262-08-58;</w:t>
            </w:r>
          </w:p>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musson@sochi.com                     </w:t>
            </w:r>
          </w:p>
          <w:p w:rsidR="00366CFA" w:rsidRPr="0057590F" w:rsidRDefault="00366CFA" w:rsidP="00366CFA">
            <w:pPr>
              <w:rPr>
                <w:rFonts w:ascii="Times New Roman" w:hAnsi="Times New Roman" w:cs="Times New Roman"/>
                <w:lang w:val="it-IT"/>
              </w:rPr>
            </w:pPr>
            <w:r w:rsidRPr="0057590F">
              <w:rPr>
                <w:rFonts w:ascii="Times New Roman" w:hAnsi="Times New Roman" w:cs="Times New Roman"/>
                <w:lang w:val="it-IT"/>
              </w:rPr>
              <w:t>Kourtae</w:t>
            </w:r>
            <w:r w:rsidRPr="0057590F">
              <w:rPr>
                <w:rFonts w:ascii="Times New Roman" w:hAnsi="Times New Roman" w:cs="Times New Roman"/>
              </w:rPr>
              <w:t xml:space="preserve">v </w:t>
            </w:r>
            <w:r w:rsidRPr="0057590F">
              <w:rPr>
                <w:rFonts w:ascii="Times New Roman" w:hAnsi="Times New Roman" w:cs="Times New Roman"/>
                <w:lang w:val="it-IT"/>
              </w:rPr>
              <w:t>Onisse Chalvovitche</w:t>
            </w:r>
          </w:p>
        </w:tc>
      </w:tr>
      <w:tr w:rsidR="00366CFA" w:rsidRPr="0057590F" w:rsidTr="00366CFA">
        <w:trPr>
          <w:trHeight w:val="1088"/>
        </w:trPr>
        <w:tc>
          <w:tcPr>
            <w:tcW w:w="568" w:type="dxa"/>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lastRenderedPageBreak/>
              <w:t>37</w:t>
            </w:r>
          </w:p>
        </w:tc>
        <w:tc>
          <w:tcPr>
            <w:tcW w:w="4785" w:type="dxa"/>
            <w:gridSpan w:val="3"/>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Établissement public municipal de santé de Sotchi     </w:t>
            </w:r>
          </w:p>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 xml:space="preserve"> «Centre de transfusion du sang № 7» Département de santé publique du territoire de Krasnodar </w:t>
            </w:r>
          </w:p>
        </w:tc>
        <w:tc>
          <w:tcPr>
            <w:tcW w:w="4287" w:type="dxa"/>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354002,   Sotchi  , Rue Dmitrieva34                          8(862) 262-87-17;</w:t>
            </w:r>
          </w:p>
          <w:p w:rsidR="00366CFA" w:rsidRPr="0057590F" w:rsidRDefault="00366CFA" w:rsidP="00366CFA">
            <w:pPr>
              <w:rPr>
                <w:rFonts w:ascii="Times New Roman" w:hAnsi="Times New Roman" w:cs="Times New Roman"/>
                <w:lang w:val="fr-FR"/>
              </w:rPr>
            </w:pPr>
            <w:r w:rsidRPr="0057590F">
              <w:rPr>
                <w:rFonts w:ascii="Times New Roman" w:hAnsi="Times New Roman" w:cs="Times New Roman"/>
                <w:lang w:val="fr-FR"/>
              </w:rPr>
              <w:t xml:space="preserve"> donors@mail.ru                                                                                                        Vetchelkovskaia Irina Vladimirovna </w:t>
            </w:r>
          </w:p>
        </w:tc>
      </w:tr>
      <w:tr w:rsidR="00366CFA" w:rsidRPr="0057590F" w:rsidTr="00366CFA">
        <w:trPr>
          <w:trHeight w:val="707"/>
        </w:trPr>
        <w:tc>
          <w:tcPr>
            <w:tcW w:w="9640" w:type="dxa"/>
            <w:gridSpan w:val="5"/>
            <w:tcBorders>
              <w:top w:val="single" w:sz="4" w:space="0" w:color="000000"/>
              <w:left w:val="single" w:sz="4" w:space="0" w:color="000000"/>
              <w:bottom w:val="single" w:sz="4" w:space="0" w:color="000000"/>
              <w:right w:val="single" w:sz="4" w:space="0" w:color="000000"/>
            </w:tcBorders>
            <w:vAlign w:val="center"/>
          </w:tcPr>
          <w:p w:rsidR="00366CFA" w:rsidRPr="0057590F" w:rsidRDefault="00366CFA" w:rsidP="00366CFA">
            <w:pPr>
              <w:snapToGrid w:val="0"/>
              <w:jc w:val="center"/>
              <w:rPr>
                <w:rFonts w:ascii="Times New Roman" w:hAnsi="Times New Roman" w:cs="Times New Roman"/>
                <w:b/>
                <w:bCs/>
              </w:rPr>
            </w:pPr>
            <w:r w:rsidRPr="0057590F">
              <w:rPr>
                <w:rFonts w:ascii="Times New Roman" w:hAnsi="Times New Roman" w:cs="Times New Roman"/>
                <w:b/>
                <w:bCs/>
              </w:rPr>
              <w:t>Pharmacie</w:t>
            </w:r>
            <w:r w:rsidRPr="0057590F">
              <w:rPr>
                <w:rFonts w:ascii="Times New Roman" w:hAnsi="Times New Roman" w:cs="Times New Roman"/>
                <w:b/>
                <w:bCs/>
                <w:lang w:val="it-IT"/>
              </w:rPr>
              <w:t>s</w:t>
            </w:r>
            <w:r w:rsidRPr="0057590F">
              <w:rPr>
                <w:rFonts w:ascii="Times New Roman" w:hAnsi="Times New Roman" w:cs="Times New Roman"/>
                <w:b/>
                <w:bCs/>
              </w:rPr>
              <w:t xml:space="preserve">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lang w:val="fr-FR"/>
              </w:rPr>
            </w:pPr>
            <w:r w:rsidRPr="0057590F">
              <w:rPr>
                <w:rFonts w:ascii="Times New Roman" w:hAnsi="Times New Roman" w:cs="Times New Roman"/>
                <w:lang w:val="fr-FR"/>
              </w:rPr>
              <w:t>MUP   Sotchi   «Departement pharmacologique se Sotchi»</w:t>
            </w:r>
          </w:p>
          <w:p w:rsidR="00366CFA" w:rsidRPr="0057590F" w:rsidRDefault="00366CFA" w:rsidP="00366CFA">
            <w:pPr>
              <w:rPr>
                <w:rFonts w:ascii="Times New Roman" w:hAnsi="Times New Roman" w:cs="Times New Roman"/>
              </w:rPr>
            </w:pPr>
            <w:r w:rsidRPr="0057590F">
              <w:rPr>
                <w:rFonts w:ascii="Times New Roman" w:hAnsi="Times New Roman" w:cs="Times New Roman"/>
                <w:lang w:val="it-IT"/>
              </w:rPr>
              <w:t xml:space="preserve">Pharmacie </w:t>
            </w:r>
            <w:r w:rsidRPr="0057590F">
              <w:rPr>
                <w:rFonts w:ascii="Times New Roman" w:hAnsi="Times New Roman" w:cs="Times New Roman"/>
              </w:rPr>
              <w:t>:</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Sotchi  , Rue Navaguinskaia . 9</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8(862)264-43-99</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 xml:space="preserve">Konstantinova Marina Mikhailovna </w:t>
            </w:r>
          </w:p>
          <w:p w:rsidR="00366CFA" w:rsidRPr="0057590F" w:rsidRDefault="00366CFA" w:rsidP="00366CFA">
            <w:pPr>
              <w:pStyle w:val="u-12-msonormal"/>
              <w:spacing w:before="0" w:after="0"/>
              <w:rPr>
                <w:rFonts w:ascii="Times New Roman" w:hAnsi="Times New Roman" w:cs="Times New Roman"/>
                <w:lang w:val="en-US"/>
              </w:rPr>
            </w:pPr>
            <w:r w:rsidRPr="0057590F">
              <w:rPr>
                <w:rFonts w:ascii="Times New Roman" w:hAnsi="Times New Roman" w:cs="Times New Roman"/>
                <w:lang w:val="en-US"/>
              </w:rPr>
              <w:t>sgapu</w:t>
            </w:r>
            <w:r w:rsidRPr="0057590F">
              <w:rPr>
                <w:rFonts w:ascii="Times New Roman" w:hAnsi="Times New Roman" w:cs="Times New Roman"/>
              </w:rPr>
              <w:t>@</w:t>
            </w:r>
            <w:r w:rsidRPr="0057590F">
              <w:rPr>
                <w:rFonts w:ascii="Times New Roman" w:hAnsi="Times New Roman" w:cs="Times New Roman"/>
                <w:lang w:val="en-US"/>
              </w:rPr>
              <w:t>mail</w:t>
            </w:r>
            <w:r w:rsidRPr="0057590F">
              <w:rPr>
                <w:rFonts w:ascii="Times New Roman" w:hAnsi="Times New Roman" w:cs="Times New Roman"/>
              </w:rPr>
              <w:t>.</w:t>
            </w:r>
            <w:r w:rsidRPr="0057590F">
              <w:rPr>
                <w:rFonts w:ascii="Times New Roman" w:hAnsi="Times New Roman" w:cs="Times New Roman"/>
                <w:lang w:val="en-US"/>
              </w:rPr>
              <w:t>ru</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2</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 xml:space="preserve">«Pharmacie  №263»  </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Rue </w:t>
            </w:r>
            <w:r w:rsidRPr="0057590F">
              <w:rPr>
                <w:rFonts w:ascii="Times New Roman" w:hAnsi="Times New Roman" w:cs="Times New Roman"/>
                <w:lang w:val="it-IT"/>
              </w:rPr>
              <w:t>Navaginskai</w:t>
            </w:r>
            <w:r w:rsidRPr="0057590F">
              <w:rPr>
                <w:rFonts w:ascii="Times New Roman" w:hAnsi="Times New Roman" w:cs="Times New Roman"/>
              </w:rPr>
              <w:t xml:space="preserve">a  . 9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 xml:space="preserve">8(862)264-40-42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3</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VITA CENTRE</w:t>
            </w:r>
            <w:r w:rsidRPr="0057590F">
              <w:rPr>
                <w:rFonts w:ascii="Times New Roman" w:hAnsi="Times New Roman" w:cs="Times New Roman"/>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Sotchi  , Rue </w:t>
            </w:r>
            <w:r w:rsidRPr="0057590F">
              <w:rPr>
                <w:rFonts w:ascii="Times New Roman" w:hAnsi="Times New Roman" w:cs="Times New Roman"/>
                <w:lang w:val="it-IT"/>
              </w:rPr>
              <w:t>Po</w:t>
            </w:r>
            <w:r w:rsidRPr="0057590F">
              <w:rPr>
                <w:rFonts w:ascii="Times New Roman" w:hAnsi="Times New Roman" w:cs="Times New Roman"/>
              </w:rPr>
              <w:t xml:space="preserve">z   67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 xml:space="preserve">8(862)264-39-11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4</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KRASNAYA POLYANA</w:t>
            </w:r>
            <w:r w:rsidRPr="0057590F">
              <w:rPr>
                <w:rFonts w:ascii="Times New Roman" w:hAnsi="Times New Roman" w:cs="Times New Roman"/>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en-US"/>
              </w:rPr>
            </w:pPr>
            <w:r w:rsidRPr="0057590F">
              <w:rPr>
                <w:rFonts w:ascii="Times New Roman" w:hAnsi="Times New Roman" w:cs="Times New Roman"/>
                <w:lang w:val="en-US"/>
              </w:rPr>
              <w:t xml:space="preserve"> Sotchi  , </w:t>
            </w:r>
            <w:r w:rsidRPr="0057590F">
              <w:rPr>
                <w:rFonts w:ascii="Times New Roman" w:hAnsi="Times New Roman" w:cs="Times New Roman"/>
                <w:lang w:val="it-IT"/>
              </w:rPr>
              <w:t>Krasnaya</w:t>
            </w:r>
            <w:r w:rsidRPr="0057590F">
              <w:rPr>
                <w:rFonts w:ascii="Times New Roman" w:hAnsi="Times New Roman" w:cs="Times New Roman"/>
                <w:lang w:val="en-US"/>
              </w:rPr>
              <w:t xml:space="preserve"> </w:t>
            </w:r>
            <w:r w:rsidRPr="0057590F">
              <w:rPr>
                <w:rFonts w:ascii="Times New Roman" w:hAnsi="Times New Roman" w:cs="Times New Roman"/>
                <w:lang w:val="it-IT"/>
              </w:rPr>
              <w:t>Polyana</w:t>
            </w:r>
            <w:r w:rsidRPr="0057590F">
              <w:rPr>
                <w:rFonts w:ascii="Times New Roman" w:hAnsi="Times New Roman" w:cs="Times New Roman"/>
                <w:lang w:val="en-US"/>
              </w:rPr>
              <w:t xml:space="preserve">   , </w:t>
            </w:r>
          </w:p>
          <w:p w:rsidR="00366CFA" w:rsidRPr="0057590F" w:rsidRDefault="00366CFA" w:rsidP="00366CFA">
            <w:pPr>
              <w:pStyle w:val="u-12-msonormal"/>
              <w:spacing w:before="0" w:after="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lang w:val="it-IT"/>
              </w:rPr>
              <w:t>Zapovedna</w:t>
            </w:r>
            <w:r w:rsidRPr="0057590F">
              <w:rPr>
                <w:rFonts w:ascii="Times New Roman" w:hAnsi="Times New Roman" w:cs="Times New Roman"/>
                <w:lang w:val="en-US"/>
              </w:rPr>
              <w:t xml:space="preserve">ia  18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 xml:space="preserve">8(862)43-74-42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6</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FARMAKON</w:t>
            </w:r>
            <w:r w:rsidRPr="0057590F">
              <w:rPr>
                <w:rFonts w:ascii="Times New Roman" w:hAnsi="Times New Roman" w:cs="Times New Roman"/>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Sotchi  , Rue </w:t>
            </w:r>
            <w:r w:rsidRPr="0057590F">
              <w:rPr>
                <w:rFonts w:ascii="Times New Roman" w:hAnsi="Times New Roman" w:cs="Times New Roman"/>
                <w:lang w:val="it-IT"/>
              </w:rPr>
              <w:t>Lesna</w:t>
            </w:r>
            <w:r w:rsidRPr="0057590F">
              <w:rPr>
                <w:rFonts w:ascii="Times New Roman" w:hAnsi="Times New Roman" w:cs="Times New Roman"/>
              </w:rPr>
              <w:t xml:space="preserve">ia . 3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 xml:space="preserve">8(862)263-88-86          </w:t>
            </w:r>
          </w:p>
        </w:tc>
      </w:tr>
      <w:tr w:rsidR="00366CFA" w:rsidRPr="0057590F" w:rsidTr="00366CFA">
        <w:trPr>
          <w:trHeight w:val="485"/>
        </w:trPr>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7</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TETRALNAIA</w:t>
            </w:r>
            <w:r w:rsidRPr="0057590F">
              <w:rPr>
                <w:rFonts w:ascii="Times New Roman" w:hAnsi="Times New Roman" w:cs="Times New Roman"/>
              </w:rPr>
              <w:t xml:space="preserve">»  </w:t>
            </w:r>
          </w:p>
          <w:p w:rsidR="00366CFA" w:rsidRPr="0057590F" w:rsidRDefault="00366CFA" w:rsidP="00366CFA">
            <w:pPr>
              <w:rPr>
                <w:rFonts w:ascii="Times New Roman" w:hAnsi="Times New Roman" w:cs="Times New Roman"/>
              </w:rPr>
            </w:pP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en-US"/>
              </w:rPr>
            </w:pPr>
            <w:r w:rsidRPr="0057590F">
              <w:rPr>
                <w:rFonts w:ascii="Times New Roman" w:hAnsi="Times New Roman" w:cs="Times New Roman"/>
              </w:rPr>
              <w:t xml:space="preserve">  Sotchi  </w:t>
            </w:r>
            <w:r w:rsidRPr="0057590F">
              <w:rPr>
                <w:rFonts w:ascii="Times New Roman" w:hAnsi="Times New Roman" w:cs="Times New Roman"/>
                <w:lang w:val="en-US"/>
              </w:rPr>
              <w:t xml:space="preserve">, Avenue Kourortny, </w:t>
            </w:r>
            <w:r w:rsidRPr="0057590F">
              <w:rPr>
                <w:rFonts w:ascii="Times New Roman" w:hAnsi="Times New Roman" w:cs="Times New Roman"/>
              </w:rPr>
              <w:t>д</w:t>
            </w:r>
            <w:r w:rsidRPr="0057590F">
              <w:rPr>
                <w:rFonts w:ascii="Times New Roman" w:hAnsi="Times New Roman" w:cs="Times New Roman"/>
                <w:lang w:val="en-US"/>
              </w:rPr>
              <w:t xml:space="preserve">. 61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8(862)262-21-40</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8</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KHOSTA</w:t>
            </w:r>
            <w:r w:rsidRPr="0057590F">
              <w:rPr>
                <w:rFonts w:ascii="Times New Roman" w:hAnsi="Times New Roman" w:cs="Times New Roman"/>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  Sotchi  , Rue Yaltinskaïa,д. 12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 xml:space="preserve">8(862)265-06-25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9</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RAZDOLNOIE</w:t>
            </w:r>
            <w:r w:rsidRPr="0057590F">
              <w:rPr>
                <w:rFonts w:ascii="Times New Roman" w:hAnsi="Times New Roman" w:cs="Times New Roman"/>
              </w:rPr>
              <w:t>»</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  Sotchi  , 20 –</w:t>
            </w:r>
            <w:r w:rsidRPr="0057590F">
              <w:rPr>
                <w:rFonts w:ascii="Times New Roman" w:hAnsi="Times New Roman" w:cs="Times New Roman"/>
                <w:lang w:val="it-IT"/>
              </w:rPr>
              <w:t>Gorno-stlkovoi divis</w:t>
            </w:r>
            <w:r w:rsidRPr="0057590F">
              <w:rPr>
                <w:rFonts w:ascii="Times New Roman" w:hAnsi="Times New Roman" w:cs="Times New Roman"/>
              </w:rPr>
              <w:t>ii . 29</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8(862)241-22-43</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10</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MAMAIKA</w:t>
            </w:r>
            <w:r w:rsidRPr="0057590F">
              <w:rPr>
                <w:rFonts w:ascii="Times New Roman" w:hAnsi="Times New Roman" w:cs="Times New Roman"/>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en-US"/>
              </w:rPr>
            </w:pPr>
            <w:r w:rsidRPr="0057590F">
              <w:rPr>
                <w:rFonts w:ascii="Times New Roman" w:hAnsi="Times New Roman" w:cs="Times New Roman"/>
                <w:lang w:val="en-US"/>
              </w:rPr>
              <w:t xml:space="preserve">  Sotchi  , Rue Krymskaïa, </w:t>
            </w:r>
            <w:r w:rsidRPr="0057590F">
              <w:rPr>
                <w:rFonts w:ascii="Times New Roman" w:hAnsi="Times New Roman" w:cs="Times New Roman"/>
              </w:rPr>
              <w:t>д</w:t>
            </w:r>
            <w:r w:rsidRPr="0057590F">
              <w:rPr>
                <w:rFonts w:ascii="Times New Roman" w:hAnsi="Times New Roman" w:cs="Times New Roman"/>
                <w:lang w:val="en-US"/>
              </w:rPr>
              <w:t>. 19</w:t>
            </w:r>
            <w:r w:rsidRPr="0057590F">
              <w:rPr>
                <w:rFonts w:ascii="Times New Roman" w:hAnsi="Times New Roman" w:cs="Times New Roman"/>
              </w:rPr>
              <w:t>а</w:t>
            </w:r>
            <w:r w:rsidRPr="0057590F">
              <w:rPr>
                <w:rFonts w:ascii="Times New Roman" w:hAnsi="Times New Roman" w:cs="Times New Roman"/>
                <w:lang w:val="en-US"/>
              </w:rPr>
              <w:t xml:space="preserve">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11</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YUBILEINAIA</w:t>
            </w:r>
            <w:r w:rsidRPr="0057590F">
              <w:rPr>
                <w:rFonts w:ascii="Times New Roman" w:hAnsi="Times New Roman" w:cs="Times New Roman"/>
              </w:rPr>
              <w:t>»</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  Sotchi  , Rue </w:t>
            </w:r>
            <w:r w:rsidRPr="0057590F">
              <w:rPr>
                <w:rFonts w:ascii="Times New Roman" w:hAnsi="Times New Roman" w:cs="Times New Roman"/>
                <w:lang w:val="it-IT"/>
              </w:rPr>
              <w:t>Donskai</w:t>
            </w:r>
            <w:r w:rsidRPr="0057590F">
              <w:rPr>
                <w:rFonts w:ascii="Times New Roman" w:hAnsi="Times New Roman" w:cs="Times New Roman"/>
              </w:rPr>
              <w:t xml:space="preserve">a  . 90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 xml:space="preserve">8(862)255-20-96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12</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DAGOMYS</w:t>
            </w:r>
            <w:r w:rsidRPr="0057590F">
              <w:rPr>
                <w:rFonts w:ascii="Times New Roman" w:hAnsi="Times New Roman" w:cs="Times New Roman"/>
              </w:rPr>
              <w:t>»</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  Sotchi  , Rue </w:t>
            </w:r>
            <w:r w:rsidRPr="0057590F">
              <w:rPr>
                <w:rFonts w:ascii="Times New Roman" w:hAnsi="Times New Roman" w:cs="Times New Roman"/>
                <w:lang w:val="it-IT"/>
              </w:rPr>
              <w:t>Batoumskoie chaussé</w:t>
            </w:r>
            <w:r w:rsidRPr="0057590F">
              <w:rPr>
                <w:rFonts w:ascii="Times New Roman" w:hAnsi="Times New Roman" w:cs="Times New Roman"/>
              </w:rPr>
              <w:t>e</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8(862)252-23-96</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13</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L</w:t>
            </w:r>
            <w:r w:rsidRPr="0057590F">
              <w:rPr>
                <w:rFonts w:ascii="Times New Roman" w:hAnsi="Times New Roman" w:cs="Times New Roman"/>
              </w:rPr>
              <w:t>ОО»</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  Sotchi  , Rue Dekabristov д. 63         </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8(862)252-72-53</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14</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DETSK</w:t>
            </w:r>
            <w:r w:rsidRPr="0057590F">
              <w:rPr>
                <w:rFonts w:ascii="Times New Roman" w:hAnsi="Times New Roman" w:cs="Times New Roman"/>
              </w:rPr>
              <w:t xml:space="preserve">AÏA» </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  Sotchi  , Rue </w:t>
            </w:r>
            <w:r w:rsidRPr="0057590F">
              <w:rPr>
                <w:rFonts w:ascii="Times New Roman" w:hAnsi="Times New Roman" w:cs="Times New Roman"/>
                <w:lang w:val="it-IT"/>
              </w:rPr>
              <w:t>Krasoarmeiskaia</w:t>
            </w:r>
            <w:r w:rsidRPr="0057590F">
              <w:rPr>
                <w:rFonts w:ascii="Times New Roman" w:hAnsi="Times New Roman" w:cs="Times New Roman"/>
              </w:rPr>
              <w:t xml:space="preserve">   . 12</w:t>
            </w:r>
          </w:p>
          <w:p w:rsidR="00366CFA" w:rsidRPr="0057590F" w:rsidRDefault="00366CFA" w:rsidP="00366CFA">
            <w:pPr>
              <w:pStyle w:val="u-12-msonormal"/>
              <w:spacing w:before="0" w:after="0"/>
              <w:rPr>
                <w:rFonts w:ascii="Times New Roman" w:hAnsi="Times New Roman" w:cs="Times New Roman"/>
              </w:rPr>
            </w:pPr>
            <w:r w:rsidRPr="0057590F">
              <w:rPr>
                <w:rFonts w:ascii="Times New Roman" w:hAnsi="Times New Roman" w:cs="Times New Roman"/>
              </w:rPr>
              <w:t xml:space="preserve">8(862)254-17-20           </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15</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TCHEREMOUCHKI</w:t>
            </w:r>
            <w:r w:rsidRPr="0057590F">
              <w:rPr>
                <w:rFonts w:ascii="Times New Roman" w:hAnsi="Times New Roman" w:cs="Times New Roman"/>
              </w:rPr>
              <w:t>»</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rPr>
            </w:pPr>
            <w:r w:rsidRPr="0057590F">
              <w:rPr>
                <w:rFonts w:ascii="Times New Roman" w:hAnsi="Times New Roman" w:cs="Times New Roman"/>
              </w:rPr>
              <w:t xml:space="preserve">  Sotchi  , Rue </w:t>
            </w:r>
            <w:r w:rsidRPr="0057590F">
              <w:rPr>
                <w:rFonts w:ascii="Times New Roman" w:hAnsi="Times New Roman" w:cs="Times New Roman"/>
                <w:lang w:val="it-IT"/>
              </w:rPr>
              <w:t>Kouibycheva</w:t>
            </w:r>
            <w:r w:rsidRPr="0057590F">
              <w:rPr>
                <w:rFonts w:ascii="Times New Roman" w:hAnsi="Times New Roman" w:cs="Times New Roman"/>
              </w:rPr>
              <w:t>. 33</w:t>
            </w:r>
          </w:p>
        </w:tc>
      </w:tr>
      <w:tr w:rsidR="00366CFA" w:rsidRPr="0057590F" w:rsidTr="00366CFA">
        <w:tc>
          <w:tcPr>
            <w:tcW w:w="838" w:type="dxa"/>
            <w:gridSpan w:val="2"/>
            <w:tcBorders>
              <w:top w:val="single" w:sz="4" w:space="0" w:color="000000"/>
              <w:left w:val="single" w:sz="4" w:space="0" w:color="000000"/>
              <w:bottom w:val="single" w:sz="4" w:space="0" w:color="000000"/>
            </w:tcBorders>
          </w:tcPr>
          <w:p w:rsidR="00366CFA" w:rsidRPr="0057590F" w:rsidRDefault="00366CFA" w:rsidP="00366CFA">
            <w:pPr>
              <w:pStyle w:val="u-12-msonormal"/>
              <w:snapToGrid w:val="0"/>
              <w:spacing w:before="0" w:after="0"/>
              <w:jc w:val="center"/>
              <w:rPr>
                <w:rFonts w:ascii="Times New Roman" w:hAnsi="Times New Roman" w:cs="Times New Roman"/>
              </w:rPr>
            </w:pPr>
            <w:r w:rsidRPr="0057590F">
              <w:rPr>
                <w:rFonts w:ascii="Times New Roman" w:hAnsi="Times New Roman" w:cs="Times New Roman"/>
              </w:rPr>
              <w:t>16</w:t>
            </w:r>
          </w:p>
        </w:tc>
        <w:tc>
          <w:tcPr>
            <w:tcW w:w="4407" w:type="dxa"/>
            <w:tcBorders>
              <w:top w:val="single" w:sz="4" w:space="0" w:color="000000"/>
              <w:left w:val="single" w:sz="4" w:space="0" w:color="000000"/>
              <w:bottom w:val="single" w:sz="4" w:space="0" w:color="000000"/>
            </w:tcBorders>
          </w:tcPr>
          <w:p w:rsidR="00366CFA" w:rsidRPr="0057590F" w:rsidRDefault="00366CFA" w:rsidP="00366CFA">
            <w:pPr>
              <w:snapToGrid w:val="0"/>
              <w:rPr>
                <w:rFonts w:ascii="Times New Roman" w:hAnsi="Times New Roman" w:cs="Times New Roman"/>
              </w:rPr>
            </w:pPr>
            <w:r w:rsidRPr="0057590F">
              <w:rPr>
                <w:rFonts w:ascii="Times New Roman" w:hAnsi="Times New Roman" w:cs="Times New Roman"/>
              </w:rPr>
              <w:t>Pharmacie  «</w:t>
            </w:r>
            <w:r w:rsidRPr="0057590F">
              <w:rPr>
                <w:rFonts w:ascii="Times New Roman" w:hAnsi="Times New Roman" w:cs="Times New Roman"/>
                <w:lang w:val="it-IT"/>
              </w:rPr>
              <w:t>FARMCENTR</w:t>
            </w:r>
            <w:r w:rsidRPr="0057590F">
              <w:rPr>
                <w:rFonts w:ascii="Times New Roman" w:hAnsi="Times New Roman" w:cs="Times New Roman"/>
              </w:rPr>
              <w:t>»</w:t>
            </w:r>
          </w:p>
        </w:tc>
        <w:tc>
          <w:tcPr>
            <w:tcW w:w="4395" w:type="dxa"/>
            <w:gridSpan w:val="2"/>
            <w:tcBorders>
              <w:top w:val="single" w:sz="4" w:space="0" w:color="000000"/>
              <w:left w:val="single" w:sz="4" w:space="0" w:color="000000"/>
              <w:bottom w:val="single" w:sz="4" w:space="0" w:color="000000"/>
              <w:right w:val="single" w:sz="4" w:space="0" w:color="000000"/>
            </w:tcBorders>
          </w:tcPr>
          <w:p w:rsidR="00366CFA" w:rsidRPr="0057590F" w:rsidRDefault="00366CFA" w:rsidP="00366CFA">
            <w:pPr>
              <w:pStyle w:val="u-12-msonormal"/>
              <w:snapToGrid w:val="0"/>
              <w:spacing w:before="0" w:after="0"/>
              <w:rPr>
                <w:rFonts w:ascii="Times New Roman" w:hAnsi="Times New Roman" w:cs="Times New Roman"/>
                <w:lang w:val="it-IT"/>
              </w:rPr>
            </w:pPr>
            <w:r w:rsidRPr="0057590F">
              <w:rPr>
                <w:rFonts w:ascii="Times New Roman" w:hAnsi="Times New Roman" w:cs="Times New Roman"/>
                <w:lang w:val="it-IT"/>
              </w:rPr>
              <w:t xml:space="preserve">  Sotchi  , Rue Pavlova, </w:t>
            </w:r>
            <w:r w:rsidRPr="0057590F">
              <w:rPr>
                <w:rFonts w:ascii="Times New Roman" w:hAnsi="Times New Roman" w:cs="Times New Roman"/>
              </w:rPr>
              <w:t>д</w:t>
            </w:r>
            <w:r w:rsidRPr="0057590F">
              <w:rPr>
                <w:rFonts w:ascii="Times New Roman" w:hAnsi="Times New Roman" w:cs="Times New Roman"/>
                <w:lang w:val="it-IT"/>
              </w:rPr>
              <w:t>.85</w:t>
            </w:r>
            <w:r w:rsidRPr="0057590F">
              <w:rPr>
                <w:rFonts w:ascii="Times New Roman" w:hAnsi="Times New Roman" w:cs="Times New Roman"/>
              </w:rPr>
              <w:t>а</w:t>
            </w:r>
          </w:p>
          <w:p w:rsidR="00366CFA" w:rsidRPr="0057590F" w:rsidRDefault="00366CFA" w:rsidP="00366CFA">
            <w:pPr>
              <w:pStyle w:val="u-12-msonormal"/>
              <w:spacing w:before="0" w:after="0"/>
              <w:rPr>
                <w:rFonts w:ascii="Times New Roman" w:hAnsi="Times New Roman" w:cs="Times New Roman"/>
                <w:lang w:val="it-IT"/>
              </w:rPr>
            </w:pPr>
            <w:r w:rsidRPr="0057590F">
              <w:rPr>
                <w:rFonts w:ascii="Times New Roman" w:hAnsi="Times New Roman" w:cs="Times New Roman"/>
                <w:lang w:val="it-IT"/>
              </w:rPr>
              <w:t>8(862)270-57-68</w:t>
            </w:r>
          </w:p>
        </w:tc>
      </w:tr>
    </w:tbl>
    <w:p w:rsidR="00366CFA" w:rsidRPr="0057590F" w:rsidRDefault="00366CFA" w:rsidP="00366CFA">
      <w:pPr>
        <w:pStyle w:val="u-12-msonormal"/>
        <w:shd w:val="clear" w:color="auto" w:fill="FFFFFF"/>
        <w:spacing w:before="0" w:after="0"/>
        <w:rPr>
          <w:rFonts w:ascii="Times New Roman" w:hAnsi="Times New Roman" w:cs="Times New Roman"/>
          <w:b/>
          <w:bCs/>
          <w:color w:val="000000"/>
          <w:lang w:val="it-IT"/>
        </w:rPr>
      </w:pPr>
    </w:p>
    <w:p w:rsidR="00366CFA" w:rsidRPr="0057590F" w:rsidRDefault="00366CFA" w:rsidP="00366CFA">
      <w:pPr>
        <w:rPr>
          <w:rFonts w:ascii="Times New Roman" w:hAnsi="Times New Roman" w:cs="Times New Roman"/>
          <w:lang w:val="it-IT"/>
        </w:rPr>
      </w:pPr>
    </w:p>
    <w:p w:rsidR="00366CFA" w:rsidRPr="0057590F" w:rsidRDefault="00366CFA" w:rsidP="00366CFA">
      <w:pPr>
        <w:rPr>
          <w:rFonts w:ascii="Times New Roman" w:hAnsi="Times New Roman" w:cs="Times New Roman"/>
          <w:lang w:val="it-IT"/>
        </w:rPr>
      </w:pPr>
    </w:p>
    <w:p w:rsidR="00366CFA" w:rsidRPr="0057590F" w:rsidRDefault="00366CFA">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pPr>
        <w:rPr>
          <w:rFonts w:ascii="Times New Roman" w:hAnsi="Times New Roman" w:cs="Times New Roman"/>
        </w:rPr>
      </w:pPr>
    </w:p>
    <w:p w:rsidR="00F22DE1" w:rsidRPr="0057590F" w:rsidRDefault="00F22DE1" w:rsidP="00F22DE1">
      <w:pPr>
        <w:pStyle w:val="NormalWeb"/>
        <w:spacing w:before="0"/>
        <w:jc w:val="center"/>
        <w:rPr>
          <w:rFonts w:ascii="Times New Roman" w:hAnsi="Times New Roman" w:cs="Times New Roman"/>
          <w:b/>
          <w:bCs/>
          <w:lang w:val="fr-FR"/>
        </w:rPr>
      </w:pPr>
      <w:r w:rsidRPr="0057590F">
        <w:rPr>
          <w:rFonts w:ascii="Times New Roman" w:hAnsi="Times New Roman" w:cs="Times New Roman"/>
          <w:b/>
          <w:bCs/>
          <w:lang w:val="fr-FR"/>
        </w:rPr>
        <w:lastRenderedPageBreak/>
        <w:t>16. SERVICES D'URGENCE DU MINISTÈRE DES SITUATIONS D'URGENCE À SOTCHI ET DANS LE TERRITOIRE DE KRASNODAR</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578"/>
        <w:gridCol w:w="4941"/>
        <w:gridCol w:w="3826"/>
      </w:tblGrid>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rPr>
                <w:rFonts w:ascii="Times New Roman" w:hAnsi="Times New Roman" w:cs="Times New Roman"/>
              </w:rPr>
            </w:pPr>
            <w:r w:rsidRPr="0057590F">
              <w:rPr>
                <w:rFonts w:ascii="Times New Roman" w:hAnsi="Times New Roman" w:cs="Times New Roman"/>
              </w:rPr>
              <w:t>№</w:t>
            </w:r>
          </w:p>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p/o</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jc w:val="center"/>
              <w:rPr>
                <w:rFonts w:ascii="Times New Roman" w:hAnsi="Times New Roman" w:cs="Times New Roman"/>
                <w:lang w:val="fr-FR"/>
              </w:rPr>
            </w:pPr>
            <w:r w:rsidRPr="0057590F">
              <w:rPr>
                <w:rFonts w:ascii="Times New Roman" w:hAnsi="Times New Roman" w:cs="Times New Roman"/>
                <w:lang w:val="fr-FR"/>
              </w:rPr>
              <w:t>Dénomination de l’entité de sauvetage</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jc w:val="center"/>
              <w:rPr>
                <w:rFonts w:ascii="Times New Roman" w:hAnsi="Times New Roman" w:cs="Times New Roman"/>
                <w:lang w:val="fr-FR"/>
              </w:rPr>
            </w:pPr>
            <w:r w:rsidRPr="0057590F">
              <w:rPr>
                <w:rFonts w:ascii="Times New Roman" w:hAnsi="Times New Roman" w:cs="Times New Roman"/>
                <w:lang w:val="fr-FR"/>
              </w:rPr>
              <w:t xml:space="preserve">Emplacement des services </w:t>
            </w:r>
          </w:p>
          <w:p w:rsidR="00F22DE1" w:rsidRPr="0057590F" w:rsidRDefault="00F22DE1" w:rsidP="00F22DE1">
            <w:pPr>
              <w:pStyle w:val="NormalWeb"/>
              <w:spacing w:before="0" w:after="0"/>
              <w:jc w:val="center"/>
              <w:rPr>
                <w:rFonts w:ascii="Times New Roman" w:hAnsi="Times New Roman" w:cs="Times New Roman"/>
                <w:lang w:val="fr-FR"/>
              </w:rPr>
            </w:pPr>
            <w:r w:rsidRPr="0057590F">
              <w:rPr>
                <w:rFonts w:ascii="Times New Roman" w:hAnsi="Times New Roman" w:cs="Times New Roman"/>
                <w:lang w:val="fr-FR"/>
              </w:rPr>
              <w:t>(adresse, téléphone)</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1</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Établissement municipal d’État</w:t>
            </w:r>
          </w:p>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“Service de sauvetage à la ville de Sotchi”</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354061, Sotchi, r.Sovetskaia, 40 </w:t>
            </w:r>
          </w:p>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Tel. d’ urgence Sotchi 62-22-81</w:t>
            </w:r>
          </w:p>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62-22-98</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2</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 xml:space="preserve">10 Département de service fédéral d'incendie prés de Ministère de situations d’urgence dans le territoire de Krasnodar </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354000 Sotchi , r.Moscovskaia, 20</w:t>
            </w:r>
          </w:p>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Tel. d’urgence: 01 </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3</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color w:val="222222"/>
                <w:lang w:val="fr-FR"/>
              </w:rPr>
              <w:t>Bureau de </w:t>
            </w:r>
            <w:r w:rsidRPr="0057590F">
              <w:rPr>
                <w:rStyle w:val="a3"/>
                <w:rFonts w:ascii="Times New Roman" w:hAnsi="Times New Roman"/>
                <w:i w:val="0"/>
                <w:iCs/>
                <w:color w:val="000000"/>
                <w:lang w:val="fr-FR"/>
              </w:rPr>
              <w:t>permanence</w:t>
            </w:r>
            <w:r w:rsidRPr="0057590F">
              <w:rPr>
                <w:rFonts w:ascii="Times New Roman" w:hAnsi="Times New Roman" w:cs="Times New Roman"/>
                <w:color w:val="222222"/>
                <w:lang w:val="fr-FR"/>
              </w:rPr>
              <w:t> de </w:t>
            </w:r>
            <w:r w:rsidRPr="0057590F">
              <w:rPr>
                <w:rStyle w:val="a3"/>
                <w:rFonts w:ascii="Times New Roman" w:hAnsi="Times New Roman"/>
                <w:i w:val="0"/>
                <w:iCs/>
                <w:color w:val="000000"/>
                <w:lang w:val="fr-FR"/>
              </w:rPr>
              <w:t>police</w:t>
            </w:r>
            <w:r w:rsidRPr="0057590F">
              <w:rPr>
                <w:rFonts w:ascii="Times New Roman" w:hAnsi="Times New Roman" w:cs="Times New Roman"/>
                <w:color w:val="222222"/>
                <w:lang w:val="fr-FR"/>
              </w:rPr>
              <w:t>.</w:t>
            </w:r>
            <w:r w:rsidRPr="0057590F">
              <w:rPr>
                <w:rFonts w:ascii="Times New Roman" w:hAnsi="Times New Roman" w:cs="Times New Roman"/>
                <w:lang w:val="fr-FR"/>
              </w:rPr>
              <w:t xml:space="preserve"> Direction de l'Intérieur à Sotchi</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it-IT"/>
              </w:rPr>
            </w:pPr>
            <w:r w:rsidRPr="0057590F">
              <w:rPr>
                <w:rFonts w:ascii="Times New Roman" w:hAnsi="Times New Roman" w:cs="Times New Roman"/>
                <w:lang w:val="it-IT"/>
              </w:rPr>
              <w:t xml:space="preserve">354000, Sotchi. Sovetskaia, 4 </w:t>
            </w:r>
          </w:p>
          <w:p w:rsidR="00F22DE1" w:rsidRPr="0057590F" w:rsidRDefault="00F22DE1" w:rsidP="00F22DE1">
            <w:pPr>
              <w:pStyle w:val="NormalWeb"/>
              <w:spacing w:before="0" w:after="0"/>
              <w:rPr>
                <w:rFonts w:ascii="Times New Roman" w:hAnsi="Times New Roman" w:cs="Times New Roman"/>
                <w:lang w:val="it-IT"/>
              </w:rPr>
            </w:pPr>
            <w:r w:rsidRPr="0057590F">
              <w:rPr>
                <w:rFonts w:ascii="Times New Roman" w:hAnsi="Times New Roman" w:cs="Times New Roman"/>
                <w:lang w:val="it-IT"/>
              </w:rPr>
              <w:t>Tel. d’ urgence 02</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4</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MUZ Sotchi, Service d'assistance médicale d'urgence</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354000, Sotchi r.Gagarin, 21</w:t>
            </w:r>
          </w:p>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Tel. d’ urgence 03</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5</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lang w:val="en-US"/>
              </w:rPr>
              <w:t xml:space="preserve"> </w:t>
            </w:r>
            <w:r w:rsidRPr="0057590F">
              <w:rPr>
                <w:rFonts w:ascii="Times New Roman" w:hAnsi="Times New Roman" w:cs="Times New Roman"/>
              </w:rPr>
              <w:t>«SotchiGorgaz»</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 xml:space="preserve">354057, Sotchi , r.Tchaikovskogo, 23/1 </w:t>
            </w:r>
          </w:p>
          <w:p w:rsidR="00F22DE1" w:rsidRPr="0057590F" w:rsidRDefault="00F22DE1" w:rsidP="00F22DE1">
            <w:pPr>
              <w:pStyle w:val="NormalWeb"/>
              <w:spacing w:before="0" w:after="0"/>
              <w:rPr>
                <w:rFonts w:ascii="Times New Roman" w:hAnsi="Times New Roman" w:cs="Times New Roman"/>
                <w:lang w:val="en-US"/>
              </w:rPr>
            </w:pPr>
            <w:r w:rsidRPr="0057590F">
              <w:rPr>
                <w:rFonts w:ascii="Times New Roman" w:hAnsi="Times New Roman" w:cs="Times New Roman"/>
                <w:lang w:val="en-US"/>
              </w:rPr>
              <w:t>Tel. d’ urgence 54-04-25, 04</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6</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Établissement d’Etat «Détachement de recherche et sauvetage du Sud” de Ministère de situations d’urgence de FR</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354003, Sotchi , r.Plastounskaia 151</w:t>
            </w:r>
            <w:r w:rsidRPr="0057590F">
              <w:rPr>
                <w:rFonts w:ascii="Times New Roman" w:hAnsi="Times New Roman" w:cs="Times New Roman"/>
              </w:rPr>
              <w:t>А</w:t>
            </w:r>
            <w:r w:rsidRPr="0057590F">
              <w:rPr>
                <w:rFonts w:ascii="Times New Roman" w:hAnsi="Times New Roman" w:cs="Times New Roman"/>
                <w:lang w:val="fr-FR"/>
              </w:rPr>
              <w:t xml:space="preserve"> </w:t>
            </w:r>
          </w:p>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Tel. d’ urgence 68-02-02</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7</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Détachement de Sotchi de “Service de sauvetage sur le territoire de Krasnodar Kouban -SPAS”</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354208 , Sotchi, N.Khobza,</w:t>
            </w:r>
          </w:p>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r.Magnitogorskaia, 24</w:t>
            </w:r>
            <w:r w:rsidRPr="0057590F">
              <w:rPr>
                <w:rFonts w:ascii="Times New Roman" w:hAnsi="Times New Roman" w:cs="Times New Roman"/>
              </w:rPr>
              <w:t>А</w:t>
            </w:r>
            <w:r w:rsidRPr="0057590F">
              <w:rPr>
                <w:rFonts w:ascii="Times New Roman" w:hAnsi="Times New Roman" w:cs="Times New Roman"/>
                <w:lang w:val="fr-FR"/>
              </w:rPr>
              <w:t xml:space="preserve"> </w:t>
            </w:r>
          </w:p>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Tel. d’ urgence 52-77-50</w:t>
            </w:r>
          </w:p>
        </w:tc>
      </w:tr>
      <w:tr w:rsidR="00F22DE1" w:rsidRPr="0057590F" w:rsidTr="00F22DE1">
        <w:trPr>
          <w:trHeight w:val="630"/>
        </w:trPr>
        <w:tc>
          <w:tcPr>
            <w:tcW w:w="578"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rPr>
            </w:pPr>
            <w:r w:rsidRPr="0057590F">
              <w:rPr>
                <w:rFonts w:ascii="Times New Roman" w:hAnsi="Times New Roman" w:cs="Times New Roman"/>
              </w:rPr>
              <w:t>8</w:t>
            </w:r>
          </w:p>
        </w:tc>
        <w:tc>
          <w:tcPr>
            <w:tcW w:w="4941" w:type="dxa"/>
            <w:tcBorders>
              <w:top w:val="double" w:sz="1" w:space="0" w:color="C0C0C0"/>
              <w:left w:val="double" w:sz="1" w:space="0" w:color="C0C0C0"/>
              <w:bottom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Filial d’ Établissement fédéral d’Etat “Capitainerie du port maritime Novorossiisk”</w:t>
            </w:r>
          </w:p>
        </w:tc>
        <w:tc>
          <w:tcPr>
            <w:tcW w:w="3826" w:type="dxa"/>
            <w:tcBorders>
              <w:top w:val="double" w:sz="1" w:space="0" w:color="C0C0C0"/>
              <w:left w:val="double" w:sz="1" w:space="0" w:color="C0C0C0"/>
              <w:bottom w:val="double" w:sz="1" w:space="0" w:color="C0C0C0"/>
              <w:right w:val="double" w:sz="1" w:space="0" w:color="C0C0C0"/>
            </w:tcBorders>
            <w:shd w:val="clear" w:color="auto" w:fill="FFFFFF"/>
          </w:tcPr>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354000, Sotchi, rue Voykov 1</w:t>
            </w:r>
          </w:p>
          <w:p w:rsidR="00F22DE1" w:rsidRPr="0057590F" w:rsidRDefault="00F22DE1" w:rsidP="00F22DE1">
            <w:pPr>
              <w:pStyle w:val="NormalWeb"/>
              <w:spacing w:before="0" w:after="0"/>
              <w:rPr>
                <w:rFonts w:ascii="Times New Roman" w:hAnsi="Times New Roman" w:cs="Times New Roman"/>
                <w:lang w:val="fr-FR"/>
              </w:rPr>
            </w:pPr>
            <w:r w:rsidRPr="0057590F">
              <w:rPr>
                <w:rFonts w:ascii="Times New Roman" w:hAnsi="Times New Roman" w:cs="Times New Roman"/>
                <w:lang w:val="fr-FR"/>
              </w:rPr>
              <w:t>Tel. d’ urgence 60-96-18</w:t>
            </w:r>
          </w:p>
        </w:tc>
      </w:tr>
    </w:tbl>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jc w:val="center"/>
        <w:rPr>
          <w:rFonts w:ascii="Times New Roman" w:hAnsi="Times New Roman" w:cs="Times New Roman"/>
          <w:b/>
          <w:bCs/>
        </w:rPr>
      </w:pPr>
      <w:r w:rsidRPr="0057590F">
        <w:rPr>
          <w:rFonts w:ascii="Times New Roman" w:hAnsi="Times New Roman" w:cs="Times New Roman"/>
          <w:b/>
          <w:bCs/>
          <w:color w:val="000000"/>
        </w:rPr>
        <w:lastRenderedPageBreak/>
        <w:t>17.</w:t>
      </w:r>
      <w:r w:rsidRPr="0057590F">
        <w:rPr>
          <w:rFonts w:ascii="Times New Roman" w:hAnsi="Times New Roman" w:cs="Times New Roman"/>
          <w:b/>
          <w:bCs/>
        </w:rPr>
        <w:t xml:space="preserve"> ÉTABLISSEMENTS DE RESTAURATION PUBLIQUE</w:t>
      </w:r>
    </w:p>
    <w:p w:rsidR="00F22DE1" w:rsidRPr="0057590F" w:rsidRDefault="00F22DE1" w:rsidP="00F22DE1">
      <w:pPr>
        <w:jc w:val="center"/>
        <w:rPr>
          <w:rFonts w:ascii="Times New Roman" w:hAnsi="Times New Roman" w:cs="Times New Roman"/>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79"/>
        <w:gridCol w:w="2086"/>
        <w:gridCol w:w="2773"/>
        <w:gridCol w:w="2138"/>
        <w:gridCol w:w="2156"/>
      </w:tblGrid>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Nom</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Adresse</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Contacts</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Cuisine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Taverna Cañon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lang w:val="en-US"/>
              </w:rPr>
              <w:t xml:space="preserve">village </w:t>
            </w:r>
            <w:r w:rsidRPr="0057590F">
              <w:rPr>
                <w:rFonts w:ascii="Times New Roman" w:hAnsi="Times New Roman" w:cs="Times New Roman"/>
              </w:rPr>
              <w:t>Ка</w:t>
            </w:r>
            <w:r w:rsidRPr="0057590F">
              <w:rPr>
                <w:rFonts w:ascii="Times New Roman" w:hAnsi="Times New Roman" w:cs="Times New Roman"/>
                <w:lang w:val="en-US"/>
              </w:rPr>
              <w:t>zatchy Brode</w:t>
            </w:r>
            <w:r w:rsidRPr="0057590F">
              <w:rPr>
                <w:rFonts w:ascii="Times New Roman" w:hAnsi="Times New Roman" w:cs="Times New Roman"/>
                <w:color w:val="000000"/>
                <w:lang w:val="en-US"/>
              </w:rPr>
              <w:t xml:space="preserve">, Arrondissement Adlersky, Sotchi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tél. 243-10-59</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 ZEPOS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Européenne, grècque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i/>
                <w:iCs/>
                <w:lang w:val="fr-FR"/>
              </w:rPr>
              <w:t>Centre</w:t>
            </w:r>
            <w:r w:rsidRPr="0057590F">
              <w:rPr>
                <w:rFonts w:ascii="Times New Roman" w:hAnsi="Times New Roman" w:cs="Times New Roman"/>
                <w:lang w:val="fr-FR"/>
              </w:rPr>
              <w:t> commercial et de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i/>
                <w:iCs/>
                <w:lang w:val="fr-FR"/>
              </w:rPr>
              <w:t>divertissement</w:t>
            </w:r>
            <w:r w:rsidRPr="0057590F">
              <w:rPr>
                <w:rFonts w:ascii="Times New Roman" w:hAnsi="Times New Roman" w:cs="Times New Roman"/>
                <w:color w:val="000000"/>
                <w:lang w:val="fr-FR"/>
              </w:rPr>
              <w:t xml:space="preserve"> «Novy vek»</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rPr>
              <w:t>А</w:t>
            </w:r>
            <w:r w:rsidRPr="0057590F">
              <w:rPr>
                <w:rFonts w:ascii="Times New Roman" w:hAnsi="Times New Roman" w:cs="Times New Roman"/>
                <w:color w:val="000000"/>
                <w:lang w:val="en-US"/>
              </w:rPr>
              <w:t>340-52, rue Demokratitcheskaya,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«Novy Vek»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Centre de </w:t>
            </w:r>
            <w:r w:rsidRPr="0057590F">
              <w:rPr>
                <w:rFonts w:ascii="Times New Roman" w:hAnsi="Times New Roman" w:cs="Times New Roman"/>
                <w:i/>
                <w:iCs/>
                <w:color w:val="000000"/>
                <w:lang w:val="fr-FR"/>
              </w:rPr>
              <w:t>divertissement</w:t>
            </w:r>
            <w:r w:rsidRPr="0057590F">
              <w:rPr>
                <w:rFonts w:ascii="Times New Roman" w:hAnsi="Times New Roman" w:cs="Times New Roman"/>
                <w:color w:val="000000"/>
                <w:lang w:val="fr-FR"/>
              </w:rPr>
              <w:t xml:space="preserve"> pour enfants «Madagascar»</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36,</w:t>
            </w:r>
            <w:r w:rsidRPr="0057590F">
              <w:rPr>
                <w:rFonts w:ascii="Times New Roman" w:hAnsi="Times New Roman" w:cs="Times New Roman"/>
                <w:lang w:val="fr-FR"/>
              </w:rPr>
              <w:t xml:space="preserve"> rue Kouïbichev,</w:t>
            </w:r>
            <w:r w:rsidRPr="0057590F">
              <w:rPr>
                <w:rFonts w:ascii="Times New Roman" w:hAnsi="Times New Roman" w:cs="Times New Roman"/>
                <w:color w:val="000000"/>
                <w:lang w:val="fr-FR"/>
              </w:rPr>
              <w:t xml:space="preserv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E.I. Karabadjakyan A.S. Centre de </w:t>
            </w:r>
            <w:r w:rsidRPr="0057590F">
              <w:rPr>
                <w:rFonts w:ascii="Times New Roman" w:hAnsi="Times New Roman" w:cs="Times New Roman"/>
                <w:i/>
                <w:iCs/>
                <w:color w:val="000000"/>
                <w:lang w:val="fr-FR"/>
              </w:rPr>
              <w:t>divertissement</w:t>
            </w:r>
            <w:r w:rsidRPr="0057590F">
              <w:rPr>
                <w:rFonts w:ascii="Times New Roman" w:hAnsi="Times New Roman" w:cs="Times New Roman"/>
                <w:color w:val="000000"/>
                <w:lang w:val="fr-FR"/>
              </w:rPr>
              <w:t xml:space="preserve"> pour enfants «Madagascar»</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Bar «Griliage»</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village   Esto-Sadok, </w:t>
            </w: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(Grand Hôtel Polyana)</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Desserts, boissons</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Lobby-bars de l’hôtel</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Esto-Sadok, </w:t>
            </w:r>
            <w:r w:rsidRPr="0057590F">
              <w:rPr>
                <w:rFonts w:ascii="Times New Roman" w:hAnsi="Times New Roman" w:cs="Times New Roman"/>
                <w:lang w:val="fr-FR"/>
              </w:rPr>
              <w:t>village   Krasnaya Polyana</w:t>
            </w:r>
            <w:r w:rsidRPr="0057590F">
              <w:rPr>
                <w:rFonts w:ascii="Times New Roman" w:hAnsi="Times New Roman" w:cs="Times New Roman"/>
                <w:color w:val="000000"/>
                <w:lang w:val="fr-FR"/>
              </w:rPr>
              <w:t>,</w:t>
            </w:r>
            <w:r w:rsidRPr="0057590F">
              <w:rPr>
                <w:rFonts w:ascii="Times New Roman" w:hAnsi="Times New Roman" w:cs="Times New Roman"/>
                <w:lang w:val="fr-FR"/>
              </w:rPr>
              <w:t xml:space="preserve"> Arrondissement Adlersky, Sotchi </w:t>
            </w:r>
            <w:r w:rsidRPr="0057590F">
              <w:rPr>
                <w:rFonts w:ascii="Times New Roman" w:hAnsi="Times New Roman" w:cs="Times New Roman"/>
                <w:color w:val="000000"/>
                <w:lang w:val="fr-FR"/>
              </w:rPr>
              <w:t>(Grand Hôtel Polyana)</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Su</w:t>
            </w:r>
            <w:r w:rsidRPr="0057590F">
              <w:rPr>
                <w:rFonts w:ascii="Times New Roman" w:hAnsi="Times New Roman" w:cs="Times New Roman"/>
                <w:color w:val="000000"/>
                <w:lang w:val="en-US"/>
              </w:rPr>
              <w:t>s</w:t>
            </w:r>
            <w:r w:rsidRPr="0057590F">
              <w:rPr>
                <w:rFonts w:ascii="Times New Roman" w:hAnsi="Times New Roman" w:cs="Times New Roman"/>
                <w:color w:val="000000"/>
              </w:rPr>
              <w:t>hi - Bar «Labyrinthe»</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village   Esto-Sadok, </w:t>
            </w: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(Grand Hôtel Polyana),</w:t>
            </w:r>
            <w:r w:rsidRPr="0057590F">
              <w:rPr>
                <w:rFonts w:ascii="Times New Roman" w:hAnsi="Times New Roman" w:cs="Times New Roman"/>
                <w:lang w:val="en-US"/>
              </w:rPr>
              <w:t xml:space="preserve"> </w:t>
            </w:r>
          </w:p>
          <w:p w:rsidR="00F22DE1" w:rsidRPr="0057590F" w:rsidRDefault="00F22DE1" w:rsidP="00F22DE1">
            <w:pPr>
              <w:rPr>
                <w:rFonts w:ascii="Times New Roman" w:hAnsi="Times New Roman" w:cs="Times New Roman"/>
              </w:rPr>
            </w:pPr>
            <w:r w:rsidRPr="0057590F">
              <w:rPr>
                <w:rFonts w:ascii="Times New Roman" w:hAnsi="Times New Roman" w:cs="Times New Roman"/>
              </w:rPr>
              <w:t>tél. 259-55-95</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«Continentale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village   Esto-Sadok, </w:t>
            </w: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 xml:space="preserve">(Grand Hôtel Polyana, bâtiment </w:t>
            </w:r>
            <w:r w:rsidRPr="0057590F">
              <w:rPr>
                <w:rFonts w:ascii="Times New Roman" w:hAnsi="Times New Roman" w:cs="Times New Roman"/>
                <w:color w:val="000000"/>
              </w:rPr>
              <w:t>А</w:t>
            </w:r>
            <w:r w:rsidRPr="0057590F">
              <w:rPr>
                <w:rFonts w:ascii="Times New Roman" w:hAnsi="Times New Roman" w:cs="Times New Roman"/>
                <w:color w:val="000000"/>
                <w:lang w:val="en-US"/>
              </w:rPr>
              <w:t>),</w:t>
            </w:r>
          </w:p>
          <w:p w:rsidR="00F22DE1" w:rsidRPr="0057590F" w:rsidRDefault="00F22DE1" w:rsidP="00F22DE1">
            <w:pPr>
              <w:rPr>
                <w:rFonts w:ascii="Times New Roman" w:hAnsi="Times New Roman" w:cs="Times New Roman"/>
              </w:rPr>
            </w:pPr>
            <w:r w:rsidRPr="0057590F">
              <w:rPr>
                <w:rFonts w:ascii="Times New Roman" w:hAnsi="Times New Roman" w:cs="Times New Roman"/>
              </w:rPr>
              <w:t>tél. 259-55-95</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«Okhotnitchy zal»</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village   Esto-Sadok, </w:t>
            </w: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 xml:space="preserve">(Grand Hôtel Polyana, bâtiment     </w:t>
            </w:r>
            <w:r w:rsidRPr="0057590F">
              <w:rPr>
                <w:rFonts w:ascii="Times New Roman" w:hAnsi="Times New Roman" w:cs="Times New Roman"/>
                <w:color w:val="000000"/>
                <w:lang w:val="en-US"/>
              </w:rPr>
              <w:lastRenderedPageBreak/>
              <w:t>V)</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lastRenderedPageBreak/>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Russe, </w:t>
            </w:r>
            <w:r w:rsidRPr="0057590F">
              <w:rPr>
                <w:rFonts w:ascii="Times New Roman" w:hAnsi="Times New Roman" w:cs="Times New Roman"/>
                <w:color w:val="000000"/>
              </w:rPr>
              <w:t>européenne</w:t>
            </w:r>
            <w:r w:rsidRPr="0057590F">
              <w:rPr>
                <w:rFonts w:ascii="Times New Roman" w:hAnsi="Times New Roman" w:cs="Times New Roman"/>
              </w:rPr>
              <w:t>, 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«Saison»</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village   Esto-Sadok, </w:t>
            </w: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(Grand Hôtel Polyana, bâtiment     V)</w:t>
            </w:r>
            <w:r w:rsidRPr="0057590F">
              <w:rPr>
                <w:rFonts w:ascii="Times New Roman" w:hAnsi="Times New Roman" w:cs="Times New Roman"/>
                <w:lang w:val="en-US"/>
              </w:rPr>
              <w:t xml:space="preserve"> </w:t>
            </w:r>
          </w:p>
          <w:p w:rsidR="00F22DE1" w:rsidRPr="0057590F" w:rsidRDefault="00F22DE1" w:rsidP="00F22DE1">
            <w:pPr>
              <w:rPr>
                <w:rFonts w:ascii="Times New Roman" w:hAnsi="Times New Roman" w:cs="Times New Roman"/>
              </w:rPr>
            </w:pPr>
            <w:r w:rsidRPr="0057590F">
              <w:rPr>
                <w:rFonts w:ascii="Times New Roman" w:hAnsi="Times New Roman" w:cs="Times New Roman"/>
              </w:rPr>
              <w:t>tél. 259-55-95</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Steak House «Paviliyon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village   Esto-Sadok, </w:t>
            </w: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 xml:space="preserve">(Grand Hôtel Polyana bâtiment </w:t>
            </w:r>
            <w:r w:rsidRPr="0057590F">
              <w:rPr>
                <w:rFonts w:ascii="Times New Roman" w:hAnsi="Times New Roman" w:cs="Times New Roman"/>
                <w:color w:val="000000"/>
              </w:rPr>
              <w:t>С</w:t>
            </w:r>
            <w:r w:rsidRPr="0057590F">
              <w:rPr>
                <w:rFonts w:ascii="Times New Roman" w:hAnsi="Times New Roman" w:cs="Times New Roman"/>
                <w:color w:val="000000"/>
                <w:lang w:val="en-US"/>
              </w:rPr>
              <w:t>)</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p w:rsidR="00F22DE1" w:rsidRPr="0057590F" w:rsidRDefault="00F22DE1" w:rsidP="00F22DE1">
            <w:pPr>
              <w:rPr>
                <w:rFonts w:ascii="Times New Roman" w:hAnsi="Times New Roman" w:cs="Times New Roman"/>
              </w:rPr>
            </w:pPr>
            <w:r w:rsidRPr="0057590F">
              <w:rPr>
                <w:rFonts w:ascii="Times New Roman" w:hAnsi="Times New Roman" w:cs="Times New Roman"/>
              </w:rPr>
              <w:t>tél. 259-55-95</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Anglaise, écossaise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«Vena» («Vienne»)</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 xml:space="preserve">village   Esto-Sadok, </w:t>
            </w:r>
            <w:r w:rsidRPr="0057590F">
              <w:rPr>
                <w:rFonts w:ascii="Times New Roman" w:hAnsi="Times New Roman" w:cs="Times New Roman"/>
                <w:lang w:val="fr-FR"/>
              </w:rPr>
              <w:t>village   Krasnaya Polyana</w:t>
            </w:r>
            <w:r w:rsidRPr="0057590F">
              <w:rPr>
                <w:rFonts w:ascii="Times New Roman" w:hAnsi="Times New Roman" w:cs="Times New Roman"/>
                <w:color w:val="000000"/>
                <w:lang w:val="fr-FR"/>
              </w:rPr>
              <w:t>,</w:t>
            </w:r>
            <w:r w:rsidRPr="0057590F">
              <w:rPr>
                <w:rFonts w:ascii="Times New Roman" w:hAnsi="Times New Roman" w:cs="Times New Roman"/>
                <w:lang w:val="fr-FR"/>
              </w:rPr>
              <w:t xml:space="preserve"> Arrondissement Adlersky, Sotchi </w:t>
            </w:r>
            <w:r w:rsidRPr="0057590F">
              <w:rPr>
                <w:rFonts w:ascii="Times New Roman" w:hAnsi="Times New Roman" w:cs="Times New Roman"/>
                <w:color w:val="000000"/>
                <w:lang w:val="fr-FR"/>
              </w:rPr>
              <w:t>(Grand Hôtel Polyana, au rez-de-chaussée du bâtiment     V),</w:t>
            </w:r>
            <w:r w:rsidRPr="0057590F">
              <w:rPr>
                <w:rFonts w:ascii="Times New Roman" w:hAnsi="Times New Roman" w:cs="Times New Roman"/>
                <w:lang w:val="fr-FR"/>
              </w:rPr>
              <w:t xml:space="preserve"> </w:t>
            </w:r>
          </w:p>
          <w:p w:rsidR="00F22DE1" w:rsidRPr="0057590F" w:rsidRDefault="00F22DE1" w:rsidP="00F22DE1">
            <w:pPr>
              <w:rPr>
                <w:rFonts w:ascii="Times New Roman" w:hAnsi="Times New Roman" w:cs="Times New Roman"/>
              </w:rPr>
            </w:pPr>
            <w:r w:rsidRPr="0057590F">
              <w:rPr>
                <w:rFonts w:ascii="Times New Roman" w:hAnsi="Times New Roman" w:cs="Times New Roman"/>
              </w:rPr>
              <w:t>tél. 259-55-95</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Bar «V»</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Esto-Sadok, </w:t>
            </w:r>
            <w:r w:rsidRPr="0057590F">
              <w:rPr>
                <w:rFonts w:ascii="Times New Roman" w:hAnsi="Times New Roman" w:cs="Times New Roman"/>
                <w:lang w:val="fr-FR"/>
              </w:rPr>
              <w:t>village   Krasnaya Polyana</w:t>
            </w:r>
            <w:r w:rsidRPr="0057590F">
              <w:rPr>
                <w:rFonts w:ascii="Times New Roman" w:hAnsi="Times New Roman" w:cs="Times New Roman"/>
                <w:color w:val="000000"/>
                <w:lang w:val="fr-FR"/>
              </w:rPr>
              <w:t>,</w:t>
            </w:r>
            <w:r w:rsidRPr="0057590F">
              <w:rPr>
                <w:rFonts w:ascii="Times New Roman" w:hAnsi="Times New Roman" w:cs="Times New Roman"/>
                <w:lang w:val="fr-FR"/>
              </w:rPr>
              <w:t xml:space="preserve"> Arrondissement Adlersky, Sotchi </w:t>
            </w:r>
            <w:r w:rsidRPr="0057590F">
              <w:rPr>
                <w:rFonts w:ascii="Times New Roman" w:hAnsi="Times New Roman" w:cs="Times New Roman"/>
                <w:color w:val="000000"/>
                <w:lang w:val="fr-FR"/>
              </w:rPr>
              <w:t>(Grand Hôtel Polyana, devant le bâtiment     V)</w:t>
            </w:r>
          </w:p>
        </w:tc>
        <w:tc>
          <w:tcPr>
            <w:tcW w:w="213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lang w:val="fr-FR"/>
              </w:rPr>
            </w:pP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p>
        </w:tc>
        <w:tc>
          <w:tcPr>
            <w:tcW w:w="213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Pavillions de la restauration rapide «Chirm-Bari»</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Esto-Sadok, </w:t>
            </w:r>
            <w:r w:rsidRPr="0057590F">
              <w:rPr>
                <w:rFonts w:ascii="Times New Roman" w:hAnsi="Times New Roman" w:cs="Times New Roman"/>
                <w:lang w:val="fr-FR"/>
              </w:rPr>
              <w:t>village   Krasnaya Polyana</w:t>
            </w:r>
            <w:r w:rsidRPr="0057590F">
              <w:rPr>
                <w:rFonts w:ascii="Times New Roman" w:hAnsi="Times New Roman" w:cs="Times New Roman"/>
                <w:color w:val="000000"/>
                <w:lang w:val="fr-FR"/>
              </w:rPr>
              <w:t>,</w:t>
            </w:r>
            <w:r w:rsidRPr="0057590F">
              <w:rPr>
                <w:rFonts w:ascii="Times New Roman" w:hAnsi="Times New Roman" w:cs="Times New Roman"/>
                <w:lang w:val="fr-FR"/>
              </w:rPr>
              <w:t xml:space="preserve"> Arrondissement Adlersky, Sotchi </w:t>
            </w:r>
            <w:r w:rsidRPr="0057590F">
              <w:rPr>
                <w:rFonts w:ascii="Times New Roman" w:hAnsi="Times New Roman" w:cs="Times New Roman"/>
                <w:color w:val="000000"/>
                <w:lang w:val="fr-FR"/>
              </w:rPr>
              <w:t xml:space="preserve">(Grand Hôtel Polyana, sur l’épine Psekhako, au sommet de la station, en haut de la </w:t>
            </w:r>
            <w:r w:rsidRPr="0057590F">
              <w:rPr>
                <w:rFonts w:ascii="Times New Roman" w:hAnsi="Times New Roman" w:cs="Times New Roman"/>
                <w:lang w:val="fr-FR"/>
              </w:rPr>
              <w:t>remontée mécanique</w:t>
            </w:r>
            <w:r w:rsidRPr="0057590F">
              <w:rPr>
                <w:rFonts w:ascii="Times New Roman" w:hAnsi="Times New Roman" w:cs="Times New Roman"/>
                <w:color w:val="000000"/>
                <w:lang w:val="fr-FR"/>
              </w:rPr>
              <w:t>)</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Café de la restauration rapide «Bistro»</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Esto-Sadok, </w:t>
            </w:r>
            <w:r w:rsidRPr="0057590F">
              <w:rPr>
                <w:rFonts w:ascii="Times New Roman" w:hAnsi="Times New Roman" w:cs="Times New Roman"/>
                <w:lang w:val="fr-FR"/>
              </w:rPr>
              <w:t>village   Krasnaya Polyana</w:t>
            </w:r>
            <w:r w:rsidRPr="0057590F">
              <w:rPr>
                <w:rFonts w:ascii="Times New Roman" w:hAnsi="Times New Roman" w:cs="Times New Roman"/>
                <w:color w:val="000000"/>
                <w:lang w:val="fr-FR"/>
              </w:rPr>
              <w:t>,</w:t>
            </w:r>
            <w:r w:rsidRPr="0057590F">
              <w:rPr>
                <w:rFonts w:ascii="Times New Roman" w:hAnsi="Times New Roman" w:cs="Times New Roman"/>
                <w:lang w:val="fr-FR"/>
              </w:rPr>
              <w:t xml:space="preserve"> Arrondissement Adlersky, Sotchi </w:t>
            </w:r>
            <w:r w:rsidRPr="0057590F">
              <w:rPr>
                <w:rFonts w:ascii="Times New Roman" w:hAnsi="Times New Roman" w:cs="Times New Roman"/>
                <w:color w:val="000000"/>
                <w:lang w:val="fr-FR"/>
              </w:rPr>
              <w:t>(se situe sur le plateau Psekhako, au 2иme étage du complexe «Gorny priyout»</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15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«Priyout»</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Esto-Sadok, </w:t>
            </w:r>
            <w:r w:rsidRPr="0057590F">
              <w:rPr>
                <w:rFonts w:ascii="Times New Roman" w:hAnsi="Times New Roman" w:cs="Times New Roman"/>
                <w:lang w:val="fr-FR"/>
              </w:rPr>
              <w:t>village   Krasnaya Polyana</w:t>
            </w:r>
            <w:r w:rsidRPr="0057590F">
              <w:rPr>
                <w:rFonts w:ascii="Times New Roman" w:hAnsi="Times New Roman" w:cs="Times New Roman"/>
                <w:color w:val="000000"/>
                <w:lang w:val="fr-FR"/>
              </w:rPr>
              <w:t>,</w:t>
            </w:r>
            <w:r w:rsidRPr="0057590F">
              <w:rPr>
                <w:rFonts w:ascii="Times New Roman" w:hAnsi="Times New Roman" w:cs="Times New Roman"/>
                <w:lang w:val="fr-FR"/>
              </w:rPr>
              <w:t xml:space="preserve"> Arrondissement Adlersky, Sotchi </w:t>
            </w:r>
            <w:r w:rsidRPr="0057590F">
              <w:rPr>
                <w:rFonts w:ascii="Times New Roman" w:hAnsi="Times New Roman" w:cs="Times New Roman"/>
                <w:color w:val="000000"/>
                <w:lang w:val="fr-FR"/>
              </w:rPr>
              <w:t>Gorny priyout sur le plateau Psekhako est ouvert pendant la saison de ski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Lobby - bar</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77</w:t>
            </w:r>
            <w:r w:rsidRPr="0057590F">
              <w:rPr>
                <w:rFonts w:ascii="Times New Roman" w:hAnsi="Times New Roman" w:cs="Times New Roman"/>
                <w:lang w:val="en-US"/>
              </w:rPr>
              <w:t>, rue Zaščitnikov Kavkaza, 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(Pic Hôtel)</w:t>
            </w:r>
            <w:r w:rsidRPr="0057590F">
              <w:rPr>
                <w:rFonts w:ascii="Times New Roman" w:hAnsi="Times New Roman" w:cs="Times New Roman"/>
                <w:lang w:val="en-US"/>
              </w:rPr>
              <w:t xml:space="preserve">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«La Grotta Osteria»</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77</w:t>
            </w:r>
            <w:r w:rsidRPr="0057590F">
              <w:rPr>
                <w:rFonts w:ascii="Times New Roman" w:hAnsi="Times New Roman" w:cs="Times New Roman"/>
                <w:lang w:val="en-US"/>
              </w:rPr>
              <w:t>, rue Zaščitnikov Kavkaza, 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(Pic Hôtel)</w:t>
            </w:r>
          </w:p>
          <w:p w:rsidR="00F22DE1" w:rsidRPr="0057590F" w:rsidRDefault="00F22DE1" w:rsidP="00F22DE1">
            <w:pPr>
              <w:rPr>
                <w:rFonts w:ascii="Times New Roman" w:hAnsi="Times New Roman" w:cs="Times New Roman"/>
              </w:rPr>
            </w:pPr>
            <w:r w:rsidRPr="0057590F">
              <w:rPr>
                <w:rFonts w:ascii="Times New Roman" w:hAnsi="Times New Roman" w:cs="Times New Roman"/>
              </w:rPr>
              <w:t>tél. 259-59-99</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Italienne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«Khroustalny</w:t>
            </w:r>
            <w:r w:rsidRPr="0057590F">
              <w:rPr>
                <w:rFonts w:ascii="Times New Roman" w:hAnsi="Times New Roman" w:cs="Times New Roman"/>
              </w:rPr>
              <w:t>ï</w:t>
            </w:r>
            <w:r w:rsidRPr="0057590F">
              <w:rPr>
                <w:rFonts w:ascii="Times New Roman" w:hAnsi="Times New Roman" w:cs="Times New Roman"/>
                <w:color w:val="000000"/>
              </w:rPr>
              <w:t xml:space="preserve"> zal»</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77</w:t>
            </w:r>
            <w:r w:rsidRPr="0057590F">
              <w:rPr>
                <w:rFonts w:ascii="Times New Roman" w:hAnsi="Times New Roman" w:cs="Times New Roman"/>
                <w:lang w:val="en-US"/>
              </w:rPr>
              <w:t>, rue Zaščitnikov Kavkaza, 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(Pic Hôtel)</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orientale, 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19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«Irish Pub» «Klever»</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77</w:t>
            </w:r>
            <w:r w:rsidRPr="0057590F">
              <w:rPr>
                <w:rFonts w:ascii="Times New Roman" w:hAnsi="Times New Roman" w:cs="Times New Roman"/>
                <w:lang w:val="en-US"/>
              </w:rPr>
              <w:t>, rue Zaščitnikov Kavkaza, 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 </w:t>
            </w:r>
            <w:r w:rsidRPr="0057590F">
              <w:rPr>
                <w:rFonts w:ascii="Times New Roman" w:hAnsi="Times New Roman" w:cs="Times New Roman"/>
                <w:color w:val="000000"/>
                <w:lang w:val="en-US"/>
              </w:rPr>
              <w:t>(Pic Hôtel)</w:t>
            </w:r>
            <w:r w:rsidRPr="0057590F">
              <w:rPr>
                <w:rFonts w:ascii="Times New Roman" w:hAnsi="Times New Roman" w:cs="Times New Roman"/>
                <w:lang w:val="en-US"/>
              </w:rPr>
              <w:t xml:space="preserve"> tél.259-59-99</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Société de gestion « Svode International»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SARL «Torgovy complexe Olympe»</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55, </w:t>
            </w:r>
            <w:r w:rsidRPr="0057590F">
              <w:rPr>
                <w:rFonts w:ascii="Times New Roman" w:hAnsi="Times New Roman" w:cs="Times New Roman"/>
                <w:lang w:val="en-US"/>
              </w:rPr>
              <w:t>rue Démokratitcheskaya,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«Olympe»SARL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Russe, japonaise,italienne, mexicaine, restauration rapide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Ivan-da-Mar</w:t>
            </w:r>
            <w:r w:rsidRPr="0057590F">
              <w:rPr>
                <w:rFonts w:ascii="Times New Roman" w:hAnsi="Times New Roman" w:cs="Times New Roman"/>
              </w:rPr>
              <w:t>п</w:t>
            </w:r>
            <w:r w:rsidRPr="0057590F">
              <w:rPr>
                <w:rFonts w:ascii="Times New Roman" w:hAnsi="Times New Roman" w:cs="Times New Roman"/>
                <w:color w:val="000000"/>
              </w:rPr>
              <w:t>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Pic Hôtel Filiale de la SA de type ouvert « </w:t>
            </w:r>
            <w:r w:rsidRPr="0057590F">
              <w:rPr>
                <w:rFonts w:ascii="Times New Roman" w:hAnsi="Times New Roman" w:cs="Times New Roman"/>
                <w:lang w:val="fr-FR"/>
              </w:rPr>
              <w:t>Lazournaya</w:t>
            </w:r>
            <w:r w:rsidRPr="0057590F">
              <w:rPr>
                <w:rFonts w:ascii="Times New Roman" w:hAnsi="Times New Roman" w:cs="Times New Roman"/>
                <w:color w:val="000000"/>
                <w:lang w:val="fr-FR"/>
              </w:rPr>
              <w:t xml:space="preserve"> » </w:t>
            </w:r>
          </w:p>
          <w:p w:rsidR="00F22DE1" w:rsidRPr="0057590F" w:rsidRDefault="00F22DE1" w:rsidP="00F22DE1">
            <w:pPr>
              <w:rPr>
                <w:rFonts w:ascii="Times New Roman" w:hAnsi="Times New Roman" w:cs="Times New Roman"/>
                <w:color w:val="000000"/>
                <w:lang w:val="fr-FR"/>
              </w:rPr>
            </w:pP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rPr>
              <w:t xml:space="preserve">Russe, </w:t>
            </w: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Twin Pix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Pic Hôtel filiale SA de type ouvert « </w:t>
            </w:r>
            <w:r w:rsidRPr="0057590F">
              <w:rPr>
                <w:rFonts w:ascii="Times New Roman" w:hAnsi="Times New Roman" w:cs="Times New Roman"/>
                <w:lang w:val="fr-FR"/>
              </w:rPr>
              <w:t>Lazournaya</w:t>
            </w:r>
            <w:r w:rsidRPr="0057590F">
              <w:rPr>
                <w:rFonts w:ascii="Times New Roman" w:hAnsi="Times New Roman" w:cs="Times New Roman"/>
                <w:color w:val="000000"/>
                <w:lang w:val="fr-FR"/>
              </w:rPr>
              <w:t xml:space="preserve"> » </w:t>
            </w:r>
          </w:p>
          <w:p w:rsidR="00F22DE1" w:rsidRPr="0057590F" w:rsidRDefault="00F22DE1" w:rsidP="00F22DE1">
            <w:pPr>
              <w:rPr>
                <w:rFonts w:ascii="Times New Roman" w:hAnsi="Times New Roman" w:cs="Times New Roman"/>
                <w:color w:val="000000"/>
                <w:lang w:val="fr-FR"/>
              </w:rPr>
            </w:pP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village  as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 xml:space="preserve">233, </w:t>
            </w:r>
            <w:r w:rsidRPr="0057590F">
              <w:rPr>
                <w:rFonts w:ascii="Times New Roman" w:hAnsi="Times New Roman" w:cs="Times New Roman"/>
                <w:lang w:val="fr-FR"/>
              </w:rPr>
              <w:t>rue Lénine,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Maison de vacances « village  as »SA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24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Restaurant « Tchechskoyé pivo » (« Bierre tchиque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tél.243-74-19,</w:t>
            </w:r>
          </w:p>
          <w:p w:rsidR="00F22DE1" w:rsidRPr="0057590F" w:rsidRDefault="00F22DE1" w:rsidP="00F22DE1">
            <w:pPr>
              <w:rPr>
                <w:rFonts w:ascii="Times New Roman" w:hAnsi="Times New Roman" w:cs="Times New Roman"/>
              </w:rPr>
            </w:pPr>
            <w:r w:rsidRPr="0057590F">
              <w:rPr>
                <w:rFonts w:ascii="Times New Roman" w:hAnsi="Times New Roman" w:cs="Times New Roman"/>
              </w:rPr>
              <w:t>243-72-37</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Restaurant « Tchechskoyé pivo »SA de type fermé</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rPr>
              <w:t xml:space="preserve">Tchиque, </w:t>
            </w: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Tractire « Trikoni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lang w:val="en-US"/>
              </w:rPr>
              <w:t>1, rue Mitchourine, 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w:t>
            </w:r>
            <w:r w:rsidRPr="0057590F">
              <w:rPr>
                <w:rFonts w:ascii="Times New Roman" w:hAnsi="Times New Roman" w:cs="Times New Roman"/>
                <w:color w:val="000000"/>
                <w:lang w:val="en-US"/>
              </w:rPr>
              <w:t xml:space="preserve"> </w:t>
            </w:r>
          </w:p>
          <w:p w:rsidR="00F22DE1" w:rsidRPr="0057590F" w:rsidRDefault="00F22DE1" w:rsidP="00F22DE1">
            <w:pPr>
              <w:rPr>
                <w:rFonts w:ascii="Times New Roman" w:hAnsi="Times New Roman" w:cs="Times New Roman"/>
              </w:rPr>
            </w:pPr>
            <w:r w:rsidRPr="0057590F">
              <w:rPr>
                <w:rFonts w:ascii="Times New Roman" w:hAnsi="Times New Roman" w:cs="Times New Roman"/>
              </w:rPr>
              <w:t>tél. 295-96-00</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 Namasté »2317052114SARL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Polyana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village   Esto-Sadok, Arrondissement Adlersky, Sotchi, (au tournant vers Laoura)</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Youvil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Edem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104</w:t>
            </w:r>
            <w:r w:rsidRPr="0057590F">
              <w:rPr>
                <w:rFonts w:ascii="Times New Roman" w:hAnsi="Times New Roman" w:cs="Times New Roman"/>
                <w:color w:val="000000"/>
              </w:rPr>
              <w:t>а</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rue Prosvéščénya,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Annecy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28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Zamok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50, </w:t>
            </w:r>
            <w:r w:rsidRPr="0057590F">
              <w:rPr>
                <w:rFonts w:ascii="Times New Roman" w:hAnsi="Times New Roman" w:cs="Times New Roman"/>
                <w:lang w:val="en-US"/>
              </w:rPr>
              <w:t>rue Prosvéščénya,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Kiparis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 Amchensky dvor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15</w:t>
            </w:r>
            <w:r w:rsidRPr="0057590F">
              <w:rPr>
                <w:rFonts w:ascii="Times New Roman" w:hAnsi="Times New Roman" w:cs="Times New Roman"/>
                <w:color w:val="000000"/>
              </w:rPr>
              <w:t>а</w:t>
            </w:r>
            <w:r w:rsidRPr="0057590F">
              <w:rPr>
                <w:rFonts w:ascii="Times New Roman" w:hAnsi="Times New Roman" w:cs="Times New Roman"/>
                <w:color w:val="000000"/>
                <w:lang w:val="en-US"/>
              </w:rPr>
              <w:t>, rue Krasnoflotskaya,</w:t>
            </w:r>
            <w:r w:rsidRPr="0057590F">
              <w:rPr>
                <w:rFonts w:ascii="Times New Roman" w:hAnsi="Times New Roman" w:cs="Times New Roman"/>
                <w:lang w:val="en-US"/>
              </w:rPr>
              <w:t xml:space="preserv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Ethno-complexe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Campa</w:t>
            </w:r>
            <w:r w:rsidRPr="0057590F">
              <w:rPr>
                <w:rFonts w:ascii="Times New Roman" w:hAnsi="Times New Roman" w:cs="Times New Roman"/>
              </w:rPr>
              <w:t>ï</w:t>
            </w:r>
            <w:r w:rsidRPr="0057590F">
              <w:rPr>
                <w:rFonts w:ascii="Times New Roman" w:hAnsi="Times New Roman" w:cs="Times New Roman"/>
                <w:color w:val="000000"/>
              </w:rPr>
              <w:t>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219</w:t>
            </w:r>
            <w:r w:rsidRPr="0057590F">
              <w:rPr>
                <w:rFonts w:ascii="Times New Roman" w:hAnsi="Times New Roman" w:cs="Times New Roman"/>
                <w:lang w:val="fr-FR"/>
              </w:rPr>
              <w:t>, rue Lénine,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Daneya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Moskva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219a</w:t>
            </w:r>
            <w:r w:rsidRPr="0057590F">
              <w:rPr>
                <w:rFonts w:ascii="Times New Roman" w:hAnsi="Times New Roman" w:cs="Times New Roman"/>
                <w:lang w:val="fr-FR"/>
              </w:rPr>
              <w:t>, rue Lénine,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«Proékt М»SARL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«Vesna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219-</w:t>
            </w:r>
            <w:r w:rsidRPr="0057590F">
              <w:rPr>
                <w:rFonts w:ascii="Times New Roman" w:hAnsi="Times New Roman" w:cs="Times New Roman"/>
                <w:color w:val="000000"/>
              </w:rPr>
              <w:t>А</w:t>
            </w:r>
            <w:r w:rsidRPr="0057590F">
              <w:rPr>
                <w:rFonts w:ascii="Times New Roman" w:hAnsi="Times New Roman" w:cs="Times New Roman"/>
                <w:lang w:val="fr-FR"/>
              </w:rPr>
              <w:t>, rue Lénine,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EI Vizir Alina Andréévna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Atmosphèra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2, </w:t>
            </w:r>
            <w:r w:rsidRPr="0057590F">
              <w:rPr>
                <w:rFonts w:ascii="Times New Roman" w:hAnsi="Times New Roman" w:cs="Times New Roman"/>
                <w:lang w:val="en-US"/>
              </w:rPr>
              <w:t>rue Mitchourine, village   Krasnaya Polyana</w:t>
            </w:r>
            <w:r w:rsidRPr="0057590F">
              <w:rPr>
                <w:rFonts w:ascii="Times New Roman" w:hAnsi="Times New Roman" w:cs="Times New Roman"/>
                <w:color w:val="000000"/>
                <w:lang w:val="en-US"/>
              </w:rPr>
              <w:t>,</w:t>
            </w:r>
            <w:r w:rsidRPr="0057590F">
              <w:rPr>
                <w:rFonts w:ascii="Times New Roman" w:hAnsi="Times New Roman" w:cs="Times New Roman"/>
                <w:lang w:val="en-US"/>
              </w:rPr>
              <w:t xml:space="preserve">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Caravane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franзaise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Konne – Koronelle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34</w:t>
            </w:r>
            <w:r w:rsidRPr="0057590F">
              <w:rPr>
                <w:rFonts w:ascii="Times New Roman" w:hAnsi="Times New Roman" w:cs="Times New Roman"/>
                <w:lang w:val="en-US"/>
              </w:rPr>
              <w:t>, rue Petrozavodskaya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w:t>
            </w:r>
            <w:r w:rsidRPr="0057590F">
              <w:rPr>
                <w:rFonts w:ascii="Times New Roman" w:hAnsi="Times New Roman" w:cs="Times New Roman"/>
                <w:lang w:val="fr-FR"/>
              </w:rPr>
              <w:t>V</w:t>
            </w:r>
            <w:r w:rsidRPr="0057590F">
              <w:rPr>
                <w:rFonts w:ascii="Times New Roman" w:hAnsi="Times New Roman" w:cs="Times New Roman"/>
                <w:color w:val="000000"/>
                <w:lang w:val="fr-FR"/>
              </w:rPr>
              <w:t>étéran VS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Pontos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46, </w:t>
            </w:r>
            <w:r w:rsidRPr="0057590F">
              <w:rPr>
                <w:rFonts w:ascii="Times New Roman" w:hAnsi="Times New Roman" w:cs="Times New Roman"/>
                <w:lang w:val="en-US"/>
              </w:rPr>
              <w:t>rue Prosvéščénya, Arrondissement Adlersky,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Pontos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italienne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37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 Amchensky dvor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rPr>
              <w:t>Lazarevskoé , Arrondissement Lazarevsky</w:t>
            </w:r>
            <w:r w:rsidRPr="0057590F">
              <w:rPr>
                <w:rFonts w:ascii="Times New Roman" w:hAnsi="Times New Roman" w:cs="Times New Roman"/>
                <w:color w:val="000000"/>
              </w:rPr>
              <w:t>, Sotchi</w:t>
            </w:r>
          </w:p>
          <w:p w:rsidR="00F22DE1" w:rsidRPr="0057590F" w:rsidRDefault="00F22DE1" w:rsidP="00F22DE1">
            <w:pPr>
              <w:rPr>
                <w:rFonts w:ascii="Times New Roman" w:hAnsi="Times New Roman" w:cs="Times New Roman"/>
              </w:rPr>
            </w:pP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Da</w:t>
            </w:r>
            <w:r w:rsidRPr="0057590F">
              <w:rPr>
                <w:rFonts w:ascii="Times New Roman" w:hAnsi="Times New Roman" w:cs="Times New Roman"/>
                <w:lang w:val="fr-FR"/>
              </w:rPr>
              <w:t>ščy</w:t>
            </w:r>
            <w:r w:rsidRPr="0057590F">
              <w:rPr>
                <w:rFonts w:ascii="Times New Roman" w:hAnsi="Times New Roman" w:cs="Times New Roman"/>
                <w:color w:val="000000"/>
                <w:lang w:val="fr-FR"/>
              </w:rPr>
              <w:t>an S.G.sans personnalité morale</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Grande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lang w:val="en-US"/>
              </w:rPr>
              <w:t>49-10, Serguey Polé, Arrondissement Lazarevsky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Grande « Caсon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39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w:t>
            </w:r>
            <w:r w:rsidRPr="0057590F">
              <w:rPr>
                <w:rFonts w:ascii="Times New Roman" w:hAnsi="Times New Roman" w:cs="Times New Roman"/>
              </w:rPr>
              <w:t>Dari morya</w:t>
            </w:r>
            <w:r w:rsidRPr="0057590F">
              <w:rPr>
                <w:rFonts w:ascii="Times New Roman" w:hAnsi="Times New Roman" w:cs="Times New Roman"/>
                <w:color w:val="000000"/>
              </w:rPr>
              <w:t>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96, </w:t>
            </w:r>
            <w:r w:rsidRPr="0057590F">
              <w:rPr>
                <w:rFonts w:ascii="Times New Roman" w:hAnsi="Times New Roman" w:cs="Times New Roman"/>
                <w:lang w:val="en-US"/>
              </w:rPr>
              <w:t>rue Lazarev, Arrondissement Lazarevsky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Era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Rousskaya trapeza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16, </w:t>
            </w:r>
            <w:r w:rsidRPr="0057590F">
              <w:rPr>
                <w:rFonts w:ascii="Times New Roman" w:hAnsi="Times New Roman" w:cs="Times New Roman"/>
                <w:lang w:val="en-US"/>
              </w:rPr>
              <w:t>rue Loutchézarnaya, Arrondissement Lazarevsky</w:t>
            </w:r>
            <w:r w:rsidRPr="0057590F">
              <w:rPr>
                <w:rFonts w:ascii="Times New Roman" w:hAnsi="Times New Roman" w:cs="Times New Roman"/>
                <w:color w:val="000000"/>
                <w:lang w:val="en-US"/>
              </w:rPr>
              <w:t>, Sotchi</w:t>
            </w:r>
            <w:r w:rsidRPr="0057590F">
              <w:rPr>
                <w:rFonts w:ascii="Times New Roman" w:hAnsi="Times New Roman" w:cs="Times New Roman"/>
                <w:lang w:val="en-US"/>
              </w:rPr>
              <w:t xml:space="preserve">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ОRК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Rousskoyé zastolyé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6</w:t>
            </w:r>
            <w:r w:rsidRPr="0057590F">
              <w:rPr>
                <w:rFonts w:ascii="Times New Roman" w:hAnsi="Times New Roman" w:cs="Times New Roman"/>
                <w:color w:val="000000"/>
              </w:rPr>
              <w:t>а</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rue Sotsyalistitcheskaya, Arrondissement Lazarevsky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Albatros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w:t>
            </w:r>
            <w:r w:rsidRPr="0057590F">
              <w:rPr>
                <w:rFonts w:ascii="Times New Roman" w:hAnsi="Times New Roman" w:cs="Times New Roman"/>
                <w:lang w:val="en-US"/>
              </w:rPr>
              <w:t>Akhoun</w:t>
            </w:r>
            <w:r w:rsidRPr="0057590F">
              <w:rPr>
                <w:rFonts w:ascii="Times New Roman" w:hAnsi="Times New Roman" w:cs="Times New Roman"/>
                <w:color w:val="000000"/>
              </w:rPr>
              <w:t>»</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Tour Akhoun,</w:t>
            </w:r>
            <w:r w:rsidRPr="0057590F">
              <w:rPr>
                <w:rFonts w:ascii="Times New Roman" w:hAnsi="Times New Roman" w:cs="Times New Roman"/>
                <w:lang w:val="fr-FR"/>
              </w:rPr>
              <w:t xml:space="preserve"> Arrondissement Khostinsky</w:t>
            </w:r>
            <w:r w:rsidRPr="0057590F">
              <w:rPr>
                <w:rFonts w:ascii="Times New Roman" w:hAnsi="Times New Roman" w:cs="Times New Roman"/>
                <w:color w:val="000000"/>
                <w:lang w:val="fr-FR"/>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«Dorokhov»SARL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Morskoy brise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103, </w:t>
            </w:r>
            <w:r w:rsidRPr="0057590F">
              <w:rPr>
                <w:rFonts w:ascii="Times New Roman" w:hAnsi="Times New Roman" w:cs="Times New Roman"/>
                <w:lang w:val="en-US"/>
              </w:rPr>
              <w:t>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SA de type ouvert « </w:t>
            </w:r>
            <w:r w:rsidRPr="0057590F">
              <w:rPr>
                <w:rFonts w:ascii="Times New Roman" w:hAnsi="Times New Roman" w:cs="Times New Roman"/>
                <w:lang w:val="fr-FR"/>
              </w:rPr>
              <w:t>Lazournaya</w:t>
            </w:r>
            <w:r w:rsidRPr="0057590F">
              <w:rPr>
                <w:rFonts w:ascii="Times New Roman" w:hAnsi="Times New Roman" w:cs="Times New Roman"/>
                <w:color w:val="000000"/>
                <w:lang w:val="fr-FR"/>
              </w:rPr>
              <w:t>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Petr Veliky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103, </w:t>
            </w:r>
            <w:r w:rsidRPr="0057590F">
              <w:rPr>
                <w:rFonts w:ascii="Times New Roman" w:hAnsi="Times New Roman" w:cs="Times New Roman"/>
                <w:lang w:val="en-US"/>
              </w:rPr>
              <w:t>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w:t>
            </w:r>
            <w:r w:rsidRPr="0057590F">
              <w:rPr>
                <w:rFonts w:ascii="Times New Roman" w:hAnsi="Times New Roman" w:cs="Times New Roman"/>
                <w:lang w:val="fr-FR"/>
              </w:rPr>
              <w:t>Lazournaya</w:t>
            </w:r>
            <w:r w:rsidRPr="0057590F">
              <w:rPr>
                <w:rFonts w:ascii="Times New Roman" w:hAnsi="Times New Roman" w:cs="Times New Roman"/>
                <w:color w:val="000000"/>
                <w:lang w:val="fr-FR"/>
              </w:rPr>
              <w:t> »SA de type ouvert</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Russe, 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Rousskaya riviиra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103, </w:t>
            </w:r>
            <w:r w:rsidRPr="0057590F">
              <w:rPr>
                <w:rFonts w:ascii="Times New Roman" w:hAnsi="Times New Roman" w:cs="Times New Roman"/>
                <w:lang w:val="en-US"/>
              </w:rPr>
              <w:t>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w:t>
            </w:r>
            <w:r w:rsidRPr="0057590F">
              <w:rPr>
                <w:rFonts w:ascii="Times New Roman" w:hAnsi="Times New Roman" w:cs="Times New Roman"/>
                <w:lang w:val="fr-FR"/>
              </w:rPr>
              <w:t>Lazournaya</w:t>
            </w:r>
            <w:r w:rsidRPr="0057590F">
              <w:rPr>
                <w:rFonts w:ascii="Times New Roman" w:hAnsi="Times New Roman" w:cs="Times New Roman"/>
                <w:color w:val="000000"/>
                <w:lang w:val="fr-FR"/>
              </w:rPr>
              <w:t> »SA de type ouvert</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w:t>
            </w:r>
            <w:r w:rsidRPr="0057590F">
              <w:rPr>
                <w:rFonts w:ascii="Times New Roman" w:hAnsi="Times New Roman" w:cs="Times New Roman"/>
              </w:rPr>
              <w:t>C</w:t>
            </w:r>
            <w:r w:rsidRPr="0057590F">
              <w:rPr>
                <w:rFonts w:ascii="Times New Roman" w:hAnsi="Times New Roman" w:cs="Times New Roman"/>
                <w:color w:val="000000"/>
              </w:rPr>
              <w:t>ascade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31,</w:t>
            </w:r>
            <w:r w:rsidRPr="0057590F">
              <w:rPr>
                <w:rFonts w:ascii="Times New Roman" w:hAnsi="Times New Roman" w:cs="Times New Roman"/>
                <w:lang w:val="en-US"/>
              </w:rPr>
              <w:t xml:space="preserve"> 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Combinat « </w:t>
            </w:r>
            <w:r w:rsidRPr="0057590F">
              <w:rPr>
                <w:rFonts w:ascii="Times New Roman" w:hAnsi="Times New Roman" w:cs="Times New Roman"/>
                <w:lang w:val="fr-FR"/>
              </w:rPr>
              <w:t>C</w:t>
            </w:r>
            <w:r w:rsidRPr="0057590F">
              <w:rPr>
                <w:rFonts w:ascii="Times New Roman" w:hAnsi="Times New Roman" w:cs="Times New Roman"/>
                <w:color w:val="000000"/>
                <w:lang w:val="fr-FR"/>
              </w:rPr>
              <w:t>ascade » SAde type fermé</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Katyoucha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94</w:t>
            </w:r>
            <w:r w:rsidRPr="0057590F">
              <w:rPr>
                <w:rFonts w:ascii="Times New Roman" w:hAnsi="Times New Roman" w:cs="Times New Roman"/>
                <w:color w:val="000000"/>
              </w:rPr>
              <w:t>а</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Katyoucha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orientale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McDonalds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18, </w:t>
            </w:r>
            <w:r w:rsidRPr="0057590F">
              <w:rPr>
                <w:rFonts w:ascii="Times New Roman" w:hAnsi="Times New Roman" w:cs="Times New Roman"/>
                <w:lang w:val="en-US"/>
              </w:rPr>
              <w:t>avenue Kourortny, Arrondissement Khostinsky</w:t>
            </w:r>
            <w:r w:rsidRPr="0057590F">
              <w:rPr>
                <w:rFonts w:ascii="Times New Roman" w:hAnsi="Times New Roman" w:cs="Times New Roman"/>
                <w:color w:val="000000"/>
                <w:lang w:val="en-US"/>
              </w:rPr>
              <w:t xml:space="preserve">,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McDonalds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Restauration rapide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49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Il Patio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3,</w:t>
            </w:r>
            <w:r w:rsidRPr="0057590F">
              <w:rPr>
                <w:rFonts w:ascii="Times New Roman" w:hAnsi="Times New Roman" w:cs="Times New Roman"/>
                <w:lang w:val="en-US"/>
              </w:rPr>
              <w:t xml:space="preserve"> 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Rossinter Restaurants Sotchi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Italienne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50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Afrodita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31,</w:t>
            </w:r>
            <w:r w:rsidRPr="0057590F">
              <w:rPr>
                <w:rFonts w:ascii="Times New Roman" w:hAnsi="Times New Roman" w:cs="Times New Roman"/>
                <w:lang w:val="en-US"/>
              </w:rPr>
              <w:t xml:space="preserve"> 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Combinat « </w:t>
            </w:r>
            <w:r w:rsidRPr="0057590F">
              <w:rPr>
                <w:rFonts w:ascii="Times New Roman" w:hAnsi="Times New Roman" w:cs="Times New Roman"/>
                <w:lang w:val="fr-FR"/>
              </w:rPr>
              <w:t>C</w:t>
            </w:r>
            <w:r w:rsidRPr="0057590F">
              <w:rPr>
                <w:rFonts w:ascii="Times New Roman" w:hAnsi="Times New Roman" w:cs="Times New Roman"/>
                <w:color w:val="000000"/>
                <w:lang w:val="fr-FR"/>
              </w:rPr>
              <w:t>ascade » SA</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Ogni Kavkaza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72,</w:t>
            </w:r>
            <w:r w:rsidRPr="0057590F">
              <w:rPr>
                <w:rFonts w:ascii="Times New Roman" w:hAnsi="Times New Roman" w:cs="Times New Roman"/>
                <w:lang w:val="en-US"/>
              </w:rPr>
              <w:t xml:space="preserve"> 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Brise –hôtel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Dobry Merline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72/7,</w:t>
            </w:r>
            <w:r w:rsidRPr="0057590F">
              <w:rPr>
                <w:rFonts w:ascii="Times New Roman" w:hAnsi="Times New Roman" w:cs="Times New Roman"/>
                <w:lang w:val="en-US"/>
              </w:rPr>
              <w:t xml:space="preserve"> 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Villa Anna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Staraya Melnitsa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98/76, </w:t>
            </w:r>
            <w:r w:rsidRPr="0057590F">
              <w:rPr>
                <w:rFonts w:ascii="Times New Roman" w:hAnsi="Times New Roman" w:cs="Times New Roman"/>
                <w:lang w:val="en-US"/>
              </w:rPr>
              <w:t>avenue Kourortny,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"R-t « Staraya Melnitsa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Entreprise de la restauration rapide « Mister village  uer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6, </w:t>
            </w:r>
            <w:r w:rsidRPr="0057590F">
              <w:rPr>
                <w:rFonts w:ascii="Times New Roman" w:hAnsi="Times New Roman" w:cs="Times New Roman"/>
                <w:lang w:val="fr-FR"/>
              </w:rPr>
              <w:t>avenue Pouchkine, Arrondissement Khostinsky</w:t>
            </w:r>
            <w:r w:rsidRPr="0057590F">
              <w:rPr>
                <w:rFonts w:ascii="Times New Roman" w:hAnsi="Times New Roman" w:cs="Times New Roman"/>
                <w:color w:val="000000"/>
                <w:lang w:val="fr-FR"/>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Dmitriev Serge</w:t>
            </w:r>
            <w:r w:rsidRPr="0057590F">
              <w:rPr>
                <w:rFonts w:ascii="Times New Roman" w:hAnsi="Times New Roman" w:cs="Times New Roman"/>
                <w:color w:val="000000"/>
                <w:lang w:val="it-IT"/>
              </w:rPr>
              <w:t>ii</w:t>
            </w:r>
            <w:r w:rsidRPr="0057590F">
              <w:rPr>
                <w:rFonts w:ascii="Times New Roman" w:hAnsi="Times New Roman" w:cs="Times New Roman"/>
              </w:rPr>
              <w:t xml:space="preserve"> Viktorovitch, </w:t>
            </w:r>
            <w:r w:rsidRPr="0057590F">
              <w:rPr>
                <w:rFonts w:ascii="Times New Roman" w:hAnsi="Times New Roman" w:cs="Times New Roman"/>
                <w:color w:val="000000"/>
              </w:rPr>
              <w:t xml:space="preserve">EI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Restauration rapide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w:t>
            </w:r>
            <w:r w:rsidRPr="0057590F">
              <w:rPr>
                <w:rFonts w:ascii="Times New Roman" w:hAnsi="Times New Roman" w:cs="Times New Roman"/>
              </w:rPr>
              <w:t>Zolotoп</w:t>
            </w:r>
            <w:r w:rsidRPr="0057590F">
              <w:rPr>
                <w:rFonts w:ascii="Times New Roman" w:hAnsi="Times New Roman" w:cs="Times New Roman"/>
                <w:color w:val="000000"/>
              </w:rPr>
              <w:t xml:space="preserve"> kolos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territoire du</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Centre de convalescence </w:t>
            </w:r>
            <w:r w:rsidRPr="0057590F">
              <w:rPr>
                <w:rFonts w:ascii="Times New Roman" w:hAnsi="Times New Roman" w:cs="Times New Roman"/>
                <w:color w:val="000000"/>
                <w:lang w:val="fr-FR"/>
              </w:rPr>
              <w:t>« </w:t>
            </w:r>
            <w:r w:rsidRPr="0057590F">
              <w:rPr>
                <w:rFonts w:ascii="Times New Roman" w:hAnsi="Times New Roman" w:cs="Times New Roman"/>
                <w:lang w:val="fr-FR"/>
              </w:rPr>
              <w:t>Zolotoп</w:t>
            </w:r>
            <w:r w:rsidRPr="0057590F">
              <w:rPr>
                <w:rFonts w:ascii="Times New Roman" w:hAnsi="Times New Roman" w:cs="Times New Roman"/>
                <w:color w:val="000000"/>
                <w:lang w:val="fr-FR"/>
              </w:rPr>
              <w:t xml:space="preserve"> kolos », </w:t>
            </w:r>
            <w:r w:rsidRPr="0057590F">
              <w:rPr>
                <w:rFonts w:ascii="Times New Roman" w:hAnsi="Times New Roman" w:cs="Times New Roman"/>
                <w:lang w:val="fr-FR"/>
              </w:rPr>
              <w:t>Arrondissement Khostinsky</w:t>
            </w:r>
            <w:r w:rsidRPr="0057590F">
              <w:rPr>
                <w:rFonts w:ascii="Times New Roman" w:hAnsi="Times New Roman" w:cs="Times New Roman"/>
                <w:color w:val="000000"/>
                <w:lang w:val="fr-FR"/>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Vétéran VS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Posseidon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86, </w:t>
            </w:r>
            <w:r w:rsidRPr="0057590F">
              <w:rPr>
                <w:rFonts w:ascii="Times New Roman" w:hAnsi="Times New Roman" w:cs="Times New Roman"/>
                <w:lang w:val="fr-FR"/>
              </w:rPr>
              <w:t>avenue Kourortny,</w:t>
            </w:r>
            <w:r w:rsidRPr="0057590F">
              <w:rPr>
                <w:rFonts w:ascii="Times New Roman" w:hAnsi="Times New Roman" w:cs="Times New Roman"/>
                <w:color w:val="000000"/>
                <w:lang w:val="fr-FR"/>
              </w:rPr>
              <w:t xml:space="preserve"> territoire du</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Centre de convalescence </w:t>
            </w:r>
            <w:r w:rsidRPr="0057590F">
              <w:rPr>
                <w:rFonts w:ascii="Times New Roman" w:hAnsi="Times New Roman" w:cs="Times New Roman"/>
                <w:color w:val="000000"/>
                <w:lang w:val="fr-FR"/>
              </w:rPr>
              <w:t>« </w:t>
            </w:r>
            <w:r w:rsidRPr="0057590F">
              <w:rPr>
                <w:rFonts w:ascii="Times New Roman" w:hAnsi="Times New Roman" w:cs="Times New Roman"/>
                <w:lang w:val="fr-FR"/>
              </w:rPr>
              <w:t>Zolotoп</w:t>
            </w:r>
            <w:r w:rsidRPr="0057590F">
              <w:rPr>
                <w:rFonts w:ascii="Times New Roman" w:hAnsi="Times New Roman" w:cs="Times New Roman"/>
                <w:color w:val="000000"/>
                <w:lang w:val="fr-FR"/>
              </w:rPr>
              <w:t xml:space="preserve"> kolos », </w:t>
            </w:r>
            <w:r w:rsidRPr="0057590F">
              <w:rPr>
                <w:rFonts w:ascii="Times New Roman" w:hAnsi="Times New Roman" w:cs="Times New Roman"/>
                <w:lang w:val="fr-FR"/>
              </w:rPr>
              <w:t>Arrondissement Khostinsky</w:t>
            </w:r>
            <w:r w:rsidRPr="0057590F">
              <w:rPr>
                <w:rFonts w:ascii="Times New Roman" w:hAnsi="Times New Roman" w:cs="Times New Roman"/>
                <w:color w:val="000000"/>
                <w:lang w:val="fr-FR"/>
              </w:rPr>
              <w:t>, Sotchi (plage du</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Centre de convalescence </w:t>
            </w:r>
            <w:r w:rsidRPr="0057590F">
              <w:rPr>
                <w:rFonts w:ascii="Times New Roman" w:hAnsi="Times New Roman" w:cs="Times New Roman"/>
                <w:color w:val="000000"/>
                <w:lang w:val="fr-FR"/>
              </w:rPr>
              <w:t>« </w:t>
            </w:r>
            <w:r w:rsidRPr="0057590F">
              <w:rPr>
                <w:rFonts w:ascii="Times New Roman" w:hAnsi="Times New Roman" w:cs="Times New Roman"/>
                <w:lang w:val="fr-FR"/>
              </w:rPr>
              <w:t>Zolotoп</w:t>
            </w:r>
            <w:r w:rsidRPr="0057590F">
              <w:rPr>
                <w:rFonts w:ascii="Times New Roman" w:hAnsi="Times New Roman" w:cs="Times New Roman"/>
                <w:color w:val="000000"/>
                <w:lang w:val="fr-FR"/>
              </w:rPr>
              <w:t xml:space="preserve"> kolos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 Posseidon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Club « Platforma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 , Sotchi (parc Frounzé)</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Energuiya groupe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Taverna « Dionys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3,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Dionys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59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Limpopo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3,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Jemtchoujina KP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Ivériya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3,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Ivériya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 Brise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8-2, rue Yaltinskaya,</w:t>
            </w:r>
            <w:r w:rsidRPr="0057590F">
              <w:rPr>
                <w:rFonts w:ascii="Times New Roman" w:hAnsi="Times New Roman" w:cs="Times New Roman"/>
                <w:lang w:val="en-US"/>
              </w:rPr>
              <w:t xml:space="preserve"> </w:t>
            </w:r>
            <w:r w:rsidRPr="0057590F">
              <w:rPr>
                <w:rFonts w:ascii="Times New Roman" w:hAnsi="Times New Roman" w:cs="Times New Roman"/>
                <w:lang w:val="en-US"/>
              </w:rPr>
              <w:lastRenderedPageBreak/>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lastRenderedPageBreak/>
              <w:t xml:space="preserve">«Lira»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Européenne, </w:t>
            </w:r>
            <w:r w:rsidRPr="0057590F">
              <w:rPr>
                <w:rFonts w:ascii="Times New Roman" w:hAnsi="Times New Roman" w:cs="Times New Roman"/>
                <w:color w:val="000000"/>
              </w:rPr>
              <w:lastRenderedPageBreak/>
              <w:t>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62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Svetlana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10, rue Outchiteskaya,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«Nadejda»SARL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Restaurant « Sinéé moré » (Mer bleue)</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Tchernomorskaya</w:t>
            </w:r>
            <w:r w:rsidRPr="0057590F">
              <w:rPr>
                <w:rFonts w:ascii="Times New Roman" w:hAnsi="Times New Roman" w:cs="Times New Roman"/>
                <w:color w:val="000000"/>
                <w:lang w:val="fr-FR"/>
              </w:rPr>
              <w:t xml:space="preserve">, </w:t>
            </w:r>
            <w:r w:rsidRPr="0057590F">
              <w:rPr>
                <w:rFonts w:ascii="Times New Roman" w:hAnsi="Times New Roman" w:cs="Times New Roman"/>
                <w:lang w:val="fr-FR"/>
              </w:rPr>
              <w:t>Arrondissement Khostinsky, Sotchi (parc Frounzé)</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Parousse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méditerranéenne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Café-brasserie « Faynfeld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xml:space="preserve">,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Newmarket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Grille-bar confiserie «Lentya</w:t>
            </w:r>
            <w:r w:rsidRPr="0057590F">
              <w:rPr>
                <w:rFonts w:ascii="Times New Roman" w:hAnsi="Times New Roman" w:cs="Times New Roman"/>
              </w:rPr>
              <w:t>п</w:t>
            </w:r>
            <w:r w:rsidRPr="0057590F">
              <w:rPr>
                <w:rFonts w:ascii="Times New Roman" w:hAnsi="Times New Roman" w:cs="Times New Roman"/>
                <w:color w:val="000000"/>
              </w:rPr>
              <w:t>»</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12,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Newmarket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Khroustalny</w:t>
            </w:r>
            <w:r w:rsidRPr="0057590F">
              <w:rPr>
                <w:rFonts w:ascii="Times New Roman" w:hAnsi="Times New Roman" w:cs="Times New Roman"/>
              </w:rPr>
              <w:t>п</w:t>
            </w:r>
            <w:r w:rsidRPr="0057590F">
              <w:rPr>
                <w:rFonts w:ascii="Times New Roman" w:hAnsi="Times New Roman" w:cs="Times New Roman"/>
                <w:color w:val="000000"/>
              </w:rPr>
              <w:t>»</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3,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Global Groupe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Lyubava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3,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Oupravlyau</w:t>
            </w:r>
            <w:r w:rsidRPr="0057590F">
              <w:rPr>
                <w:rFonts w:ascii="Times New Roman" w:hAnsi="Times New Roman" w:cs="Times New Roman"/>
                <w:lang w:val="en-US"/>
              </w:rPr>
              <w:t>šč</w:t>
            </w:r>
            <w:r w:rsidRPr="0057590F">
              <w:rPr>
                <w:rFonts w:ascii="Times New Roman" w:hAnsi="Times New Roman" w:cs="Times New Roman"/>
                <w:color w:val="000000"/>
              </w:rPr>
              <w:t>aya kompaniya KP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Flibustier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3, </w:t>
            </w:r>
            <w:r w:rsidRPr="0057590F">
              <w:rPr>
                <w:rFonts w:ascii="Times New Roman" w:hAnsi="Times New Roman" w:cs="Times New Roman"/>
                <w:lang w:val="en-US"/>
              </w:rPr>
              <w:t>rue Tchernomorskaya</w:t>
            </w:r>
            <w:r w:rsidRPr="0057590F">
              <w:rPr>
                <w:rFonts w:ascii="Times New Roman" w:hAnsi="Times New Roman" w:cs="Times New Roman"/>
                <w:color w:val="000000"/>
                <w:lang w:val="en-US"/>
              </w:rPr>
              <w:t xml:space="preserve">, </w:t>
            </w:r>
            <w:r w:rsidRPr="0057590F">
              <w:rPr>
                <w:rFonts w:ascii="Times New Roman" w:hAnsi="Times New Roman" w:cs="Times New Roman"/>
                <w:lang w:val="en-US"/>
              </w:rPr>
              <w:t>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Matseiko I.V. , sans personnalité morale</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69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Restaurant « Ou Oulkera » (« Chez Oulker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4, </w:t>
            </w:r>
            <w:r w:rsidRPr="0057590F">
              <w:rPr>
                <w:rFonts w:ascii="Times New Roman" w:hAnsi="Times New Roman" w:cs="Times New Roman"/>
                <w:lang w:val="en-US"/>
              </w:rPr>
              <w:t>rue Yaltinskaya, Arrondissement Khostinsky</w:t>
            </w:r>
            <w:r w:rsidRPr="0057590F">
              <w:rPr>
                <w:rFonts w:ascii="Times New Roman" w:hAnsi="Times New Roman" w:cs="Times New Roman"/>
                <w:color w:val="000000"/>
                <w:lang w:val="en-US"/>
              </w:rPr>
              <w:t>,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Oulker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Turque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Brasserie « Draft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11, </w:t>
            </w:r>
            <w:r w:rsidRPr="0057590F">
              <w:rPr>
                <w:rFonts w:ascii="Times New Roman" w:hAnsi="Times New Roman" w:cs="Times New Roman"/>
                <w:lang w:val="fr-FR"/>
              </w:rPr>
              <w:t xml:space="preserve">rue Navaguinskaya, </w:t>
            </w:r>
            <w:r w:rsidRPr="0057590F">
              <w:rPr>
                <w:rFonts w:ascii="Times New Roman" w:hAnsi="Times New Roman" w:cs="Times New Roman"/>
                <w:color w:val="000000"/>
                <w:lang w:val="fr-FR"/>
              </w:rPr>
              <w:t xml:space="preserve">Arrondissement Centralny,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 Tchernoyé moré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allemande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 </w:t>
            </w:r>
            <w:r w:rsidRPr="0057590F">
              <w:rPr>
                <w:rFonts w:ascii="Times New Roman" w:hAnsi="Times New Roman" w:cs="Times New Roman"/>
              </w:rPr>
              <w:t>Staryп</w:t>
            </w:r>
            <w:r w:rsidRPr="0057590F">
              <w:rPr>
                <w:rFonts w:ascii="Times New Roman" w:hAnsi="Times New Roman" w:cs="Times New Roman"/>
                <w:color w:val="000000"/>
              </w:rPr>
              <w:t xml:space="preserve"> bazar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4, </w:t>
            </w:r>
            <w:r w:rsidRPr="0057590F">
              <w:rPr>
                <w:rFonts w:ascii="Times New Roman" w:hAnsi="Times New Roman" w:cs="Times New Roman"/>
                <w:lang w:val="en-US"/>
              </w:rPr>
              <w:t xml:space="preserve">rue Necebrskaya, </w:t>
            </w:r>
            <w:r w:rsidRPr="0057590F">
              <w:rPr>
                <w:rFonts w:ascii="Times New Roman" w:hAnsi="Times New Roman" w:cs="Times New Roman"/>
                <w:color w:val="000000"/>
                <w:lang w:val="en-US"/>
              </w:rPr>
              <w:t xml:space="preserve">Arrondissement Centralny,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Bar « Roubine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du causase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Bar «London»</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6, </w:t>
            </w:r>
            <w:r w:rsidRPr="0057590F">
              <w:rPr>
                <w:rFonts w:ascii="Times New Roman" w:hAnsi="Times New Roman" w:cs="Times New Roman"/>
                <w:lang w:val="en-US"/>
              </w:rPr>
              <w:t xml:space="preserve">rue Necebrskaya, </w:t>
            </w:r>
            <w:r w:rsidRPr="0057590F">
              <w:rPr>
                <w:rFonts w:ascii="Times New Roman" w:hAnsi="Times New Roman" w:cs="Times New Roman"/>
                <w:color w:val="000000"/>
                <w:lang w:val="en-US"/>
              </w:rPr>
              <w:t xml:space="preserve">Arrondissement Centralny,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Khvistiani R.I.»SARL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Centre commercial « Alexandriya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 xml:space="preserve">22, </w:t>
            </w:r>
            <w:r w:rsidRPr="0057590F">
              <w:rPr>
                <w:rFonts w:ascii="Times New Roman" w:hAnsi="Times New Roman" w:cs="Times New Roman"/>
                <w:lang w:val="fr-FR"/>
              </w:rPr>
              <w:t xml:space="preserve">rue Moskovskaya, </w:t>
            </w:r>
            <w:r w:rsidRPr="0057590F">
              <w:rPr>
                <w:rFonts w:ascii="Times New Roman" w:hAnsi="Times New Roman" w:cs="Times New Roman"/>
                <w:color w:val="000000"/>
                <w:lang w:val="fr-FR"/>
              </w:rPr>
              <w:t>Arrondissement Centralny, Sotchi</w:t>
            </w:r>
            <w:r w:rsidRPr="0057590F">
              <w:rPr>
                <w:rFonts w:ascii="Times New Roman" w:hAnsi="Times New Roman" w:cs="Times New Roman"/>
                <w:lang w:val="fr-FR"/>
              </w:rPr>
              <w:t xml:space="preserve">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SA de type fermé «Market-Sotchi»</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italienne, japonaise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Steak house « Syndicat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lang w:val="en-US"/>
              </w:rPr>
              <w:t xml:space="preserve">rue Ordjonikidzé, </w:t>
            </w:r>
            <w:r w:rsidRPr="0057590F">
              <w:rPr>
                <w:rFonts w:ascii="Times New Roman" w:hAnsi="Times New Roman" w:cs="Times New Roman"/>
                <w:color w:val="000000"/>
                <w:lang w:val="en-US"/>
              </w:rPr>
              <w:t xml:space="preserve">Arrondissement </w:t>
            </w:r>
            <w:r w:rsidRPr="0057590F">
              <w:rPr>
                <w:rFonts w:ascii="Times New Roman" w:hAnsi="Times New Roman" w:cs="Times New Roman"/>
                <w:color w:val="000000"/>
                <w:lang w:val="en-US"/>
              </w:rPr>
              <w:lastRenderedPageBreak/>
              <w:t>Centralny, Sotchi</w:t>
            </w:r>
            <w:r w:rsidRPr="0057590F">
              <w:rPr>
                <w:rFonts w:ascii="Times New Roman" w:hAnsi="Times New Roman" w:cs="Times New Roman"/>
                <w:lang w:val="en-US"/>
              </w:rPr>
              <w:t xml:space="preserve"> </w:t>
            </w:r>
            <w:r w:rsidRPr="0057590F">
              <w:rPr>
                <w:rFonts w:ascii="Times New Roman" w:hAnsi="Times New Roman" w:cs="Times New Roman"/>
                <w:color w:val="000000"/>
                <w:lang w:val="en-US"/>
              </w:rPr>
              <w:t>(Luna-parc)</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lastRenderedPageBreak/>
              <w:t xml:space="preserve"> </w:t>
            </w:r>
            <w:r w:rsidRPr="0057590F">
              <w:rPr>
                <w:rFonts w:ascii="Times New Roman" w:hAnsi="Times New Roman" w:cs="Times New Roman"/>
                <w:color w:val="000000"/>
              </w:rPr>
              <w:t>«Khvistiani R.I.»SARL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75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«Brigantina»</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3, </w:t>
            </w:r>
            <w:r w:rsidRPr="0057590F">
              <w:rPr>
                <w:rFonts w:ascii="Times New Roman" w:hAnsi="Times New Roman" w:cs="Times New Roman"/>
                <w:lang w:val="en-US"/>
              </w:rPr>
              <w:t xml:space="preserve">rue Necebrskaya, </w:t>
            </w:r>
            <w:r w:rsidRPr="0057590F">
              <w:rPr>
                <w:rFonts w:ascii="Times New Roman" w:hAnsi="Times New Roman" w:cs="Times New Roman"/>
                <w:color w:val="000000"/>
                <w:lang w:val="en-US"/>
              </w:rPr>
              <w:t xml:space="preserve">Arrondissement Centralny,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MBA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Franзaise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Sokol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22, </w:t>
            </w:r>
            <w:r w:rsidRPr="0057590F">
              <w:rPr>
                <w:rFonts w:ascii="Times New Roman" w:hAnsi="Times New Roman" w:cs="Times New Roman"/>
                <w:lang w:val="fr-FR"/>
              </w:rPr>
              <w:t>ruelle Gorky,</w:t>
            </w:r>
            <w:r w:rsidRPr="0057590F">
              <w:rPr>
                <w:rFonts w:ascii="Times New Roman" w:hAnsi="Times New Roman" w:cs="Times New Roman"/>
                <w:color w:val="000000"/>
                <w:lang w:val="fr-FR"/>
              </w:rPr>
              <w:t xml:space="preserve"> Arrondissement Centralny,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 Posseidon »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Light house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1/1, </w:t>
            </w:r>
            <w:r w:rsidRPr="0057590F">
              <w:rPr>
                <w:rFonts w:ascii="Times New Roman" w:hAnsi="Times New Roman" w:cs="Times New Roman"/>
                <w:lang w:val="fr-FR"/>
              </w:rPr>
              <w:t>ruelle Morsko</w:t>
            </w:r>
            <w:r w:rsidRPr="0057590F">
              <w:rPr>
                <w:rFonts w:ascii="Times New Roman" w:hAnsi="Times New Roman" w:cs="Times New Roman"/>
                <w:lang w:val="en-US"/>
              </w:rPr>
              <w:t>п</w:t>
            </w:r>
            <w:r w:rsidRPr="0057590F">
              <w:rPr>
                <w:rFonts w:ascii="Times New Roman" w:hAnsi="Times New Roman" w:cs="Times New Roman"/>
                <w:lang w:val="fr-FR"/>
              </w:rPr>
              <w:t xml:space="preserve">, </w:t>
            </w:r>
            <w:r w:rsidRPr="0057590F">
              <w:rPr>
                <w:rFonts w:ascii="Times New Roman" w:hAnsi="Times New Roman" w:cs="Times New Roman"/>
                <w:color w:val="000000"/>
                <w:lang w:val="fr-FR"/>
              </w:rPr>
              <w:t xml:space="preserve">Arrondissement Centralny,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 Mayak-TKT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Vavilon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color w:val="000000"/>
                <w:lang w:val="en-US"/>
              </w:rPr>
              <w:t xml:space="preserve">80-v, </w:t>
            </w:r>
            <w:r w:rsidRPr="0057590F">
              <w:rPr>
                <w:rFonts w:ascii="Times New Roman" w:hAnsi="Times New Roman" w:cs="Times New Roman"/>
                <w:lang w:val="en-US"/>
              </w:rPr>
              <w:t xml:space="preserve">rue Plastounskaya, </w:t>
            </w:r>
            <w:r w:rsidRPr="0057590F">
              <w:rPr>
                <w:rFonts w:ascii="Times New Roman" w:hAnsi="Times New Roman" w:cs="Times New Roman"/>
                <w:color w:val="000000"/>
                <w:lang w:val="en-US"/>
              </w:rPr>
              <w:t>Arrondissement Centralny, Sotchi</w:t>
            </w:r>
            <w:r w:rsidRPr="0057590F">
              <w:rPr>
                <w:rFonts w:ascii="Times New Roman" w:hAnsi="Times New Roman" w:cs="Times New Roman"/>
                <w:lang w:val="en-US"/>
              </w:rPr>
              <w:t xml:space="preserve">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w:t>
            </w:r>
            <w:r w:rsidRPr="0057590F">
              <w:rPr>
                <w:rFonts w:ascii="Times New Roman" w:hAnsi="Times New Roman" w:cs="Times New Roman"/>
              </w:rPr>
              <w:t>C</w:t>
            </w:r>
            <w:r w:rsidRPr="0057590F">
              <w:rPr>
                <w:rFonts w:ascii="Times New Roman" w:hAnsi="Times New Roman" w:cs="Times New Roman"/>
                <w:color w:val="000000"/>
              </w:rPr>
              <w:t>ourrier -1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Orientale, 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79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«Skazka Vostoka»</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plage « Primorsky »,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Olympe -2007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Orientale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Restautant « Pizzeria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quai Primorskaya,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Sotchinskié Plagi »SA de type fermé</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 italienne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Calypso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quai Primorskaya,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Calypso-Plus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Méditerranéenne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Tinkoff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quai Primorskaya,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Tchastnyé pivovarni Tinkoff »</w:t>
            </w:r>
            <w:r w:rsidRPr="0057590F">
              <w:rPr>
                <w:rFonts w:ascii="Times New Roman" w:hAnsi="Times New Roman" w:cs="Times New Roman"/>
                <w:color w:val="000000"/>
                <w:lang w:val="fr-FR"/>
              </w:rPr>
              <w:t>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Européenne, japonaise, russe, italienne, allemande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Café « Nevskoyé » « Hфtel  « Zveuzdny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2, ruelle </w:t>
            </w:r>
            <w:r w:rsidRPr="0057590F">
              <w:rPr>
                <w:rFonts w:ascii="Times New Roman" w:hAnsi="Times New Roman" w:cs="Times New Roman"/>
                <w:lang w:val="fr-FR"/>
              </w:rPr>
              <w:t>Riviersky,</w:t>
            </w:r>
            <w:r w:rsidRPr="0057590F">
              <w:rPr>
                <w:rFonts w:ascii="Times New Roman" w:hAnsi="Times New Roman" w:cs="Times New Roman"/>
                <w:color w:val="000000"/>
                <w:lang w:val="fr-FR"/>
              </w:rPr>
              <w:t xml:space="preserve">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Hôtel « Zveuzdny »SA de type ouvert</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Doudouk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99, rue A</w:t>
            </w:r>
            <w:r w:rsidRPr="0057590F">
              <w:rPr>
                <w:rFonts w:ascii="Times New Roman" w:hAnsi="Times New Roman" w:cs="Times New Roman"/>
                <w:lang w:val="en-US"/>
              </w:rPr>
              <w:t xml:space="preserve">rmyanskaya, </w:t>
            </w:r>
            <w:r w:rsidRPr="0057590F">
              <w:rPr>
                <w:rFonts w:ascii="Times New Roman" w:hAnsi="Times New Roman" w:cs="Times New Roman"/>
                <w:color w:val="000000"/>
                <w:lang w:val="en-US"/>
              </w:rPr>
              <w:t>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en-US"/>
              </w:rPr>
              <w:t xml:space="preserve"> </w:t>
            </w:r>
            <w:r w:rsidRPr="0057590F">
              <w:rPr>
                <w:rFonts w:ascii="Times New Roman" w:hAnsi="Times New Roman" w:cs="Times New Roman"/>
                <w:color w:val="000000"/>
              </w:rPr>
              <w:t>« Parvana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Restaurant </w:t>
            </w:r>
            <w:r w:rsidRPr="0057590F">
              <w:rPr>
                <w:rFonts w:ascii="Times New Roman" w:hAnsi="Times New Roman" w:cs="Times New Roman"/>
                <w:lang w:val="fr-FR"/>
              </w:rPr>
              <w:t>du Centre de convalescence</w:t>
            </w:r>
            <w:r w:rsidRPr="0057590F">
              <w:rPr>
                <w:rFonts w:ascii="Times New Roman" w:hAnsi="Times New Roman" w:cs="Times New Roman"/>
                <w:b/>
                <w:bCs/>
                <w:lang w:val="fr-FR"/>
              </w:rPr>
              <w:t xml:space="preserve"> </w:t>
            </w:r>
            <w:r w:rsidRPr="0057590F">
              <w:rPr>
                <w:rFonts w:ascii="Times New Roman" w:hAnsi="Times New Roman" w:cs="Times New Roman"/>
                <w:color w:val="000000"/>
                <w:lang w:val="fr-FR"/>
              </w:rPr>
              <w:t>« Radouga » (« L’arc-en-ciel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Rue </w:t>
            </w:r>
            <w:r w:rsidRPr="0057590F">
              <w:rPr>
                <w:rFonts w:ascii="Times New Roman" w:hAnsi="Times New Roman" w:cs="Times New Roman"/>
                <w:lang w:val="fr-FR"/>
              </w:rPr>
              <w:t>Vinogradnaya</w:t>
            </w:r>
            <w:r w:rsidRPr="0057590F">
              <w:rPr>
                <w:rFonts w:ascii="Times New Roman" w:hAnsi="Times New Roman" w:cs="Times New Roman"/>
                <w:color w:val="000000"/>
                <w:lang w:val="fr-FR"/>
              </w:rPr>
              <w:t xml:space="preserve">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rPr>
              <w:t>Centre de convalescence</w:t>
            </w:r>
            <w:r w:rsidRPr="0057590F">
              <w:rPr>
                <w:rFonts w:ascii="Times New Roman" w:hAnsi="Times New Roman" w:cs="Times New Roman"/>
                <w:b/>
                <w:bCs/>
              </w:rPr>
              <w:t xml:space="preserve"> </w:t>
            </w:r>
            <w:r w:rsidRPr="0057590F">
              <w:rPr>
                <w:rFonts w:ascii="Times New Roman" w:hAnsi="Times New Roman" w:cs="Times New Roman"/>
                <w:color w:val="000000"/>
              </w:rPr>
              <w:t xml:space="preserve">« Radouga »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Restaurant « Tchechskoyé pivo » (« Bierre tchиque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61/2,</w:t>
            </w:r>
            <w:r w:rsidRPr="0057590F">
              <w:rPr>
                <w:rFonts w:ascii="Times New Roman" w:hAnsi="Times New Roman" w:cs="Times New Roman"/>
                <w:b/>
                <w:bCs/>
                <w:lang w:val="fr-FR"/>
              </w:rPr>
              <w:t xml:space="preserve"> </w:t>
            </w:r>
            <w:r w:rsidRPr="0057590F">
              <w:rPr>
                <w:rFonts w:ascii="Times New Roman" w:hAnsi="Times New Roman" w:cs="Times New Roman"/>
                <w:lang w:val="fr-FR"/>
              </w:rPr>
              <w:t xml:space="preserve">rue Gagarine, </w:t>
            </w:r>
            <w:r w:rsidRPr="0057590F">
              <w:rPr>
                <w:rFonts w:ascii="Times New Roman" w:hAnsi="Times New Roman" w:cs="Times New Roman"/>
                <w:color w:val="000000"/>
                <w:lang w:val="fr-FR"/>
              </w:rPr>
              <w:t>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 Restaurant « Tchechskoyé pivo »SA de type fermé</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rPr>
              <w:t xml:space="preserve">Tchиque, </w:t>
            </w: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lastRenderedPageBreak/>
              <w:t>87</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Restaurant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Cloub 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25, rue Nagornaya Arrondissement Centralny, Sotchi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Cloub A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88</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Zapolyarié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10,</w:t>
            </w:r>
            <w:r w:rsidRPr="0057590F">
              <w:rPr>
                <w:rFonts w:ascii="Times New Roman" w:hAnsi="Times New Roman" w:cs="Times New Roman"/>
                <w:lang w:val="fr-FR"/>
              </w:rPr>
              <w:t xml:space="preserve"> rue Pirogov, </w:t>
            </w:r>
            <w:r w:rsidRPr="0057590F">
              <w:rPr>
                <w:rFonts w:ascii="Times New Roman" w:hAnsi="Times New Roman" w:cs="Times New Roman"/>
                <w:color w:val="000000"/>
                <w:lang w:val="fr-FR"/>
              </w:rPr>
              <w:t>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Groupement de production а branches multiples « Zapolyarié » filiale de la SA de type ouvert</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89</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Brasserie « Frau Marta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2, rue Sovetskaya,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EI Chpakov D.G.</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Allemande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90</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Ourartou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31, rue A</w:t>
            </w:r>
            <w:r w:rsidRPr="0057590F">
              <w:rPr>
                <w:rFonts w:ascii="Times New Roman" w:hAnsi="Times New Roman" w:cs="Times New Roman"/>
                <w:lang w:val="fr-FR"/>
              </w:rPr>
              <w:t xml:space="preserve">rmyanskaya, </w:t>
            </w:r>
            <w:r w:rsidRPr="0057590F">
              <w:rPr>
                <w:rFonts w:ascii="Times New Roman" w:hAnsi="Times New Roman" w:cs="Times New Roman"/>
                <w:color w:val="000000"/>
                <w:lang w:val="fr-FR"/>
              </w:rPr>
              <w:t>Arrondissement Centralny, Sotchi, tél.</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8 (862) 266-90-26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+7 918-106-15-25</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 Hermès »SARL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Caucasienne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91</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Alexander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color w:val="000000"/>
                <w:lang w:val="fr-FR"/>
              </w:rPr>
              <w:t xml:space="preserve">12/1, rue Vinogradnaya, Arrondissement Centralny, Sotchi, tél. </w:t>
            </w:r>
            <w:r w:rsidRPr="0057590F">
              <w:rPr>
                <w:rFonts w:ascii="Times New Roman" w:hAnsi="Times New Roman" w:cs="Times New Roman"/>
              </w:rPr>
              <w:t>+7 (8622) 53-26-82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EI Tchebotareuv А.</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92</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 Fidan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22, rue Nagornaya, Arrondissement Centralny, Sotchi, tél. 262-46-46</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Fidan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Orientale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93</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Club de nuit</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«Fri bar»</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 xml:space="preserve">24/2, </w:t>
            </w:r>
            <w:r w:rsidRPr="0057590F">
              <w:rPr>
                <w:rFonts w:ascii="Times New Roman" w:hAnsi="Times New Roman" w:cs="Times New Roman"/>
                <w:lang w:val="fr-FR"/>
              </w:rPr>
              <w:t xml:space="preserve">rue Ordjonikidzé, </w:t>
            </w:r>
            <w:r w:rsidRPr="0057590F">
              <w:rPr>
                <w:rFonts w:ascii="Times New Roman" w:hAnsi="Times New Roman" w:cs="Times New Roman"/>
                <w:color w:val="000000"/>
                <w:lang w:val="fr-FR"/>
              </w:rPr>
              <w:t>Arrondissement Centralny, Sotchi</w:t>
            </w:r>
            <w:r w:rsidRPr="0057590F">
              <w:rPr>
                <w:rFonts w:ascii="Times New Roman" w:hAnsi="Times New Roman" w:cs="Times New Roman"/>
                <w:lang w:val="fr-FR"/>
              </w:rPr>
              <w:t xml:space="preserve">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Nebo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94</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Bouquette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un bouquet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 xml:space="preserve">24/2, </w:t>
            </w:r>
            <w:r w:rsidRPr="0057590F">
              <w:rPr>
                <w:rFonts w:ascii="Times New Roman" w:hAnsi="Times New Roman" w:cs="Times New Roman"/>
                <w:lang w:val="fr-FR"/>
              </w:rPr>
              <w:t xml:space="preserve">rue Ordjonikidzé, </w:t>
            </w:r>
            <w:r w:rsidRPr="0057590F">
              <w:rPr>
                <w:rFonts w:ascii="Times New Roman" w:hAnsi="Times New Roman" w:cs="Times New Roman"/>
                <w:color w:val="000000"/>
                <w:lang w:val="fr-FR"/>
              </w:rPr>
              <w:t>Arrondissement Centralny, Sotchi</w:t>
            </w:r>
            <w:r w:rsidRPr="0057590F">
              <w:rPr>
                <w:rFonts w:ascii="Times New Roman" w:hAnsi="Times New Roman" w:cs="Times New Roman"/>
                <w:lang w:val="fr-FR"/>
              </w:rPr>
              <w:t xml:space="preserve">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Nebo »SARL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rPr>
            </w:pP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color w:val="000000"/>
              </w:rPr>
            </w:pPr>
            <w:r w:rsidRPr="0057590F">
              <w:rPr>
                <w:rFonts w:ascii="Times New Roman" w:hAnsi="Times New Roman" w:cs="Times New Roman"/>
                <w:color w:val="000000"/>
              </w:rPr>
              <w:t>95</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Pyati Svetchey »</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 xml:space="preserve">2, </w:t>
            </w:r>
            <w:r w:rsidRPr="0057590F">
              <w:rPr>
                <w:rFonts w:ascii="Times New Roman" w:hAnsi="Times New Roman" w:cs="Times New Roman"/>
                <w:lang w:val="fr-FR"/>
              </w:rPr>
              <w:t xml:space="preserve">rue Téatralnaya, </w:t>
            </w:r>
            <w:r w:rsidRPr="0057590F">
              <w:rPr>
                <w:rFonts w:ascii="Times New Roman" w:hAnsi="Times New Roman" w:cs="Times New Roman"/>
                <w:color w:val="000000"/>
                <w:lang w:val="fr-FR"/>
              </w:rPr>
              <w:t>Arrondissement Centralny, Sotchi</w:t>
            </w:r>
            <w:r w:rsidRPr="0057590F">
              <w:rPr>
                <w:rFonts w:ascii="Times New Roman" w:hAnsi="Times New Roman" w:cs="Times New Roman"/>
                <w:lang w:val="fr-FR"/>
              </w:rPr>
              <w:t xml:space="preserve"> </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«Savva»SARL </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r w:rsidR="00F22DE1" w:rsidRPr="0057590F" w:rsidTr="00F22DE1">
        <w:trPr>
          <w:trHeight w:val="405"/>
        </w:trPr>
        <w:tc>
          <w:tcPr>
            <w:tcW w:w="4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96</w:t>
            </w:r>
          </w:p>
        </w:tc>
        <w:tc>
          <w:tcPr>
            <w:tcW w:w="20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Restaurant «Victoriya»</w:t>
            </w:r>
          </w:p>
        </w:tc>
        <w:tc>
          <w:tcPr>
            <w:tcW w:w="277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18, </w:t>
            </w:r>
            <w:r w:rsidRPr="0057590F">
              <w:rPr>
                <w:rFonts w:ascii="Times New Roman" w:hAnsi="Times New Roman" w:cs="Times New Roman"/>
                <w:lang w:val="fr-FR"/>
              </w:rPr>
              <w:t>rue Constitutsya</w:t>
            </w:r>
            <w:r w:rsidRPr="0057590F">
              <w:rPr>
                <w:rFonts w:ascii="Times New Roman" w:hAnsi="Times New Roman" w:cs="Times New Roman"/>
                <w:color w:val="000000"/>
                <w:lang w:val="fr-FR"/>
              </w:rPr>
              <w:t>, Arrondissement Centralny, Sotchi</w:t>
            </w:r>
          </w:p>
        </w:tc>
        <w:tc>
          <w:tcPr>
            <w:tcW w:w="213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«Savva»SARL</w:t>
            </w:r>
          </w:p>
        </w:tc>
        <w:tc>
          <w:tcPr>
            <w:tcW w:w="2156"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Européenne</w:t>
            </w:r>
          </w:p>
        </w:tc>
      </w:tr>
    </w:tbl>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p w:rsidR="00F22DE1" w:rsidRPr="0057590F" w:rsidRDefault="00F22DE1" w:rsidP="00F22DE1">
      <w:pPr>
        <w:pStyle w:val="u-12-msonormal"/>
        <w:widowControl w:val="0"/>
        <w:shd w:val="clear" w:color="auto" w:fill="FFFFFF"/>
        <w:spacing w:before="0" w:after="0"/>
        <w:rPr>
          <w:rFonts w:ascii="Times New Roman" w:hAnsi="Times New Roman" w:cs="Times New Roman"/>
          <w:b/>
        </w:rPr>
      </w:pP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color w:val="000000"/>
          <w:lang w:val="fr-FR"/>
        </w:rPr>
      </w:pPr>
      <w:r w:rsidRPr="0057590F">
        <w:rPr>
          <w:rFonts w:ascii="Times New Roman" w:hAnsi="Times New Roman" w:cs="Times New Roman"/>
          <w:b/>
          <w:lang w:val="fr-FR"/>
        </w:rPr>
        <w:lastRenderedPageBreak/>
        <w:t xml:space="preserve">18. </w:t>
      </w:r>
      <w:r w:rsidRPr="0057590F">
        <w:rPr>
          <w:rFonts w:ascii="Times New Roman" w:hAnsi="Times New Roman" w:cs="Times New Roman"/>
          <w:b/>
          <w:color w:val="000000"/>
          <w:lang w:val="fr-FR"/>
        </w:rPr>
        <w:t xml:space="preserve">PAYSAGES NATURELS, LES SITES DES CIRCUITS TOURISTIQUES, LES ZONES  </w:t>
      </w:r>
      <w:r w:rsidRPr="0057590F">
        <w:rPr>
          <w:rFonts w:ascii="Times New Roman" w:hAnsi="Times New Roman" w:cs="Times New Roman"/>
          <w:b/>
          <w:bCs/>
          <w:lang w:val="fr-FR"/>
        </w:rPr>
        <w:t xml:space="preserve">DE LOISIRS </w:t>
      </w:r>
      <w:r w:rsidRPr="0057590F">
        <w:rPr>
          <w:rFonts w:ascii="Times New Roman" w:hAnsi="Times New Roman" w:cs="Times New Roman"/>
          <w:b/>
          <w:color w:val="000000"/>
          <w:lang w:val="fr-FR"/>
        </w:rPr>
        <w:t>А VISITER</w:t>
      </w:r>
    </w:p>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lang w:val="fr-FR"/>
        </w:rPr>
      </w:pPr>
    </w:p>
    <w:tbl>
      <w:tblPr>
        <w:tblW w:w="0" w:type="auto"/>
        <w:tblLayout w:type="fixed"/>
        <w:tblLook w:val="0000" w:firstRow="0" w:lastRow="0" w:firstColumn="0" w:lastColumn="0" w:noHBand="0" w:noVBand="0"/>
      </w:tblPr>
      <w:tblGrid>
        <w:gridCol w:w="647"/>
        <w:gridCol w:w="8650"/>
      </w:tblGrid>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rPr>
            </w:pPr>
            <w:r w:rsidRPr="0057590F">
              <w:rPr>
                <w:rFonts w:ascii="Times New Roman" w:hAnsi="Times New Roman" w:cs="Times New Roman"/>
                <w:sz w:val="24"/>
                <w:szCs w:val="24"/>
                <w:lang w:val="en-US"/>
              </w:rPr>
              <w:t>Site</w:t>
            </w:r>
            <w:r w:rsidRPr="0057590F">
              <w:rPr>
                <w:rFonts w:ascii="Times New Roman" w:hAnsi="Times New Roman" w:cs="Times New Roman"/>
                <w:sz w:val="24"/>
                <w:szCs w:val="24"/>
              </w:rPr>
              <w:t xml:space="preserve"> </w:t>
            </w:r>
            <w:r w:rsidRPr="0057590F">
              <w:rPr>
                <w:rFonts w:ascii="Times New Roman" w:hAnsi="Times New Roman" w:cs="Times New Roman"/>
                <w:sz w:val="24"/>
                <w:szCs w:val="24"/>
                <w:lang w:val="en-US"/>
              </w:rPr>
              <w:t>touristique</w:t>
            </w:r>
            <w:r w:rsidRPr="0057590F">
              <w:rPr>
                <w:rFonts w:ascii="Times New Roman" w:hAnsi="Times New Roman" w:cs="Times New Roman"/>
                <w:sz w:val="24"/>
                <w:szCs w:val="24"/>
              </w:rPr>
              <w:t xml:space="preserve"> “</w:t>
            </w:r>
            <w:r w:rsidRPr="0057590F">
              <w:rPr>
                <w:rFonts w:ascii="Times New Roman" w:hAnsi="Times New Roman" w:cs="Times New Roman"/>
                <w:sz w:val="24"/>
                <w:szCs w:val="24"/>
                <w:lang w:val="en-US"/>
              </w:rPr>
              <w:t>33 cascades</w:t>
            </w:r>
            <w:r w:rsidRPr="0057590F">
              <w:rPr>
                <w:rFonts w:ascii="Times New Roman" w:hAnsi="Times New Roman" w:cs="Times New Roman"/>
                <w:sz w:val="24"/>
                <w:szCs w:val="24"/>
              </w:rPr>
              <w:t>”</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Situé dans le 39</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quartier du Arrondissement forestier de Golovinka au sein du Parc National de Sotchi, à 4 km du village   de Bolchoii Kitchmaii.</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Le sentier bien indiqué mène aux chutes d’eau. Le parcours ipartir du village   fait 4 ou 5 heures de marche. Le site représente un vallon pittoresque plein de nombreuses cascades qui atteignent 12 m de hauteur. Le vallon s'étend dans une forêt de chêne où l’on retrouve également des charmes, des aunes, des érables et des plantes exotiques, telles que buis de Colchide - endémisme relique, ainsi que des lianes, des fougères, des </w:t>
            </w:r>
            <w:r w:rsidRPr="0057590F">
              <w:rPr>
                <w:rFonts w:ascii="Times New Roman" w:hAnsi="Times New Roman"/>
                <w:bCs/>
                <w:sz w:val="24"/>
                <w:szCs w:val="24"/>
                <w:lang w:val="fr-FR"/>
              </w:rPr>
              <w:t>fragons faux houx</w:t>
            </w:r>
            <w:r w:rsidRPr="0057590F">
              <w:rPr>
                <w:rFonts w:ascii="Times New Roman" w:hAnsi="Times New Roman"/>
                <w:sz w:val="24"/>
                <w:szCs w:val="24"/>
                <w:lang w:val="fr-FR"/>
              </w:rPr>
              <w:t xml:space="preserve"> et des mousses.</w:t>
            </w:r>
          </w:p>
          <w:p w:rsidR="00F22DE1" w:rsidRPr="0057590F" w:rsidRDefault="00F22DE1" w:rsidP="00F22DE1">
            <w:pPr>
              <w:pStyle w:val="15"/>
              <w:widowControl w:val="0"/>
              <w:spacing w:after="0" w:line="100" w:lineRule="atLeast"/>
              <w:ind w:left="0" w:firstLine="851"/>
              <w:jc w:val="both"/>
              <w:rPr>
                <w:rStyle w:val="text"/>
                <w:rFonts w:ascii="Times New Roman" w:hAnsi="Times New Roman"/>
                <w:sz w:val="24"/>
                <w:szCs w:val="24"/>
                <w:lang w:val="fr-FR"/>
              </w:rPr>
            </w:pPr>
            <w:r w:rsidRPr="0057590F">
              <w:rPr>
                <w:rStyle w:val="text"/>
                <w:rFonts w:ascii="Times New Roman" w:hAnsi="Times New Roman"/>
                <w:sz w:val="24"/>
                <w:szCs w:val="24"/>
                <w:lang w:val="fr-FR"/>
              </w:rPr>
              <w:t xml:space="preserve">Sur le ruisseau Djegoch on compte </w:t>
            </w:r>
            <w:r w:rsidRPr="0057590F">
              <w:rPr>
                <w:rFonts w:ascii="Times New Roman" w:hAnsi="Times New Roman"/>
                <w:bCs/>
                <w:sz w:val="24"/>
                <w:szCs w:val="24"/>
                <w:lang w:val="fr-FR"/>
              </w:rPr>
              <w:t>33 cascades</w:t>
            </w:r>
            <w:r w:rsidRPr="0057590F">
              <w:rPr>
                <w:rStyle w:val="text"/>
                <w:rFonts w:ascii="Times New Roman" w:hAnsi="Times New Roman"/>
                <w:sz w:val="24"/>
                <w:szCs w:val="24"/>
                <w:lang w:val="fr-FR"/>
              </w:rPr>
              <w:t>, 7 pentes d’eau et 13 rapides. La première chute d’eau est 7 m de hauteur, la dernière cascade en amont est 2 m de hauteur.</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43.839611, E 39.558783.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15"/>
              <w:widowControl w:val="0"/>
              <w:spacing w:after="0" w:line="100" w:lineRule="atLeast"/>
              <w:ind w:left="0" w:firstLine="851"/>
              <w:jc w:val="center"/>
              <w:rPr>
                <w:rFonts w:ascii="Times New Roman" w:hAnsi="Times New Roman"/>
                <w:b/>
                <w:sz w:val="24"/>
                <w:szCs w:val="24"/>
                <w:lang w:val="fr-FR"/>
              </w:rPr>
            </w:pPr>
            <w:r w:rsidRPr="0057590F">
              <w:rPr>
                <w:rFonts w:ascii="Times New Roman" w:hAnsi="Times New Roman"/>
                <w:b/>
                <w:sz w:val="24"/>
                <w:szCs w:val="24"/>
                <w:lang w:val="fr-FR"/>
              </w:rPr>
              <w:t>Les ruines du temple byzantin des XI-XII siècles “Le temple de Loo”</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Situé au sommet de la montagne (308 m) à 1,5 km du bord de la mer Noire, à 2 km du centre du village   de Loo, au bout de la rue Tallinnskaya.</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Le temple fut, probablement, construit aux siècles XI-XII. De nos jours, il est possible de visiter ses ruines aux environs du village   de Loo, arrondissement Lazarevskii.</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 xml:space="preserve">Les ruines représentent un des monuments de l’architecture religieuse. Elles sont l’objet d’études depuis fin des années 1980. Les murs furent construits de grecs et de schiste, grâce à quoi ils sont bien conservés jusqu’à présent ; bien qu’ils soient couverts de buissons et d’arbres. Le soleil passait par les embrasures étroites (0,4 m de largeur) arquées qui furent construites avec des dalles de calcaire et celles de calcaire coquillier. Les fragments de vitre verdâtre -bleue furent découverts lors de fouilles. </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Du côté extérieur des murs on voit les restes du revêtement qui dût imiter les blocs habituels pour la construction des monuments religieux de cette région. Pendant la période où le temple exerçait ses fonctions c’étaient ces blocs qui  couvraient complètement l’extérieur du temple ce qui rendait l’édifice   pompeux et luxueux: du côté mer il se présentait comme une église en brique blanche aux tuiles rougeâtres. Il est possible de parler des tuiles grâce aux restes des céramides et des calipthères révélés lors de fouilles.</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 xml:space="preserve">Ce que le temple de Loo servit autrefois d’abri-forteresse est confirmé par le fait que sur les cartes du Littoral de la mer Noire du XIXe siècle il était indiqué en tant que vestiges de forteresse. Or si l’on parle de l’histoire du temple en question, on pourrait dire que son architecture est influencée par l’ingénierie byzantine qui était une sorte d’échantillon pour la construction religieuse sur le Littoral de la Mer Noire. Tout de même, malgré les points communs qu’on peut surtout voir dans la composition du temple et de ses dimensions il est à remarquer qu’il existe des différences. Celles-ci sont expliquées par les conditions du chantier et par les particularités des matériaux de construction du pays. </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Selon les résultats de  l’expédition archéologique à Loo,  organisée en 1987—1997 par l’Université d’État d’Oural (sous la direction de B.B. Ovtchinnikova) le premier temple fut construit aux X—XII siècles. Au XIV siècle il fut reconstruit, mais n’accomplit pas ses services religieux pendant une longue période. Aux XV—XVI siècles le temple fut transformé en forteresse.</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Coordonnées: N 43.691499, E 39.600504.</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widowControl w:val="0"/>
              <w:jc w:val="center"/>
              <w:rPr>
                <w:rFonts w:ascii="Times New Roman" w:hAnsi="Times New Roman" w:cs="Times New Roman"/>
                <w:b/>
                <w:lang w:val="fr-FR"/>
              </w:rPr>
            </w:pPr>
            <w:r w:rsidRPr="0057590F">
              <w:rPr>
                <w:rFonts w:ascii="Times New Roman" w:hAnsi="Times New Roman" w:cs="Times New Roman"/>
                <w:b/>
                <w:lang w:val="fr-FR"/>
              </w:rPr>
              <w:t>Grotte  tigrée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Elle est située dans Arrondissement forestier Marinskoye du parc national de Sotchi à  4 km de l’aul Tkhagapch en suivant le chemin vicinal vers le nord-ouest. Sur la route il y a un indicateur pour sortir au sentier piétonnier qui mène à la Grotte  (300 m env.).</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La grotte  est formée par les calcaires stratifies qui ont une coloration rayée particulière. De toute évidence, c’est à cause de cette coloration qu’on appelle cette grotte tigrée.</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Sur les parois in voit les ramages, au tournant se trouve une petite salle avec les grottes sans issue. Dans la grotte  on peut marcher 100 m environ. La grotte  se représente une cavité horizontale inondée. Pendant la période d’hiver et quand il pleut beaucoup de cette Grotte  découle l’eau, en été et pendant la sécheresse le ruisseau ne découle pas de la grotte , à l’intérieur l’eau existe toujours. La Grotte  est terminée par le siphon.</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Selon les données le relevé fait par le groupe des spéléologues de la section de Krasnodar sous la direction de M. Ostapenko A. en 1989, la longueur totale de la Grotte  est de 145 mètres, et la surface des passages est égale à 255 m</w:t>
            </w:r>
            <w:r w:rsidRPr="0057590F">
              <w:rPr>
                <w:rFonts w:ascii="Times New Roman" w:hAnsi="Times New Roman" w:cs="Times New Roman"/>
                <w:vertAlign w:val="superscript"/>
                <w:lang w:val="fr-FR"/>
              </w:rPr>
              <w:t>2</w:t>
            </w:r>
            <w:r w:rsidRPr="0057590F">
              <w:rPr>
                <w:rFonts w:ascii="Times New Roman" w:hAnsi="Times New Roman" w:cs="Times New Roman"/>
                <w:lang w:val="fr-FR"/>
              </w:rPr>
              <w:t xml:space="preserve"> env. L’entrée et une partie majeure des passages permettent de se déplacer debout,  sans avoirà se pencher.</w:t>
            </w:r>
          </w:p>
          <w:p w:rsidR="00F22DE1" w:rsidRPr="0057590F" w:rsidRDefault="00F22DE1" w:rsidP="00F22DE1">
            <w:pPr>
              <w:widowControl w:val="0"/>
              <w:ind w:firstLine="851"/>
              <w:jc w:val="both"/>
              <w:rPr>
                <w:rFonts w:ascii="Times New Roman" w:hAnsi="Times New Roman" w:cs="Times New Roman"/>
              </w:rPr>
            </w:pPr>
            <w:r w:rsidRPr="0057590F">
              <w:rPr>
                <w:rFonts w:ascii="Times New Roman" w:hAnsi="Times New Roman" w:cs="Times New Roman"/>
              </w:rPr>
              <w:t>Coordonnées: N 43.984236, E 39.406547</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Roches d’aigle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Ce site touristique est situé dans le quartier 71 du Arrondissement forestier de Matsesta du parc national de Sotchi, à  2,5 кm de l’arrêt « Staraya Matsesta ».</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Une légende ancienne des aborigènes du littoral caucasien de la mer Noire, liée aux Roches d’aigle, rejoint un mythe grec du Prométhée. Selon une légende locale, C’est à ces roches qu’on avait cloué cet héros qui, contre la volonté du dieu suprême Zeus, a volé le feu pour les hommes. Comme dans le mythe grec, Prométhée cloué a  été  condamné à des tourments incessants: chaque jour était venu un aigle pour lui arracher le foie qui se rétablissait de nouveau. Pourtant après la légende locale diverge du mithe grec. Le gardien d’un héros récalcitrant était le dieu Akhyn — le protecteur de l’élevage des bétails et de tous le territoire du littoral caucasien de la mer Noire, qui habitait le sommet de la montagne Akhoun située en face des Roches d’aigle. Il suivait attentivement l’exécution de la sentence cruelle, mais une jeune fille du pays appelée Agoura n’est pas restée indifférente pour pour ce martyr et chaque jour, en se cachant de l’œil d’Akhyn qui voit tout, elle apportait de l’eau à cet héros à fin de soulager ces tortures. Mais un jour elle n’a pas réussi à rester inaperçue et le dieu faché l’a transformée en rivière de montagne coulant au pied du roche. En réalité, les Roches d’aigle ne sont pas visibles du coté de la mer ce qui contredit à la confirmation de la légende, comme quoi «le lieu du châtiment »  de Prométhée est bien visible de partout. En plus, un gardien si sévère comme Akhyn n’a pas pu ne pas laisser une trace dans une version classique grece de la légende. C’est pourquoi, le placement de Prométhée sur les Roches d’aigle doit être considérée comme la version plus avancée destinée plutôt pour attirer les touristes à cet endroit ; pourtant, très visité. En 1998 sur le sommet des Roches d’aigle, à coté de la précipice, on a installé le monument de Prométhée fait par le sculpteur d’Omsk Alexandre Kapralov.</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Les Roches d’aigle sont disposées le long du bord droit de la rivière Agoura, а  2 kilomètres de son embouchure, à proximité des chutes d’eau Agoursky. Les précipices tout à fait verticales de 125 mètres d’hauteur au dessus du niveau de la rivière et de 379 mètres au dessus du niveau de la mer, couvertes du calcaire clair et du gres jaune (c’est pour cela elles s’appellent Blanches). Sur leurs sommets poussent les pins, chênes, charmes. Dans les alentours des Roches d’aigle on connaît quelques </w:t>
            </w:r>
            <w:r w:rsidRPr="0057590F">
              <w:rPr>
                <w:rFonts w:ascii="Times New Roman" w:hAnsi="Times New Roman" w:cs="Times New Roman"/>
                <w:sz w:val="24"/>
                <w:szCs w:val="24"/>
                <w:lang w:val="fr-FR"/>
              </w:rPr>
              <w:lastRenderedPageBreak/>
              <w:t>Grotte s  karstiques dont la plus grande se trouve à la profondeur de 15 mètres. De haut du s’ouvre une belle vue sur les montagnes Tchougouche (3238 m), Аtchichkho (2391 m), Pseachkho (3257 m), Tête de sucre (1550 m) et la crête Аibga (le point le plus haut — 2462 m). Sur les Roches d’aigle on peut monter soit du coté de la vieille Matsesta, soit du défilé Agourskoye, de l’endroit où l’affluent Agourtchik se jette dans la rivière Agoura. Les roches sont aussi intéressantes pour faire l’alpinisme. La longueur des plusieurs parcours est de 15–20 m. La difficulté des parcours est assez importante — jusqu’à 5 к.t. Les parcours sont tracés avec les crochets. Certains portent les noms — «Vieilles saletés», «Sangsue», «Peintre».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Coordonnées du Promethée: N 43.557573, E 39.821969.</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gorge Mamed</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Selon la légende un vieillard aux cheveux gris qui s’apellait Mamed amena les envahisseurs turcs dans la gorge étroite d’où  ces derniers ne purent pas revenir. Mamed le fit au prix de sa vie mais sauva ses compatriotes car les Turcs voulurent leur prendre les biens, captiver le peuple et l’emmener sur le marché aux esclaves d’Istamboul. Les Turcs débarquèrent dans le moment où tous les hommes allèrent fêter le mariage d’une personne honore dans un autre village. Le vieillard  conseilla aux compatriotes de cacher leurs biens dans la Grotte , emmener le bétail loin dans les forêts et eux-mêmes de s’abriter dans la gorge profonde. Peu après les envahisseurs attaquèrent le village, attrapèrent Mamed ainsi que son petit-fils et les emmenèrent chez leur maréchal. Celui-ci demanda au vieillard de parler de l’endroit où s’abritèrent les habitants. Sinon le maréchal menaça de tortures. « Ferme!  On doit garder le moral » s’écrit Mamed pour encourager son petit-fils. Mais peu après à cause de la crainte que le petit-fils ne soutienne pas de tortures, le vieillard prit une décision inattendue. Il se fit décorder et lui rendre son poignard car il se mit d’accord pour montrer le chemin. Lorsque Mamed conduisait les Turcs par le sentier qui longeait l’abîme, brusquement il laissa passer son petit-fils et le poussa vers le fond de l’abîme en s’écriant «Sauve, mon petit-fils!..» Dans un instant il bondit comme faucon sur le maréchal et enfonça son poignard dans le ventre de l’ennemi. Aussitôt un yatagan courbé lui coupa sa tête fière et rebelle. Le village fut donc sauvé ainsi que le peuple. Mais le vieillard Mamed mourut d’une mort héroïque mais son nom devint immortel. Cette légende fut notée en 1967 par un écrivain chapsoughe de grand talent Khalid Tlif selon le récit d’un habitant du village, né en 1969.</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Lors de visite guidée vous verrez soi-disant «La Salla blache», composée de calcaire crétacé. Chemin faisant on pourra obtenir une chute d’eau pittoresque à 3 sauts d’une hauteur totale de 15 m. La rivière a formé 3 dépressions au surface du rocher. Ce sont 3 chaudrons : celui de la Santé et de la Jeunesse, celui de la Beauté et celui de l’Amour (de bas en haut). Un des affluents droits du ruisseau Kouapse se précipite d’une hauteur de 10m. Sa forme fantasque permit aux guides de le surnommer «La Barbe de Mamed». Un peu en amont de Kouapse se trouve  un enfilement de petites cascades sous lequel est situé une marmite de géant qu’on appelle la Bagnoire de Mamed. Au retour vous adorerez une promenade à travers la gorge étroite et profonde. Les falaises droites de la gorge représentent une superbe image. Egalement vous verrez la grotte du Bonheur et, en aval, on pourra visiter un monolithe.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43.956053, E 39.312627.</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widowControl w:val="0"/>
              <w:jc w:val="center"/>
              <w:rPr>
                <w:rFonts w:ascii="Times New Roman" w:hAnsi="Times New Roman" w:cs="Times New Roman"/>
                <w:b/>
                <w:lang w:val="en-US"/>
              </w:rPr>
            </w:pPr>
            <w:r w:rsidRPr="0057590F">
              <w:rPr>
                <w:rFonts w:ascii="Times New Roman" w:hAnsi="Times New Roman" w:cs="Times New Roman"/>
                <w:b/>
                <w:lang w:val="fr-FR"/>
              </w:rPr>
              <w:t>La Cascade</w:t>
            </w:r>
            <w:r w:rsidRPr="0057590F">
              <w:rPr>
                <w:rFonts w:ascii="Times New Roman" w:hAnsi="Times New Roman" w:cs="Times New Roman"/>
                <w:b/>
              </w:rPr>
              <w:t xml:space="preserve"> </w:t>
            </w:r>
            <w:r w:rsidRPr="0057590F">
              <w:rPr>
                <w:rFonts w:ascii="Times New Roman" w:hAnsi="Times New Roman" w:cs="Times New Roman"/>
                <w:b/>
                <w:lang w:val="en-US"/>
              </w:rPr>
              <w:t>Vodoleп</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Le site est situé dans le Arrondissement forestier de Lazarevskoye au sein du Parc National de Sotchi sur l’autoroute « Lazarevskoye – aoul Tkhagapsh ». Le site est équipé de panneaux ainsi que de caisse qui est située juste prиs de la jonction d’autoroute.</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 xml:space="preserve">D’une longueur de 300-400 m l’itinéraire passe par le fond de la gorge et suit </w:t>
            </w:r>
            <w:r w:rsidRPr="0057590F">
              <w:rPr>
                <w:rFonts w:ascii="Times New Roman" w:hAnsi="Times New Roman" w:cs="Times New Roman"/>
                <w:lang w:val="fr-FR"/>
              </w:rPr>
              <w:lastRenderedPageBreak/>
              <w:t>un sentier en cailloux. Partout sont installés des pont en bois destinés à protéger  les plantes ainsi que pour faciliter le parcours aux touristes. Le sentier franchit des torrents, ses marches aident à parcourir des montées difficiles et enfin il mène à une petite cascade charmante qui porte un nom romantique «Vodoleп» (Verseau) 10m de hauteur.</w:t>
            </w:r>
          </w:p>
          <w:p w:rsidR="00F22DE1" w:rsidRPr="0057590F" w:rsidRDefault="00F22DE1" w:rsidP="00F22DE1">
            <w:pPr>
              <w:widowControl w:val="0"/>
              <w:ind w:firstLine="851"/>
              <w:jc w:val="both"/>
              <w:rPr>
                <w:rFonts w:ascii="Times New Roman" w:hAnsi="Times New Roman" w:cs="Times New Roman"/>
              </w:rPr>
            </w:pPr>
            <w:r w:rsidRPr="0057590F">
              <w:rPr>
                <w:rFonts w:ascii="Times New Roman" w:hAnsi="Times New Roman" w:cs="Times New Roman"/>
              </w:rPr>
              <w:t>Coordonnées: N 43.949876, E 39.403841.</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widowControl w:val="0"/>
              <w:ind w:firstLine="851"/>
              <w:jc w:val="center"/>
              <w:rPr>
                <w:rFonts w:ascii="Times New Roman" w:hAnsi="Times New Roman" w:cs="Times New Roman"/>
                <w:b/>
                <w:lang w:val="fr-FR"/>
              </w:rPr>
            </w:pPr>
            <w:r w:rsidRPr="0057590F">
              <w:rPr>
                <w:rFonts w:ascii="Times New Roman" w:hAnsi="Times New Roman" w:cs="Times New Roman"/>
                <w:b/>
                <w:lang w:val="fr-FR"/>
              </w:rPr>
              <w:t>Bosquet d’if et de buis</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Il est situé dans la rue Samchitovaya (de buis) à 1,5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 du village Khosta en allant dans la direction de l’hôpital №3.</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Les anciennes forets, de la période préglaciaire, qui couvraient l’Europe il y a  18-25 mln. ans, sont conservées seulement sur le territoire du terrain subtropical de la réserve d’Etat de Caucase grâce à un climat  unique du littoral caucasien de la mer Noire. La partie majeure des animaux et des plantes du bosquet sont endemics et rares, ils sont inclus dans les Livres rouges de MSOP  et de Russie.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Lors de la réunion de la commission de l’arrondissement de Sotchi pour la protection des Zones des convalescence le 19.06.1930 on a abordé une question «Sur la révision des limites de la réserve d’Etat du Caucase». On a pris la décision: «…en vue de conserver les ifs et les buis, ainsi qu’en vue de protéger les sources minerals de Matsesta…il est nécessaire d’élargir les limites de la réserve dans la partie du massif Agouro-Khostinsky en y incluant les forets d’if et de buis».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 30 juillet 1931 le Conseil des Commissaires du Peuple de la République Soviétique Fédérale Socialiste a pris une Décision «Concernant les limites de la réserve de portée nationale», selon laquelle dans la réserve de Caucase a été inclue le 20-ieme quartier de la villa forestière de Khosta. Ainsi le bosquet d’ifs et des buis est devenu protégé. Le bosquet a été déclaré protégé en 1931. Initialement sa surface était de  238 h</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En 1938 elle a augmenté jusqu’à 301 h</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grâce à l’annexion de la rive gauche de la rivière Khosta suivant le chaussé Vorontsovskoye avec les ifs et les buis qui prédominaient.</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Avant l’an 1963 le bosquet s’appelait le terrain de Khosta protégé appartenant à la Direction de Krasnodar de l’exploitation de chasse et à la réserve d’Etat de Caucase. Ensuite c’était l’Arrondissement forestier de Khosta. Maintenant c’est le secteur de la réserve nationale de Khosta.</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Actuellement la surface du bosquet est de 301,2 ha.</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curiosité du bosquet sont les arbres d’if aux baies (le conifère avec, au lieu des pommes, les baies, appelés l’arbre rouge à cause de la couleur du bois) et les arbres de buis toujours verts qui se noient dans l’eau. Pour sa résistance le buis s’appelle l’arbre de fer. Au début du XX siècle les buis а Sotchi ont été abbatus d’une façon rapace et exportés en Turquie et aux autres pays. Ils poussent lentement, et pour leur rétablissement il faut des dizaines d’années. Les plus grands spécimens des ifs sont de 30 m de hauteur et âges de 2 milles ans. Au total dans le bosquet poussent plus de 200 d’espèces des plantes de 60 familles. Avant tout ce sont les hêtres, chênes, tilleules, charmes, érables, les buissons laurier-cerise, rhododendron jaune, noisetier.</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43.5271, E 39.875509.</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Tour d’observation sur la montagne Bolchoi Akhoun</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nom provident du nom d’un dieu </w:t>
            </w:r>
            <w:r w:rsidRPr="0057590F">
              <w:rPr>
                <w:rFonts w:ascii="Times New Roman" w:hAnsi="Times New Roman" w:cs="Times New Roman"/>
                <w:iCs/>
                <w:sz w:val="24"/>
                <w:szCs w:val="24"/>
                <w:lang w:val="fr-FR"/>
              </w:rPr>
              <w:t>oubykhsky</w:t>
            </w:r>
            <w:r w:rsidRPr="0057590F">
              <w:rPr>
                <w:rFonts w:ascii="Times New Roman" w:hAnsi="Times New Roman" w:cs="Times New Roman"/>
                <w:sz w:val="24"/>
                <w:szCs w:val="24"/>
                <w:lang w:val="fr-FR"/>
              </w:rPr>
              <w:t xml:space="preserve"> — </w:t>
            </w:r>
            <w:r w:rsidRPr="0057590F">
              <w:rPr>
                <w:rFonts w:ascii="Times New Roman" w:hAnsi="Times New Roman" w:cs="Times New Roman"/>
                <w:iCs/>
                <w:sz w:val="24"/>
                <w:szCs w:val="24"/>
              </w:rPr>
              <w:t>А</w:t>
            </w:r>
            <w:r w:rsidRPr="0057590F">
              <w:rPr>
                <w:rFonts w:ascii="Times New Roman" w:hAnsi="Times New Roman" w:cs="Times New Roman"/>
                <w:iCs/>
                <w:sz w:val="24"/>
                <w:szCs w:val="24"/>
                <w:lang w:val="fr-FR"/>
              </w:rPr>
              <w:t>khyn</w:t>
            </w:r>
            <w:r w:rsidRPr="0057590F">
              <w:rPr>
                <w:rFonts w:ascii="Times New Roman" w:hAnsi="Times New Roman" w:cs="Times New Roman"/>
                <w:sz w:val="24"/>
                <w:szCs w:val="24"/>
                <w:lang w:val="fr-FR"/>
              </w:rPr>
              <w:t>. Cependant, on suppose que le nom en langue adigheene signifie «mangeaille pour le bétail». Les autres associent ce nom avec «akhou» en abkhaze - «montagne, colline» et avec un ancien ethnonyme oubykho-abkhaze «</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khounaa». Selon une autre version Akhoun (</w:t>
            </w:r>
            <w:r w:rsidRPr="0057590F">
              <w:rPr>
                <w:rFonts w:ascii="Times New Roman" w:hAnsi="Times New Roman" w:cs="Times New Roman"/>
                <w:sz w:val="24"/>
                <w:szCs w:val="24"/>
              </w:rPr>
              <w:t>О</w:t>
            </w:r>
            <w:r w:rsidRPr="0057590F">
              <w:rPr>
                <w:rFonts w:ascii="Times New Roman" w:hAnsi="Times New Roman" w:cs="Times New Roman"/>
                <w:sz w:val="24"/>
                <w:szCs w:val="24"/>
                <w:lang w:val="fr-FR"/>
              </w:rPr>
              <w:t>khoun) de la langue ancienne abkhaze signifie «un logis haut». En arabe akhoun - «pretre», chez les musulmans akhoun signifie  «mulla principal».</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En 1935 pendant seulement 102 jours ouvrables a été faite la route de 11 kilomètres depuis la cote jusqu’au sommet de la montagne. Sur la montagne Bolchoi </w:t>
            </w:r>
            <w:r w:rsidRPr="0057590F">
              <w:rPr>
                <w:rFonts w:ascii="Times New Roman" w:hAnsi="Times New Roman" w:cs="Times New Roman"/>
                <w:sz w:val="24"/>
                <w:szCs w:val="24"/>
                <w:lang w:val="fr-FR"/>
              </w:rPr>
              <w:lastRenderedPageBreak/>
              <w:t>Akhoun il y a une tour d’observation construite en 1936 selon le projet de l’architecte Vorobiev S.I. La hauteur de la tour est de 30,5 m. Elle est construite en calcaire blanc taillé en style roman (sa construction durait  10 mois).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On sait aussi que dans les sous-sols du massif karstique d’Akhoun comptent plus de 20 Grotte s. Dans les forets poussent plus de 200 espèces des plantes supérieures dont 34 sont incluse dans le Livre rouge de la Russie. Sur un des sommets du massif sont disposés les restes du temple chrétien médiéval Maly Akhoun.</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Coordonnées de la tour: N 43.550343, E 39.843385.</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bCs w:val="0"/>
                <w:sz w:val="24"/>
                <w:szCs w:val="24"/>
                <w:lang w:val="fr-FR"/>
              </w:rPr>
            </w:pPr>
            <w:r w:rsidRPr="0057590F">
              <w:rPr>
                <w:rFonts w:ascii="Times New Roman" w:hAnsi="Times New Roman" w:cs="Times New Roman"/>
                <w:bCs w:val="0"/>
                <w:sz w:val="24"/>
                <w:szCs w:val="24"/>
                <w:lang w:val="fr-FR"/>
              </w:rPr>
              <w:t>La pépinière des singes а Adler</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pépinière des singes fait partie de l’Institut Médical de la Primatologie de l’Académie Russe des Sciences.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Ici on prépare les singes pour les vols spacieux. Pour certains singes les serres dans cette pépinière sont la vraie ville des spacenautes. Ici ils se préparent aux vols : entraînent leurs appareils vestibulaires et s’adaptent au fauteuil du vaisseau spatial. Ils y retournent après les vols. Il n’y a que quelques personnes qui savent qu’avant le premier vol d’une femme dans l’éspace ce sont les femelles des singes qui ont éprouvé l’influence de l’espace sur l’organisme de femme. De bons résultats obtenus, les femmes ont accédé aux vols. C’est la raison pourquoi le Jour de la Cosmonautique y est f été  avec une grande solennité. </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l’Institut Médical de la Primatologie de l’Académie Russe des Sciences a  été  fondé а Adler par les savants de l’ex-Institut de la pathologie expérimentale et de la thérapie de </w:t>
            </w:r>
            <w:r w:rsidRPr="0057590F">
              <w:rPr>
                <w:rFonts w:ascii="Times New Roman" w:hAnsi="Times New Roman"/>
                <w:b/>
                <w:bCs/>
                <w:sz w:val="24"/>
                <w:szCs w:val="24"/>
                <w:lang w:val="fr-FR"/>
              </w:rPr>
              <w:t>l'Académie des Sciences Médicales de l’URSS</w:t>
            </w:r>
            <w:r w:rsidRPr="0057590F">
              <w:rPr>
                <w:rFonts w:ascii="Times New Roman" w:hAnsi="Times New Roman"/>
                <w:sz w:val="24"/>
                <w:szCs w:val="24"/>
                <w:lang w:val="fr-FR"/>
              </w:rPr>
              <w:t>. Cet institut, le plus grand au monde, se trouva à Soukhoum. Ceux qui passèrent leurs vacances en Abkhasie se souvinrent sûrement de l’excursion dans la pépinière des singes. Cette pépinière ne fut que un des subdivisions de l’Institut. De nos jours, l’institut est situé au village de Veseloye, au sud de la station balnéaire.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A présent la ville occupe une superficie de 100 hectars où  dans de petites et spacieuses serres vivent environ 2000 espèces des singes africains et asiatiques. Ce sont  des macaques différentes (des rhésus, des macaques de Java, des </w:t>
            </w:r>
            <w:r w:rsidRPr="0057590F">
              <w:rPr>
                <w:rFonts w:ascii="Times New Roman" w:hAnsi="Times New Roman"/>
                <w:b/>
                <w:bCs/>
                <w:sz w:val="24"/>
                <w:szCs w:val="24"/>
                <w:lang w:val="fr-FR"/>
              </w:rPr>
              <w:t>macaques à queue de cochon</w:t>
            </w:r>
            <w:r w:rsidRPr="0057590F">
              <w:rPr>
                <w:rFonts w:ascii="Times New Roman" w:hAnsi="Times New Roman"/>
                <w:sz w:val="24"/>
                <w:szCs w:val="24"/>
                <w:lang w:val="fr-FR"/>
              </w:rPr>
              <w:t>, des macaques bruns), des singes verts, des babouins, des babouins hamadryas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L’adresse de la pépinière: 354376, 1, village   de Veseloye, ville de Sotchi, région de Krasnodar, «l’Institut Médical de la Primatologie de l’Académie Russe des Sciences » (3 km du centre-ville d’Adler).</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43.401093, E 39.995251.</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Complexe Outch-Deré “Maisonnettes de thé”</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708"/>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 thé le plus septentrional du monde pousse sur les pentes des montagnes de Caucase aux alentours de Sotchi. Les premiers essais pour l’acclimater entrepris dans les années 80 du 19-iéme siècle étaient infructueux. Les premiers plantages du thé aux environs de Sotchi on èté effectués en 1887. Le thé poussait bien, mais pendant l’hiver rigoureux de l’an 1887 les plants sont morts. Cependant au début du siècle dernier, en 1901 Iouda Antonovitch Kochman, qui travaillait, avant de déménager à Sotchi, pour un marchand de thé Popov à   Soukhoumi, а coté du village de montagne Solokh-Aoul, a fait sa plantation de thé. A cette époque il était déjà un cultivateur de thé expérimenté et a su adapter la plante thermophile à un nouveau climat. Les premiers plantages de thé dans le territoire de Krasnodar ont  été  faits, avec les semences prises dans sa plantation, en 1925 dans les 11 arrondissements agricoles et 59 exploitations du Arrondissement de Sotchi. En 1936 dans les districts d’Adler et de Lazarevskoye ont été faites 15 h</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des plantations industrielles de thé, et en 1939 on a construit à Sotchi la première fabrique de thé. Vers l’an 1940 la surface des plantations de thé a atteint 700 h</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Dans les année d’après guerre dans le Grand Sotchi on a fondé quelques sovkozs </w:t>
            </w:r>
            <w:r w:rsidRPr="0057590F">
              <w:rPr>
                <w:rFonts w:ascii="Times New Roman" w:hAnsi="Times New Roman" w:cs="Times New Roman"/>
                <w:sz w:val="24"/>
                <w:szCs w:val="24"/>
                <w:lang w:val="fr-FR"/>
              </w:rPr>
              <w:lastRenderedPageBreak/>
              <w:t>pour cultiver le thé, construit deux fabriques de thé – à Dagomys et à Adler. Au mois de juin  1972 les sovkozs et les fabriques de thé ont été fusionnés en groupement de production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rasnodarsky Tchay». La production du thé à Sotchi était tres rentable. Dans les années 1983 – 1992 on a obtenu 8000 t de feuilles vertes de thé.</w:t>
            </w:r>
          </w:p>
          <w:p w:rsidR="00F22DE1" w:rsidRPr="0057590F" w:rsidRDefault="00F22DE1" w:rsidP="00F22DE1">
            <w:pPr>
              <w:pStyle w:val="ListParagraph1"/>
              <w:widowControl w:val="0"/>
              <w:spacing w:after="0" w:line="100" w:lineRule="atLeast"/>
              <w:ind w:left="0" w:firstLine="708"/>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Ici dans les années 70 du siècle passé à coté des plantations de thé, spécialement pour accueillir des visiteurs étrangers et pour leur présenter les traditions russes du thé, ont  été  construites dans le style national les Maisonnettes de thé. Elles sont disposées sur la haute montagne d’où s’ouvre une belle vue sur les montagnes des alentours.</w:t>
            </w:r>
          </w:p>
          <w:p w:rsidR="00F22DE1" w:rsidRPr="0057590F" w:rsidRDefault="00F22DE1" w:rsidP="00F22DE1">
            <w:pPr>
              <w:pStyle w:val="ListParagraph1"/>
              <w:widowControl w:val="0"/>
              <w:spacing w:after="0" w:line="100" w:lineRule="atLeast"/>
              <w:ind w:left="0" w:firstLine="708"/>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Sur le territoire de ce site touristique il y </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un café-musée «Tchainye domiki (Maisonnettes de thé)». C’est une belle maison en bois au rez-de- chaussée de laquelle on peut goûter le thé de Krasnodar avec les baranca (sorte de craquelins), le miel et d’autres régalades russes traditionnelles, et en premier étage fonctionne le musée d’art populaire, dans lequel sont exposés les œuvres des artisans de Sotchi. Dans les  «Maisonnettes de thé» on offre toutes les sortes du thé de Krasnodar: le thé noir, le thé avec les ajouts de millepertuis, menthe, serpolet, feuilles d’airelle rouge, cassis. Dans le petit magasin de la fabrique de thé on peut acheter une théière en forme d’elefant rempli du thé excellent.</w:t>
            </w:r>
          </w:p>
          <w:p w:rsidR="00F22DE1" w:rsidRPr="0057590F" w:rsidRDefault="00F22DE1" w:rsidP="00F22DE1">
            <w:pPr>
              <w:pStyle w:val="ListParagraph1"/>
              <w:widowControl w:val="0"/>
              <w:spacing w:after="0" w:line="100" w:lineRule="atLeast"/>
              <w:ind w:left="0" w:firstLine="708"/>
              <w:jc w:val="both"/>
              <w:rPr>
                <w:rFonts w:ascii="Times New Roman" w:hAnsi="Times New Roman" w:cs="Times New Roman"/>
                <w:sz w:val="24"/>
                <w:szCs w:val="24"/>
                <w:lang w:val="fr-FR"/>
              </w:rPr>
            </w:pPr>
            <w:r w:rsidRPr="0057590F">
              <w:rPr>
                <w:rFonts w:ascii="Times New Roman" w:hAnsi="Times New Roman" w:cs="Times New Roman"/>
                <w:sz w:val="24"/>
                <w:szCs w:val="24"/>
              </w:rPr>
              <w:t>А</w:t>
            </w:r>
            <w:r w:rsidRPr="0057590F">
              <w:rPr>
                <w:rFonts w:ascii="Times New Roman" w:hAnsi="Times New Roman" w:cs="Times New Roman"/>
                <w:sz w:val="24"/>
                <w:szCs w:val="24"/>
                <w:lang w:val="fr-FR"/>
              </w:rPr>
              <w:t>dresse: Territoire de Krasnodar, Sotchi, Arrondissement Lazarevskoye, rue Zaporojskaya</w:t>
            </w:r>
            <w:r w:rsidRPr="0057590F">
              <w:rPr>
                <w:rStyle w:val="pp-headline-itempp-headline-address"/>
                <w:rFonts w:ascii="Times New Roman" w:hAnsi="Times New Roman"/>
                <w:sz w:val="24"/>
                <w:szCs w:val="24"/>
                <w:lang w:val="fr-FR"/>
              </w:rPr>
              <w:t>, 18. (</w:t>
            </w:r>
            <w:r w:rsidRPr="0057590F">
              <w:rPr>
                <w:rFonts w:ascii="Times New Roman" w:hAnsi="Times New Roman" w:cs="Times New Roman"/>
                <w:sz w:val="24"/>
                <w:szCs w:val="24"/>
                <w:lang w:val="fr-FR"/>
              </w:rPr>
              <w:t xml:space="preserve">1 </w:t>
            </w:r>
            <w:r w:rsidRPr="0057590F">
              <w:rPr>
                <w:rFonts w:ascii="Times New Roman" w:hAnsi="Times New Roman" w:cs="Times New Roman"/>
                <w:sz w:val="24"/>
                <w:szCs w:val="24"/>
              </w:rPr>
              <w:t>кm du village Outch</w:t>
            </w:r>
            <w:r w:rsidRPr="0057590F">
              <w:rPr>
                <w:rFonts w:ascii="Times New Roman" w:hAnsi="Times New Roman" w:cs="Times New Roman"/>
                <w:sz w:val="24"/>
                <w:szCs w:val="24"/>
                <w:lang w:val="fr-FR"/>
              </w:rPr>
              <w:t>-</w:t>
            </w:r>
            <w:r w:rsidRPr="0057590F">
              <w:rPr>
                <w:rFonts w:ascii="Times New Roman" w:hAnsi="Times New Roman" w:cs="Times New Roman"/>
                <w:sz w:val="24"/>
                <w:szCs w:val="24"/>
                <w:lang w:val="en-US"/>
              </w:rPr>
              <w:t>Deré</w:t>
            </w:r>
            <w:r w:rsidRPr="0057590F">
              <w:rPr>
                <w:rFonts w:ascii="Times New Roman" w:hAnsi="Times New Roman" w:cs="Times New Roman"/>
                <w:sz w:val="24"/>
                <w:szCs w:val="24"/>
                <w:lang w:val="fr-FR"/>
              </w:rPr>
              <w:t>).</w:t>
            </w:r>
          </w:p>
          <w:p w:rsidR="00F22DE1" w:rsidRPr="0057590F" w:rsidRDefault="00F22DE1" w:rsidP="00F22DE1">
            <w:pPr>
              <w:pStyle w:val="ListParagraph1"/>
              <w:widowControl w:val="0"/>
              <w:spacing w:after="0" w:line="100" w:lineRule="atLeast"/>
              <w:ind w:left="0" w:firstLine="708"/>
              <w:jc w:val="both"/>
              <w:rPr>
                <w:rFonts w:ascii="Times New Roman" w:hAnsi="Times New Roman" w:cs="Times New Roman"/>
                <w:sz w:val="24"/>
                <w:szCs w:val="24"/>
              </w:rPr>
            </w:pPr>
            <w:r w:rsidRPr="0057590F">
              <w:rPr>
                <w:rFonts w:ascii="Times New Roman" w:hAnsi="Times New Roman" w:cs="Times New Roman"/>
                <w:sz w:val="24"/>
                <w:szCs w:val="24"/>
              </w:rPr>
              <w:t xml:space="preserve">Coordonnées: </w:t>
            </w:r>
            <w:r w:rsidRPr="0057590F">
              <w:rPr>
                <w:rFonts w:ascii="Times New Roman" w:hAnsi="Times New Roman" w:cs="Times New Roman"/>
                <w:sz w:val="24"/>
                <w:szCs w:val="24"/>
                <w:lang w:val="en-US"/>
              </w:rPr>
              <w:t>N</w:t>
            </w:r>
            <w:r w:rsidRPr="0057590F">
              <w:rPr>
                <w:rFonts w:ascii="Times New Roman" w:hAnsi="Times New Roman" w:cs="Times New Roman"/>
                <w:sz w:val="24"/>
                <w:szCs w:val="24"/>
              </w:rPr>
              <w:t xml:space="preserve"> 43.675798, </w:t>
            </w:r>
            <w:r w:rsidRPr="0057590F">
              <w:rPr>
                <w:rFonts w:ascii="Times New Roman" w:hAnsi="Times New Roman" w:cs="Times New Roman"/>
                <w:sz w:val="24"/>
                <w:szCs w:val="24"/>
                <w:lang w:val="en-US"/>
              </w:rPr>
              <w:t>E</w:t>
            </w:r>
            <w:r w:rsidRPr="0057590F">
              <w:rPr>
                <w:rFonts w:ascii="Times New Roman" w:hAnsi="Times New Roman" w:cs="Times New Roman"/>
                <w:sz w:val="24"/>
                <w:szCs w:val="24"/>
              </w:rPr>
              <w:t xml:space="preserve"> 39.641079.</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 Chaudrons de Dagomys</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708"/>
              <w:jc w:val="both"/>
              <w:rPr>
                <w:rFonts w:ascii="Times New Roman" w:hAnsi="Times New Roman"/>
                <w:sz w:val="24"/>
                <w:szCs w:val="24"/>
                <w:lang w:val="fr-FR"/>
              </w:rPr>
            </w:pPr>
            <w:r w:rsidRPr="0057590F">
              <w:rPr>
                <w:rFonts w:ascii="Times New Roman" w:hAnsi="Times New Roman"/>
                <w:sz w:val="24"/>
                <w:szCs w:val="24"/>
                <w:lang w:val="fr-FR"/>
              </w:rPr>
              <w:t>La zone de récréation est située aux 35</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et 48</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quartiers du Arrondissement forestier de Dagomys, au sein du Parc National de Sotchi. Dans le lit de la rivière de Dagomys d’Ouest, à   9 km du village se trouve un coin de nature unique, un vrai chef-d’œuvre du paysage naturel. Lа de gros assises rocheuses servent de barrages. Leur  géologie est d’une structure irrégulière, par conséquent le cours d’eau a creusé une érosion en forme de chaudrons fantasques.</w:t>
            </w:r>
          </w:p>
          <w:p w:rsidR="00F22DE1" w:rsidRPr="0057590F" w:rsidRDefault="00F22DE1" w:rsidP="00F22DE1">
            <w:pPr>
              <w:pStyle w:val="15"/>
              <w:widowControl w:val="0"/>
              <w:spacing w:after="0" w:line="100" w:lineRule="atLeast"/>
              <w:ind w:left="0" w:firstLine="708"/>
              <w:jc w:val="both"/>
              <w:rPr>
                <w:rFonts w:ascii="Times New Roman" w:hAnsi="Times New Roman"/>
                <w:sz w:val="24"/>
                <w:szCs w:val="24"/>
              </w:rPr>
            </w:pPr>
            <w:r w:rsidRPr="0057590F">
              <w:rPr>
                <w:rFonts w:ascii="Times New Roman" w:hAnsi="Times New Roman"/>
                <w:sz w:val="24"/>
                <w:szCs w:val="24"/>
              </w:rPr>
              <w:t>Coordonnées:</w:t>
            </w:r>
            <w:r w:rsidRPr="0057590F">
              <w:rPr>
                <w:rFonts w:ascii="Times New Roman" w:hAnsi="Times New Roman"/>
                <w:sz w:val="24"/>
                <w:szCs w:val="24"/>
                <w:lang w:val="fr-FR"/>
              </w:rPr>
              <w:t xml:space="preserve"> </w:t>
            </w:r>
            <w:r w:rsidRPr="0057590F">
              <w:rPr>
                <w:rFonts w:ascii="Times New Roman" w:hAnsi="Times New Roman"/>
                <w:sz w:val="24"/>
                <w:szCs w:val="24"/>
                <w:lang w:val="en-US"/>
              </w:rPr>
              <w:t>N</w:t>
            </w:r>
            <w:r w:rsidRPr="0057590F">
              <w:rPr>
                <w:rFonts w:ascii="Times New Roman" w:hAnsi="Times New Roman"/>
                <w:sz w:val="24"/>
                <w:szCs w:val="24"/>
              </w:rPr>
              <w:t xml:space="preserve"> 43.714232, </w:t>
            </w:r>
            <w:r w:rsidRPr="0057590F">
              <w:rPr>
                <w:rFonts w:ascii="Times New Roman" w:hAnsi="Times New Roman"/>
                <w:sz w:val="24"/>
                <w:szCs w:val="24"/>
                <w:lang w:val="en-US"/>
              </w:rPr>
              <w:t>E</w:t>
            </w:r>
            <w:r w:rsidRPr="0057590F">
              <w:rPr>
                <w:rFonts w:ascii="Times New Roman" w:hAnsi="Times New Roman"/>
                <w:sz w:val="24"/>
                <w:szCs w:val="24"/>
              </w:rPr>
              <w:t xml:space="preserve"> 39.668698.</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Grotte  Akhchtyrskaya</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Dans le 35-iéme quartier du Arrondissement forestier Veselovskoye du parc national de Sotchi se trouve une perle de la spéléologie – la Grotte  Akhchtyrskaya.</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Celle-ci a  été  ouverte pour la science le 28 (15) septembre 1903 par le savant français Edouard Alfred Martel et par son guide Gavriil Revinko, un habitant du village Kazatchy Brod. En 1936 l’archéologue Zamiatnin Serguey Nikolayevitch a ouvert un camp des homes primitifs, lui-même dans les années 1937—1938 a étudiée et fouillé ce camp. Dans les années 1961—1965 les fouilles ont  été  poursuivies par les archéologues de Leningrad Panitchkina M.Z. et Vekilova </w:t>
            </w:r>
            <w:r w:rsidRPr="0057590F">
              <w:rPr>
                <w:rFonts w:ascii="Times New Roman" w:hAnsi="Times New Roman" w:cs="Times New Roman"/>
                <w:sz w:val="24"/>
                <w:szCs w:val="24"/>
              </w:rPr>
              <w:t>Е</w:t>
            </w:r>
            <w:r w:rsidRPr="0057590F">
              <w:rPr>
                <w:rFonts w:ascii="Times New Roman" w:hAnsi="Times New Roman" w:cs="Times New Roman"/>
                <w:sz w:val="24"/>
                <w:szCs w:val="24"/>
                <w:lang w:val="fr-FR"/>
              </w:rPr>
              <w:t xml:space="preserve">. </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L’épaisseur de la «couche de culture» était de 5 mètres, de l’époque du paléolithe moyen (il y a 300 milles ans) à l’époque de haut Moyen age (500 ans avant notre ère). Les dernières recherches ont été effectuées dans la Grotte  dans les années 1999—2008.</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En 1978 la Grotte  a reçu le statut «monument unique de l’architecture primitive», l’entrée dans la Grotte  a  été  fermée et le corridor a  été  barré par une grille de fer. En 1999 la Grotte  a  été  ouverte pour être visitée par les touristes. La Grotte  est équipée de l’éclairage artificiel, des escaliers et des marches.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Grotte  s’étend dans la profondeur du rocher à 160 mètres en formant d’abord de 20 mètres qui passe ensuite en deux salles. La hauteur des salles atteigne  10 mètres, la largeur - 8 mètres. Après ce sont une élévation brusque qui suit et deux passages étroits qui se terminent par les impasses. Devant la Grotte  il y a deux plateaux associés par un corridor de 12 mètres.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43.520402, E 39.995653.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cascade Orekhovskii</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cascade est situé aux 37</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et 29</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quartiers du Arrondissement forestier Verkhne-Sotchinskii, au sein du Parc National de Sotchi, а 500 m du village d’Orekhovka.</w:t>
            </w:r>
          </w:p>
          <w:p w:rsidR="00F22DE1" w:rsidRPr="0057590F" w:rsidRDefault="00F22DE1" w:rsidP="00F22DE1">
            <w:pPr>
              <w:pStyle w:val="15"/>
              <w:widowControl w:val="0"/>
              <w:spacing w:after="0" w:line="100" w:lineRule="atLeast"/>
              <w:ind w:left="0" w:firstLine="851"/>
              <w:jc w:val="both"/>
              <w:rPr>
                <w:rStyle w:val="text"/>
                <w:rFonts w:ascii="Times New Roman" w:hAnsi="Times New Roman"/>
                <w:sz w:val="24"/>
                <w:szCs w:val="24"/>
                <w:lang w:val="fr-FR"/>
              </w:rPr>
            </w:pPr>
            <w:r w:rsidRPr="0057590F">
              <w:rPr>
                <w:rFonts w:ascii="Times New Roman" w:hAnsi="Times New Roman"/>
                <w:sz w:val="24"/>
                <w:szCs w:val="24"/>
                <w:lang w:val="fr-FR"/>
              </w:rPr>
              <w:t xml:space="preserve">Le lit du fleuve de Sotchi est situé dans le vallon profond а pentes raides. Son bord droit forme une falaise verticale (presque 70%)   prés de l’endroit où  se jette son affluent Bezoumenka. En bas de la chute se trouvent deux marches.  </w:t>
            </w:r>
            <w:r w:rsidRPr="0057590F">
              <w:rPr>
                <w:rStyle w:val="text"/>
                <w:rFonts w:ascii="Times New Roman" w:hAnsi="Times New Roman"/>
                <w:sz w:val="24"/>
                <w:szCs w:val="24"/>
                <w:lang w:val="fr-FR"/>
              </w:rPr>
              <w:t xml:space="preserve">Avant de se jetter en rivière l’affluent forme une petite plage de galets. </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Style w:val="text"/>
                <w:rFonts w:ascii="Times New Roman" w:hAnsi="Times New Roman"/>
                <w:sz w:val="24"/>
                <w:szCs w:val="24"/>
                <w:lang w:val="fr-FR"/>
              </w:rPr>
              <w:t xml:space="preserve">A l’époque de l’Empire Russe la cascade s’appela </w:t>
            </w:r>
            <w:r w:rsidRPr="0057590F">
              <w:rPr>
                <w:rFonts w:ascii="Times New Roman" w:hAnsi="Times New Roman"/>
                <w:sz w:val="24"/>
                <w:szCs w:val="24"/>
                <w:lang w:val="fr-FR"/>
              </w:rPr>
              <w:t>Melnitchnyi (de Moulin).</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43.705005, E 39.764958.</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15"/>
              <w:widowControl w:val="0"/>
              <w:spacing w:after="0" w:line="100" w:lineRule="atLeast"/>
              <w:ind w:left="0"/>
              <w:jc w:val="center"/>
              <w:rPr>
                <w:rFonts w:ascii="Times New Roman" w:hAnsi="Times New Roman"/>
                <w:b/>
                <w:sz w:val="24"/>
                <w:szCs w:val="24"/>
              </w:rPr>
            </w:pPr>
            <w:r w:rsidRPr="0057590F">
              <w:rPr>
                <w:rFonts w:ascii="Times New Roman" w:hAnsi="Times New Roman"/>
                <w:b/>
                <w:sz w:val="24"/>
                <w:szCs w:val="24"/>
                <w:lang w:val="fr-FR"/>
              </w:rPr>
              <w:t xml:space="preserve">La cascade </w:t>
            </w:r>
            <w:r w:rsidRPr="0057590F">
              <w:rPr>
                <w:rFonts w:ascii="Times New Roman" w:hAnsi="Times New Roman"/>
                <w:b/>
                <w:sz w:val="24"/>
                <w:szCs w:val="24"/>
              </w:rPr>
              <w:t xml:space="preserve"> «</w:t>
            </w:r>
            <w:r w:rsidRPr="0057590F">
              <w:rPr>
                <w:rFonts w:ascii="Times New Roman" w:hAnsi="Times New Roman"/>
                <w:b/>
                <w:sz w:val="24"/>
                <w:szCs w:val="24"/>
                <w:lang w:val="fr-FR"/>
              </w:rPr>
              <w:t>Tchudo</w:t>
            </w:r>
            <w:r w:rsidRPr="0057590F">
              <w:rPr>
                <w:rFonts w:ascii="Times New Roman" w:hAnsi="Times New Roman"/>
                <w:b/>
                <w:sz w:val="24"/>
                <w:szCs w:val="24"/>
              </w:rPr>
              <w:t>-</w:t>
            </w:r>
            <w:r w:rsidRPr="0057590F">
              <w:rPr>
                <w:rFonts w:ascii="Times New Roman" w:hAnsi="Times New Roman"/>
                <w:b/>
                <w:sz w:val="24"/>
                <w:szCs w:val="24"/>
                <w:lang w:val="fr-FR"/>
              </w:rPr>
              <w:t>Krasotka</w:t>
            </w:r>
            <w:r w:rsidRPr="0057590F">
              <w:rPr>
                <w:rFonts w:ascii="Times New Roman" w:hAnsi="Times New Roman"/>
                <w:b/>
                <w:sz w:val="24"/>
                <w:szCs w:val="24"/>
              </w:rPr>
              <w:t>»</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«Tchudo-Krasotka» (Merveille – Belle) est une petite rivière d’une longueur de 10 km. Elle prend de l’eau aux sources. Le nom de la rivière vient du fait que l’eau y est très pure alors que le vallon est pittoresque. Dans le lit on retrouve de petites chutes d’eau.</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 site naturel est situé au 81</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quartier du Arrondissement forestier de Lazarevskoye au sein du Parc National de Sotchi, à   1,5 km du village   de Soloniki, а 200 m de l’autoroute « Lazarevskoye – Sotchi ». Pour aller jusqu’au site la route d’accиs pour tous les moyens de transport fut construite tandis que le sentier piéton (200 m) mène particulièrement à la cascade.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43.885, E 39.395573.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Ferme de l’elevage des truites</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ferme de l’élevage des truite est la plus grande (17 h</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en Russie. On a commencé à la construire à la deuxième moitié des années 60, et déjà en 1967 on a commencé à l’utiliser partiellement.</w:t>
            </w:r>
          </w:p>
          <w:p w:rsidR="00F22DE1" w:rsidRPr="0057590F" w:rsidRDefault="00F22DE1" w:rsidP="00F22DE1">
            <w:pPr>
              <w:pStyle w:val="ListParagraph1"/>
              <w:widowControl w:val="0"/>
              <w:spacing w:after="0" w:line="100" w:lineRule="atLeast"/>
              <w:ind w:left="0"/>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Toute la ferme est composée de 80 étangs dont 40 pour l’élevage, 30 pour l’engraissement, 6 pour les femelles, 3 de réparation, 1 de quarantaine; 2 canaux d’évacuation, 1 canal de distribution pour alimenter en eau tous les étangs. Il y a un bâtiment de production qui comprend un eclosoir, un atelier de préparation de la mangeaille, un réfrigérateur, un stock de fourrage, un atelier mécanique, un laboratoire et l’administration. Enfin il y a une prise d’eau se composant de 21 puits des annexes.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ferme se trouve dans le Arrondissement d’Adler de Sotchi, village Kazatchy Brod, rue Forelevaya 45</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A coté de la route Adler –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rasnaya Poliana.</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Coordonnées: N 43.516723, E 39.992635.</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gorge d’Agoura et les chutes d’eau</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 site touristique dans la gorge de la rivière d’Agoura est le plus ancien de Sotchi. L’itinéraire a été aménagé en 1911 par les abonnés du Club de montagnes. Celui-ci avait  été  fondé par Vassilii Konstantinovich Konstantinov – engénieur sous la direction de qui la route pour Krasnaya Polyana avait  été  construite, ainsi que le deuxiиme parcours du Chemin de fer de la mer Noire.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Le sentier fut taillé dans la roche. Plein de boucles il mène à la première chute d’eau haute de 30 m. Elle comprend 2 cascades, hautes de 12 m et de 18 m dont les cours d’eau se croisent. En amont on retrouve encore deux chutes d’eau qui sont moins grandes mais pas moins pittoresques. La deuxième chute, d’une hauteur de 21 m, dévale les pentes а plusieurs courants. La troisième chute est haute de 23 m. </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 site se trouve au 3</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quartier du Arrondissement forestier de Matsesta, au sein du Parc National de Sotchi, à 3 km du complexe de sport et de récréation Spoutnik. L’accès à la cascade n’est disponible que par le sentier piéton (2,5 km).</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rPr>
              <w:t>Coordonnées</w:t>
            </w:r>
            <w:r w:rsidRPr="0057590F">
              <w:rPr>
                <w:rFonts w:ascii="Times New Roman" w:hAnsi="Times New Roman"/>
                <w:sz w:val="24"/>
                <w:szCs w:val="24"/>
                <w:lang w:val="fr-FR"/>
              </w:rPr>
              <w:t>: N 43.551087, E 39.816254.</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Grottes Vorontsovskye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Les Grotte s Vorontsovskye sont connues déjà plus de 100 ans, mais on les a étudié principalement dans les années 50—70 du XX-ième siècle. Les premiers travaux ont  été  effectués par un groupe des savants de la station polyvalente d’Adler sous la direction de S. S. Prokofiev (en son honneur sur une des entrées on a accroché une plaque commémorative). Ils ont fait le relevé topographique des Grottes: Vorontsovskaya, Labirintovaya, Dolgaya, d’une fosse Kabany proval. Le groupe de  S.S. Prokofiev a prouvé l’existence du réseau hydrolique souterrain commun pour toutes les Grotte s susmentionnées et a supposé qu’elles font l’objet, toutes, d’un système unique, mais cela n’a pas été prouvé par les spéléologues.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Dans la zone de la crête Vorotsovsky travaillaient aussi les groupes des spéléologues de Moscou, Leningrad, Kiev, Novossibirsk et d’autres villes. Les Moscovites (chef V.V. Iliukhine) ont réussi à surmonter le siphon dans la Grotte  Labirintovaya, L. </w:t>
            </w:r>
            <w:r w:rsidRPr="0057590F">
              <w:rPr>
                <w:rFonts w:ascii="Times New Roman" w:hAnsi="Times New Roman" w:cs="Times New Roman"/>
                <w:sz w:val="24"/>
                <w:szCs w:val="24"/>
              </w:rPr>
              <w:t>М</w:t>
            </w:r>
            <w:r w:rsidRPr="0057590F">
              <w:rPr>
                <w:rFonts w:ascii="Times New Roman" w:hAnsi="Times New Roman" w:cs="Times New Roman"/>
                <w:sz w:val="24"/>
                <w:szCs w:val="24"/>
                <w:lang w:val="fr-FR"/>
              </w:rPr>
              <w:t xml:space="preserve">.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ouzmenko a découvert le passage dans la partie lointaine de la Grotte . Mais ceux qui ont obtenu plus de résultats dans les années 1968—1975 ce sont les spéléologues de l’institut des Mines de Leningrad sous la direction de  J. S. Liakhnitsky: ils ont étudiée le système des grottes en détails qui a la longueur de  10640 m, amplitude de 240 m, la surface de 34600 m</w:t>
            </w:r>
            <w:r w:rsidRPr="0057590F">
              <w:rPr>
                <w:rFonts w:ascii="Times New Roman" w:hAnsi="Times New Roman" w:cs="Times New Roman"/>
                <w:sz w:val="24"/>
                <w:szCs w:val="24"/>
                <w:vertAlign w:val="superscript"/>
                <w:lang w:val="fr-FR"/>
              </w:rPr>
              <w:t>2</w:t>
            </w:r>
            <w:r w:rsidRPr="0057590F">
              <w:rPr>
                <w:rFonts w:ascii="Times New Roman" w:hAnsi="Times New Roman" w:cs="Times New Roman"/>
                <w:sz w:val="24"/>
                <w:szCs w:val="24"/>
                <w:lang w:val="fr-FR"/>
              </w:rPr>
              <w:t>, le volume de 133000 m</w:t>
            </w:r>
            <w:r w:rsidRPr="0057590F">
              <w:rPr>
                <w:rFonts w:ascii="Times New Roman" w:hAnsi="Times New Roman" w:cs="Times New Roman"/>
                <w:sz w:val="24"/>
                <w:szCs w:val="24"/>
                <w:vertAlign w:val="superscript"/>
                <w:lang w:val="fr-FR"/>
              </w:rPr>
              <w:t>3</w:t>
            </w:r>
            <w:r w:rsidRPr="0057590F">
              <w:rPr>
                <w:rFonts w:ascii="Times New Roman" w:hAnsi="Times New Roman" w:cs="Times New Roman"/>
                <w:sz w:val="24"/>
                <w:szCs w:val="24"/>
                <w:lang w:val="fr-FR"/>
              </w:rPr>
              <w:t>. Ce système est le plus long sur le territoire de Krasnodar. Ce sont  les 8 entrées sur l’altitude de 419—720 m au-dessus de la mer qui le lient avec la superficie.</w:t>
            </w:r>
          </w:p>
          <w:p w:rsidR="00F22DE1" w:rsidRPr="0057590F" w:rsidRDefault="00F22DE1" w:rsidP="00F22DE1">
            <w:pPr>
              <w:pStyle w:val="NormalWeb"/>
              <w:widowControl w:val="0"/>
              <w:spacing w:before="0" w:after="0"/>
              <w:ind w:firstLine="851"/>
              <w:jc w:val="both"/>
              <w:rPr>
                <w:rFonts w:ascii="Times New Roman" w:hAnsi="Times New Roman" w:cs="Times New Roman"/>
                <w:lang w:val="fr-FR"/>
              </w:rPr>
            </w:pPr>
            <w:r w:rsidRPr="0057590F">
              <w:rPr>
                <w:rFonts w:ascii="Times New Roman" w:hAnsi="Times New Roman" w:cs="Times New Roman"/>
                <w:lang w:val="fr-FR"/>
              </w:rPr>
              <w:t>Dans les zones de la fissuration la plus intense sont développées les chambres ebouleuses. Ce sont les salles «</w:t>
            </w:r>
            <w:r w:rsidRPr="0057590F">
              <w:rPr>
                <w:rFonts w:ascii="Times New Roman" w:hAnsi="Times New Roman" w:cs="Times New Roman"/>
              </w:rPr>
              <w:t>Т</w:t>
            </w:r>
            <w:r w:rsidRPr="0057590F">
              <w:rPr>
                <w:rFonts w:ascii="Times New Roman" w:hAnsi="Times New Roman" w:cs="Times New Roman"/>
                <w:lang w:val="fr-FR"/>
              </w:rPr>
              <w:t>ichiny», «</w:t>
            </w:r>
            <w:r w:rsidRPr="0057590F">
              <w:rPr>
                <w:rFonts w:ascii="Times New Roman" w:hAnsi="Times New Roman" w:cs="Times New Roman"/>
              </w:rPr>
              <w:t>Ме</w:t>
            </w:r>
            <w:r w:rsidRPr="0057590F">
              <w:rPr>
                <w:rFonts w:ascii="Times New Roman" w:hAnsi="Times New Roman" w:cs="Times New Roman"/>
                <w:lang w:val="fr-FR"/>
              </w:rPr>
              <w:t>dvejy», «</w:t>
            </w:r>
            <w:r w:rsidRPr="0057590F">
              <w:rPr>
                <w:rFonts w:ascii="Times New Roman" w:hAnsi="Times New Roman" w:cs="Times New Roman"/>
              </w:rPr>
              <w:t>О</w:t>
            </w:r>
            <w:r w:rsidRPr="0057590F">
              <w:rPr>
                <w:rFonts w:ascii="Times New Roman" w:hAnsi="Times New Roman" w:cs="Times New Roman"/>
                <w:lang w:val="fr-FR"/>
              </w:rPr>
              <w:t>valny», la grotte «Promethée» et d’autres. Les parois et les voûtes de ces salles sont fissurées, à cause de quoi se passe l’eboulement, le sol est couvert de blocs de roche tombés.</w:t>
            </w:r>
          </w:p>
          <w:p w:rsidR="00F22DE1" w:rsidRPr="0057590F" w:rsidRDefault="00F22DE1" w:rsidP="00F22DE1">
            <w:pPr>
              <w:pStyle w:val="NormalWeb"/>
              <w:widowControl w:val="0"/>
              <w:spacing w:before="0" w:after="0"/>
              <w:ind w:firstLine="851"/>
              <w:jc w:val="both"/>
              <w:rPr>
                <w:rFonts w:ascii="Times New Roman" w:hAnsi="Times New Roman" w:cs="Times New Roman"/>
                <w:lang w:val="fr-FR"/>
              </w:rPr>
            </w:pPr>
            <w:r w:rsidRPr="0057590F">
              <w:rPr>
                <w:rFonts w:ascii="Times New Roman" w:hAnsi="Times New Roman" w:cs="Times New Roman"/>
                <w:lang w:val="fr-FR"/>
              </w:rPr>
              <w:t>Une des plus belles salles de la Grotte  est «Estradny» (ou «Lustrovy»). Sa largeur est de 8—9 m, la longueur est de 20 m env. Dans cette salle il y a des stalagmites et des stalactites et d’autres formations karstiques coulées de forme fantasque.</w:t>
            </w:r>
          </w:p>
          <w:p w:rsidR="00F22DE1" w:rsidRPr="0057590F" w:rsidRDefault="00F22DE1" w:rsidP="00F22DE1">
            <w:pPr>
              <w:pStyle w:val="NormalWeb"/>
              <w:widowControl w:val="0"/>
              <w:spacing w:before="0" w:after="0"/>
              <w:ind w:firstLine="851"/>
              <w:jc w:val="both"/>
              <w:rPr>
                <w:rFonts w:ascii="Times New Roman" w:hAnsi="Times New Roman" w:cs="Times New Roman"/>
                <w:lang w:val="fr-FR"/>
              </w:rPr>
            </w:pPr>
            <w:r w:rsidRPr="0057590F">
              <w:rPr>
                <w:rFonts w:ascii="Times New Roman" w:hAnsi="Times New Roman" w:cs="Times New Roman"/>
                <w:lang w:val="fr-FR"/>
              </w:rPr>
              <w:t xml:space="preserve">La grotte «Prométhée» est la salle la plus longue de la </w:t>
            </w:r>
            <w:r w:rsidRPr="0057590F">
              <w:rPr>
                <w:rFonts w:ascii="Times New Roman" w:hAnsi="Times New Roman" w:cs="Times New Roman"/>
              </w:rPr>
              <w:t>са</w:t>
            </w:r>
            <w:r w:rsidRPr="0057590F">
              <w:rPr>
                <w:rFonts w:ascii="Times New Roman" w:hAnsi="Times New Roman" w:cs="Times New Roman"/>
                <w:lang w:val="fr-FR"/>
              </w:rPr>
              <w:t>verne Vorotsovskaya, de plus de 120 m de longueur.</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Ces Grottes sont situées dans le 42-iéme quartier du Arrondissement forestier de Koudepsta du parc national de Sotchi. A 30 km du centre de Khosta, à 3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m du village Vorontsovka. Il y a un sentier piétonnier qui mène aux grottes (500 m).</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43.618945, E 39.908109.</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Arbre aux tulipes</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Pour la première fois dans notre pays le liriodendron a apparu à Yalta, dans le jardin botanique Nikitsky en 1813. En 1837 le fils d’un héros de la guerre Nationale de l’an 1812, le général Rayevsky-cadet a obtenu un poste du chef de la ligne côtière de la mer Noire. Rayevsky combinait le service militaire avec sa passion pour la botanique. Pour lutter avec la malaria qui sévissait dans la région de Sotchi, il plantait les arbres aux tulipes uniques – le liriodendron aux tulipes appartenant à la famille des magnolies apportés de Yalta. En grec «lirio» - lyre, et «dendron» - arbre. Il est appelé ainsi parce que la forme de ses feuilles ressemble beaucoup à cet instrument de musique. Il est а noter qu’il figure même dans les catalogues sous le double nom .</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Un spécimen important de l’arbre aux tulipes pousse dans le village Golovinka du Arrondissement Lazarevskoye, au bord de la rivière Chakhé, à 0,5 km de la station ferroviaire Golovinka. La hauteur de la plante – 35 mètres, le diamètre du tronc – jusqu’аux 2,5 mètres.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«Lyre de Rayevsky. Protegée par la loi. Plantée en 1840» - à coté de cet arbre légendaire on a installé une plaque portant ces paroles. Pendant de longues années il a supporté pas mal d’inconvénients, il a pris feu maintes fois suite aux coups de foudre – </w:t>
            </w:r>
            <w:r w:rsidRPr="0057590F">
              <w:rPr>
                <w:rFonts w:ascii="Times New Roman" w:hAnsi="Times New Roman" w:cs="Times New Roman"/>
                <w:sz w:val="24"/>
                <w:szCs w:val="24"/>
                <w:lang w:val="fr-FR"/>
              </w:rPr>
              <w:lastRenderedPageBreak/>
              <w:t>et il est toujours vivant. Les gens du pays et les touristes ont beaucoup de croyances liées à cet arbre. A partir de l’an 1997 il est inclue dans le catalogue du patrimoine historique et culturel de Sotchi.</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en-US"/>
              </w:rPr>
            </w:pPr>
            <w:r w:rsidRPr="0057590F">
              <w:rPr>
                <w:rFonts w:ascii="Times New Roman" w:hAnsi="Times New Roman" w:cs="Times New Roman"/>
                <w:sz w:val="24"/>
                <w:szCs w:val="24"/>
              </w:rPr>
              <w:t>Coordonnées: N 43.79275, E 39.461805</w:t>
            </w:r>
            <w:r w:rsidRPr="0057590F">
              <w:rPr>
                <w:rFonts w:ascii="Times New Roman" w:hAnsi="Times New Roman" w:cs="Times New Roman"/>
                <w:sz w:val="24"/>
                <w:szCs w:val="24"/>
                <w:lang w:val="en-US"/>
              </w:rPr>
              <w:t>.</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Les ruines de la forteresse byzantine du V siècle (Bagou)</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Pseudo-Arian mentionna au Ve siècle après J.-C. une forteresse  Bagou (IVe ou Ve siècles après J .-C.), qui aurait correspondu а une fortification qui se trouve au Sud-Est de Lazarevskoye, juste au bord de la mer.</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 xml:space="preserve">Du coté mer on ne la voit pas а cause des roches. La forteresse se situe sur la terrasse élevée, sur la rive gauche de la rivière de Godlik. Elle a une forme triangulaire, ce qui est dictée par le paysage naturel. La longueur totale de la muraille est plus de  700 m, l’épaisseur atteint 2m. Les murs côté mer sont détruits il ya longtemps.  </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Les tours de la forteresse sont bien conservées :   3 côté Nord et 3 côté Sud-Est. La tour №6 déborda de 6 m à l’extérieur et 4m à l’intérieur. Elle est barrée par un mur d’un mètre d’épaisseur, où se trouve un passage étroit qui relie les pièces. Les forteresses doublées sont familières aux fortifications romaines et byzantines  dans d’autres régions.</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La forteresse est située à l’altitude de 20-25m. La hauteur des murs puissants atteint environ 2m. Les matériaux de construction sont  le moellon, le schiste, le calcaire.</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Dans les manuscrits du Ve siècle après J.-C. on retrouve la description de la forteresse  Bagou, qui ressemble beaucoup à celle de Godlik. Le pays fut inhabité par les  Heniochis  – les corsaires qui ressemblèrent aux vikings,  ainsi que leurs bateaux. Les  Heniochis  pratiquèrent non seulement la piraterie, mais aussi le commerce des esclaves. Dans l’Antiquité et le Moyen-Age Bagou fut connue par le commerce et en particulier par le commerce des esclaves. La forteresse fut utilisée pendant une longue période de temps. Y.N. Vorovov, archéologue et chercheur russe, relиve deux étapes de son histoire : byzantine (aux Ve —VIIIe siècles) et génoise (aux XIVe—XVe siècles).</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 xml:space="preserve">La construction est caractérisée par les technologies de </w:t>
            </w:r>
            <w:r w:rsidRPr="0057590F">
              <w:rPr>
                <w:rFonts w:ascii="Times New Roman" w:hAnsi="Times New Roman" w:cs="Times New Roman"/>
                <w:color w:val="000000"/>
                <w:lang w:val="fr-FR"/>
              </w:rPr>
              <w:t>maçonnage</w:t>
            </w:r>
            <w:r w:rsidRPr="0057590F">
              <w:rPr>
                <w:rFonts w:ascii="Times New Roman" w:hAnsi="Times New Roman" w:cs="Times New Roman"/>
                <w:lang w:val="fr-FR"/>
              </w:rPr>
              <w:t xml:space="preserve"> familières à la Bysantie.</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Sur le territoire de la forteresse les archéologues trouvиrent  des fragments de la céramique. A l’époque génoise on construisit encore un mur ayant utilisé la technologie en épi.</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forteresse est située  au village   de Volkonka, а 20 m de 46, rue Kurskaya, а 300 m de l’autoroute « Sotchi – Lazarevskoe », sur la rive gauche de la rivière de Godlik.</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43.86134, E 39.395836.</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cascade Igristyi</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Le site est situé au Arrondissement forestier de Maryino, au sein du Parc National de Sotchi, à 2 km de l’aoul de Tkhaguapche. On verra la cascade en suivant le chemin rural vers le Nord-Ouest. Le chemin est muni de panneau.</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Le parcours piéton suit environ 500m et se divise en deux parties 1. Descente vers le lit de la rivière de Khekouaп jusqu’à la caisse – 350 m; 2. Sentier qui allonge le lit de la rivière  et mиne а la cascade de question – 150 m. Elle possède d’une hauteur de 18 m.</w:t>
            </w:r>
          </w:p>
          <w:p w:rsidR="00F22DE1" w:rsidRPr="0057590F" w:rsidRDefault="00F22DE1" w:rsidP="00F22DE1">
            <w:pPr>
              <w:widowControl w:val="0"/>
              <w:ind w:firstLine="851"/>
              <w:jc w:val="both"/>
              <w:rPr>
                <w:rFonts w:ascii="Times New Roman" w:hAnsi="Times New Roman" w:cs="Times New Roman"/>
              </w:rPr>
            </w:pPr>
            <w:r w:rsidRPr="0057590F">
              <w:rPr>
                <w:rFonts w:ascii="Times New Roman" w:hAnsi="Times New Roman" w:cs="Times New Roman"/>
              </w:rPr>
              <w:t>Coordonnées: N 43.979251, E 39.41682.</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source minérale du type Narzan “Tchvizhepse”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Narzan » vient du mot abadzek «nértsané» qui signifie «eau-hercule».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Parmi les tribus montagnards du pays il existe une légende selon laquelle un homme ayant bu de l’eau reçoit de la force de Terre qui offre ce cours. Dans la </w:t>
            </w:r>
            <w:r w:rsidRPr="0057590F">
              <w:rPr>
                <w:rFonts w:ascii="Times New Roman" w:hAnsi="Times New Roman"/>
                <w:sz w:val="24"/>
                <w:szCs w:val="24"/>
                <w:lang w:val="fr-FR"/>
              </w:rPr>
              <w:lastRenderedPageBreak/>
              <w:t>composition de l’eau Tchvizhepse on trouve  du fer, de l’arsenic, du brome, de l’iode, du cuivre, du manganèse, du zinc, du plomb, du lithium etc. Aux environs du gisement se trouve une curiosité - une source aménagée de briques en pierre. Sur le territoire du site poussent à peu prés 35 noyers de 18 а 30 cm de diamètre, ainsi que des noisetiers. Les deux rives de la rivières sont bordés d’aulnes communs et de saules. Sur les prés poussent des trèfles, des fraise des bois, des céréales, des violettes des bois, des aegopodes, des benoîtes, des consoudes, des patiences etc. La plante qui fait part de la Liste Rouge est le cyclamen. Sur le territoire du site se trouve un petit marché aux produits du terroir.</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La source minérale du type Narzan “Tchvizhepse” </w:t>
            </w:r>
            <w:r w:rsidRPr="0057590F">
              <w:rPr>
                <w:rFonts w:ascii="Times New Roman" w:hAnsi="Times New Roman"/>
                <w:bCs/>
                <w:sz w:val="24"/>
                <w:szCs w:val="24"/>
                <w:lang w:val="fr-FR"/>
              </w:rPr>
              <w:t xml:space="preserve">se trouve dans la vallée de la rivière de </w:t>
            </w:r>
            <w:r w:rsidRPr="0057590F">
              <w:rPr>
                <w:rFonts w:ascii="Times New Roman" w:hAnsi="Times New Roman"/>
                <w:sz w:val="24"/>
                <w:szCs w:val="24"/>
                <w:lang w:val="fr-FR"/>
              </w:rPr>
              <w:t>Tchvizhepse</w:t>
            </w:r>
            <w:r w:rsidRPr="0057590F">
              <w:rPr>
                <w:rFonts w:ascii="Times New Roman" w:hAnsi="Times New Roman"/>
                <w:bCs/>
                <w:sz w:val="24"/>
                <w:szCs w:val="24"/>
                <w:lang w:val="fr-FR"/>
              </w:rPr>
              <w:t>, dans un endroit surnommé </w:t>
            </w:r>
            <w:r w:rsidRPr="0057590F">
              <w:rPr>
                <w:rFonts w:ascii="Times New Roman" w:hAnsi="Times New Roman"/>
                <w:sz w:val="24"/>
                <w:szCs w:val="24"/>
                <w:lang w:val="fr-FR"/>
              </w:rPr>
              <w:t>Medvezhii ougol (hameau d’ours). Elle est située sur sa rive pittoresque de cette rivière,  au Arrondissement forestier de Kepcha, au sein du Parc National de Sotchi, quartier 56, Arrondissement 10.</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43.643404, E 40.074833.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Canyon</w:t>
            </w:r>
            <w:r w:rsidRPr="0057590F">
              <w:rPr>
                <w:rFonts w:ascii="Times New Roman" w:hAnsi="Times New Roman" w:cs="Times New Roman"/>
                <w:sz w:val="24"/>
                <w:szCs w:val="24"/>
              </w:rPr>
              <w:t xml:space="preserve"> “</w:t>
            </w:r>
            <w:r w:rsidRPr="0057590F">
              <w:rPr>
                <w:rFonts w:ascii="Times New Roman" w:hAnsi="Times New Roman" w:cs="Times New Roman"/>
                <w:sz w:val="24"/>
                <w:szCs w:val="24"/>
                <w:lang w:val="fr-FR"/>
              </w:rPr>
              <w:t>Prokhladnyi</w:t>
            </w:r>
            <w:r w:rsidRPr="0057590F">
              <w:rPr>
                <w:rFonts w:ascii="Times New Roman" w:hAnsi="Times New Roman" w:cs="Times New Roman"/>
                <w:sz w:val="24"/>
                <w:szCs w:val="24"/>
              </w:rPr>
              <w:t>”</w:t>
            </w:r>
            <w:r w:rsidRPr="0057590F">
              <w:rPr>
                <w:rFonts w:ascii="Times New Roman" w:hAnsi="Times New Roman" w:cs="Times New Roman"/>
                <w:sz w:val="24"/>
                <w:szCs w:val="24"/>
                <w:lang w:val="fr-FR"/>
              </w:rPr>
              <w:t xml:space="preserve"> </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 site est disposé au Arrondissement forestier de Golovinka au sein du Parc National de Sotchi, а 5 km de la virée vers le village   de Zoubova Chtchel.</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 sentier d’excursion est d’une longueur de 1050 m, dont 480 m se rapporte au canyon lui-même. Sur le territoire du site on peut voir la Pierre de lune de femme, le Gardien du canyon, la cascade  «Coupe de la rose», une grande chute d’eau «Tandem», une cascade «Zigzag», «l’Homme des neiges», la Grotte de l’Amour de la Séparation.</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 xml:space="preserve">Coordonnées: </w:t>
            </w:r>
            <w:r w:rsidRPr="0057590F">
              <w:rPr>
                <w:rFonts w:ascii="Times New Roman" w:hAnsi="Times New Roman"/>
                <w:sz w:val="24"/>
                <w:szCs w:val="24"/>
                <w:lang w:val="en-US"/>
              </w:rPr>
              <w:t>N</w:t>
            </w:r>
            <w:r w:rsidRPr="0057590F">
              <w:rPr>
                <w:rFonts w:ascii="Times New Roman" w:hAnsi="Times New Roman"/>
                <w:sz w:val="24"/>
                <w:szCs w:val="24"/>
              </w:rPr>
              <w:t xml:space="preserve"> 43.861762, </w:t>
            </w:r>
            <w:r w:rsidRPr="0057590F">
              <w:rPr>
                <w:rFonts w:ascii="Times New Roman" w:hAnsi="Times New Roman"/>
                <w:sz w:val="24"/>
                <w:szCs w:val="24"/>
                <w:lang w:val="en-US"/>
              </w:rPr>
              <w:t>E</w:t>
            </w:r>
            <w:r w:rsidRPr="0057590F">
              <w:rPr>
                <w:rFonts w:ascii="Times New Roman" w:hAnsi="Times New Roman"/>
                <w:sz w:val="24"/>
                <w:szCs w:val="24"/>
              </w:rPr>
              <w:t xml:space="preserve"> 39.458227.</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Les chutes d’eau ”Psydakh” et “Chapsoughe”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 Les chutes d’eau sont situées au Arrondissement forestier de Lygotkh, au sein du Parc National de Sotchi. à 5 km de l’aoul Kalezh se voient des bâtiments en bois, qui entament le chemin de série de cascades Psydakh.</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A 13 km de sa bouche le fleuve d’Ashe bifurque en deux bras :  Naouzhi - droit et Bekicheii - gauche. A 1,8 km en amont de cette bifurcation un affluent gauche se jette dans Bekicheii. Sur ce cours d’eau se trouve  une série de belles cascades surnommée Psydakh. La première chute d’eau est la plus modeste avec la hauteur de 2,5m. La visite de la deuxième cascade et du pied de la troisième est possible grâce à la construction des escaliers en bois munis de rembardes.  La 2</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cascade haute de 5m se précipite du canyon étroit (2 m de largeur), qui s’élargit et se transforme en marmite du diable (superficie du plafond - 6 sur 11 m) entourée de murs inabordables. La gorge finit par une cascade uniquement pittoresque qui se précipite d’une falaise finale.  L’eau retombe 30 m plus bas, d'où , se vaporisant en panache d’embruns, elle s’écoule dans un bassin situé au pied du rocher. La beauté passionnante de la gorge et celle de la cascade fut la raison que les aborigènes  - shapsoughes – l’appelèrent «Psedakh», ce qui signifie «La belle eau». A 0,6 km en amant des chutes d’eau Psydakh on rejoint  encore un affluent gauche sur lequel se trouve une autre série de 4 cascades. La plus haute et la plus belle est la première cascade, surnommée Shapsoughe. Cette chute d’eau à deux sauts mesure 20 m de haut. Le cours d’eau se précipite par l’épaulée et tombe sur la pente d’où  il coule quelques mètres et retombe de nouveau.</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 xml:space="preserve">Coordonnées: </w:t>
            </w:r>
            <w:r w:rsidRPr="0057590F">
              <w:rPr>
                <w:rFonts w:ascii="Times New Roman" w:hAnsi="Times New Roman"/>
                <w:sz w:val="24"/>
                <w:szCs w:val="24"/>
                <w:lang w:val="en-US"/>
              </w:rPr>
              <w:t>N</w:t>
            </w:r>
            <w:r w:rsidRPr="0057590F">
              <w:rPr>
                <w:rFonts w:ascii="Times New Roman" w:hAnsi="Times New Roman"/>
                <w:sz w:val="24"/>
                <w:szCs w:val="24"/>
              </w:rPr>
              <w:t xml:space="preserve"> 44.000776, </w:t>
            </w:r>
            <w:r w:rsidRPr="0057590F">
              <w:rPr>
                <w:rFonts w:ascii="Times New Roman" w:hAnsi="Times New Roman"/>
                <w:sz w:val="24"/>
                <w:szCs w:val="24"/>
                <w:lang w:val="en-US"/>
              </w:rPr>
              <w:t>E</w:t>
            </w:r>
            <w:r w:rsidRPr="0057590F">
              <w:rPr>
                <w:rFonts w:ascii="Times New Roman" w:hAnsi="Times New Roman"/>
                <w:sz w:val="24"/>
                <w:szCs w:val="24"/>
              </w:rPr>
              <w:t xml:space="preserve"> 39.391472.</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Abatis de pierre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Le site est disposé au Arrondissement forestier de Maryino, au sein du Parc National de Sotchi, а proximité de l’aoul de Tkhagapsh, sur l’affluent droit du fleuve Psezouapse.</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 xml:space="preserve">L’abatis représente un éboulement de grosses pierres. Il s’étend sur 100m. </w:t>
            </w:r>
            <w:r w:rsidRPr="0057590F">
              <w:rPr>
                <w:rFonts w:ascii="Times New Roman" w:hAnsi="Times New Roman" w:cs="Times New Roman"/>
                <w:lang w:val="fr-FR"/>
              </w:rPr>
              <w:lastRenderedPageBreak/>
              <w:t>Dans le lit du fleuve sont installés des ponts et des escaliers.</w:t>
            </w:r>
          </w:p>
          <w:p w:rsidR="00F22DE1" w:rsidRPr="0057590F" w:rsidRDefault="00F22DE1" w:rsidP="00F22DE1">
            <w:pPr>
              <w:widowControl w:val="0"/>
              <w:ind w:firstLine="851"/>
              <w:jc w:val="both"/>
              <w:rPr>
                <w:rFonts w:ascii="Times New Roman" w:hAnsi="Times New Roman" w:cs="Times New Roman"/>
              </w:rPr>
            </w:pPr>
            <w:r w:rsidRPr="0057590F">
              <w:rPr>
                <w:rFonts w:ascii="Times New Roman" w:hAnsi="Times New Roman" w:cs="Times New Roman"/>
              </w:rPr>
              <w:t xml:space="preserve">Coordonnées: </w:t>
            </w:r>
            <w:r w:rsidRPr="0057590F">
              <w:rPr>
                <w:rFonts w:ascii="Times New Roman" w:hAnsi="Times New Roman" w:cs="Times New Roman"/>
                <w:lang w:val="en-US"/>
              </w:rPr>
              <w:t>N</w:t>
            </w:r>
            <w:r w:rsidRPr="0057590F">
              <w:rPr>
                <w:rFonts w:ascii="Times New Roman" w:hAnsi="Times New Roman" w:cs="Times New Roman"/>
              </w:rPr>
              <w:t xml:space="preserve"> 43.969552, </w:t>
            </w:r>
            <w:r w:rsidRPr="0057590F">
              <w:rPr>
                <w:rFonts w:ascii="Times New Roman" w:hAnsi="Times New Roman" w:cs="Times New Roman"/>
                <w:lang w:val="en-US"/>
              </w:rPr>
              <w:t>E</w:t>
            </w:r>
            <w:r w:rsidRPr="0057590F">
              <w:rPr>
                <w:rFonts w:ascii="Times New Roman" w:hAnsi="Times New Roman" w:cs="Times New Roman"/>
              </w:rPr>
              <w:t xml:space="preserve"> 39.453426.</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gorge de Volkonka et le monolithe (III-II millénaire. avant J.-C.)</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Style w:val="text"/>
                <w:rFonts w:ascii="Times New Roman" w:hAnsi="Times New Roman"/>
                <w:sz w:val="24"/>
                <w:szCs w:val="24"/>
                <w:lang w:val="fr-FR"/>
              </w:rPr>
              <w:t xml:space="preserve">La gorge de Volkonka (autrefois surnommée Vinogradnoye) se situe à 6 km du village de Lazarevskoye, à droite de l’autoroute  (si l’on se dirige vers Sotchi). Pour visiter le site il faut, depuis le parking, descendre le chemin, tourner à droit, traverser le ruisseau. Les dolmens </w:t>
            </w:r>
            <w:r w:rsidRPr="0057590F">
              <w:rPr>
                <w:rFonts w:ascii="Times New Roman" w:hAnsi="Times New Roman"/>
                <w:sz w:val="24"/>
                <w:szCs w:val="24"/>
                <w:lang w:val="fr-FR"/>
              </w:rPr>
              <w:t>sont les tombeaux de l’age du bronze et du premier âge du fer. Aux environs de Sotchi on retrouve des dolmens de dalles, des dolmens composés, des dolmens monolithes, des dolmens en forme de croix et des dolmens en forme de puits.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La tombe sur la rivière Godlik représente un bon exemple du monolithe. Sa construction fut réalisée aux III – II millénaires avant J.-C. Le dolmen est taillé dans le gros fragment du rocher de moellon, à4 m de l’altitude. Au-dessus du terrain plat se trouve une muraille verticale dans laquelle on voit une troue. Par l’intermédiare de ce trou on piocha une chambre avec le plafond voûté et la forme de fer de cheval. Sur le toit du dolmen il y a un creux de 60 cm de diamètre et de profondeur. Pour y accéder on peut monter par des marches qui furent taillées à une muraille de façade. </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Les gens préhistoriens firent construire de grans dolmens d’avance – sépulcres solides pour eux-mêmes et pour leurs descendants. Dans certains cas les dolmens sont construits à côté des sources, et le monolithe sur la rivière de Godlik se trouve prés des sources minérales.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Il est à remarquer que la technologie de la construction des dolmens eut besoin des savoir-faire liés au poinçonnage dans les roches solides. Le problème se corse par le fait du trou extrêmement étroit par lequel on sortait de la pierre.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43.860848, E 39.403198.</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15"/>
              <w:widowControl w:val="0"/>
              <w:spacing w:after="0" w:line="100" w:lineRule="atLeast"/>
              <w:ind w:left="0"/>
              <w:jc w:val="center"/>
              <w:rPr>
                <w:rStyle w:val="11"/>
                <w:rFonts w:ascii="Times New Roman" w:hAnsi="Times New Roman"/>
                <w:bCs/>
                <w:sz w:val="24"/>
                <w:szCs w:val="24"/>
                <w:lang w:val="fr-FR"/>
              </w:rPr>
            </w:pPr>
            <w:r w:rsidRPr="0057590F">
              <w:rPr>
                <w:rStyle w:val="11"/>
                <w:rFonts w:ascii="Times New Roman" w:hAnsi="Times New Roman"/>
                <w:bCs/>
                <w:sz w:val="24"/>
                <w:szCs w:val="24"/>
                <w:lang w:val="fr-FR"/>
              </w:rPr>
              <w:t>La gorge Svirskoye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gorge Svirskoye se trouve aux alentours de la cité de Lazarevskoye, en amont du russeau Svirskii. L’itinéraire est marqué par les tâches de peinture qui couvrent des pierres, des galets, des troncs, ce qui ne permettent pas aux touristes de s’errer.</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vallée pittoresque d’où  s’ouvre une belle vue panoramique sur les montagnes et les falaises est pleine de cascades et de chaudrons.  A proximité du sentier (environ 700 m) vous verrez un monolithe - une tombe de l’âge néolithique et du premier âge du fer. Au bout de l’itinéraire se situe la Pierre de lune – un mégalithique. Selon la légende si l’on s’approche de la pierre et y touche, on se sent mieux, les émotions négatives s’en vont. La longueur du parcours est  de 3500 m. La distance entre le bar-billeterie et la pelouse de repos est 400 m.</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rPr>
              <w:t>Coordonnées: N 43.933309, E 39.321653.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La gorge Crabovoye (des Crabes) </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Arrivé au bout de la rue Kalarash (cité de Lazarevskoye) on peut voir le parking depuis duquel le parcours jusqu’à la caisse prend 1 km de marche. L’itinéraire à parcourir est un peu plus de 1 km dans un sens.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gorge tire son nom des crabes qui habitent dans les eaux du ruisseau de montagne. Ces crustacés vivent seulement dans les eaux claires. Le site de circuit touristique et de récréation, la gorge des Crabes regroupe des cascades, des canyons, des grottes et des falaises « pleureuses », ainsi que des dépôts minéraux fantasques et des couches de calcaire en formes bizarres apparues prés de 70 millions d’années avant.</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xml:space="preserve">: </w:t>
            </w:r>
            <w:r w:rsidRPr="0057590F">
              <w:rPr>
                <w:rFonts w:ascii="Times New Roman" w:hAnsi="Times New Roman"/>
                <w:sz w:val="24"/>
                <w:szCs w:val="24"/>
                <w:lang w:val="en-US"/>
              </w:rPr>
              <w:t>N</w:t>
            </w:r>
            <w:r w:rsidRPr="0057590F">
              <w:rPr>
                <w:rFonts w:ascii="Times New Roman" w:hAnsi="Times New Roman"/>
                <w:sz w:val="24"/>
                <w:szCs w:val="24"/>
              </w:rPr>
              <w:t xml:space="preserve"> 43.932786, </w:t>
            </w:r>
            <w:r w:rsidRPr="0057590F">
              <w:rPr>
                <w:rFonts w:ascii="Times New Roman" w:hAnsi="Times New Roman"/>
                <w:sz w:val="24"/>
                <w:szCs w:val="24"/>
                <w:lang w:val="en-US"/>
              </w:rPr>
              <w:t>E</w:t>
            </w:r>
            <w:r w:rsidRPr="0057590F">
              <w:rPr>
                <w:rFonts w:ascii="Times New Roman" w:hAnsi="Times New Roman"/>
                <w:sz w:val="24"/>
                <w:szCs w:val="24"/>
              </w:rPr>
              <w:t xml:space="preserve"> 39.359212.</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Royaume Berendeevo</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 site «Royaume Berendeevo» se trouve а 500 m après le panneau indicateur  “Lazarevskoye” dans la direction de Touapsé. Sur la route il y a un panneau indicateur “ Royaume Berendeevo ”, de ce panneau jusqu’aux caisses 70-100 m. Le site est situé sur un affluent de la rivière Kouapsé – le ruisseau «Bezimianny». Pour y arriver du village Lazarevskoye on peut prendre les autobus №68 (jusqu’au centre de convalescence «Yantar’») et №152.</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longueur totale du parcours est de 1200 mètres qui est divisée en deux étapes. La première étape - 450 mètres. Le sentier passé sur un beau défilé le long du ruisseau vers sept chutes d’eau. Suivre le sentier est commode, car il est équipé des passerelles et du meuble de parc. On va à la rencontre des petites, mais très belles chutes d’eau appelées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oupava» et «Bezimianny». Le long de la rivière la route passe à travers le pont de Mezguir’, et une vallée pittoresque est couronnée par une belle chute d’eau «Barbe de Berendey» de  27 mètres de hauteur. Ensite vous pouvez voir un autel  de la déesse Lada et un lac «Stchiastie (bonheur)».</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longueur de la deuxième étape est de 700 mètres. Elle commence par un plateau d’observation situé près de la chute d’eau «Barbe de Berendey» et continue en suivant le sentier piétonnier vers la montagne «Bezimiannaya» sur laquelle se trouve  l’ensemble mégalithique se composant d’un «Sanctuaire» et d’un dolmen en forme d’auge avec les menhirs. Sur un des menhirs on peut voir les pétroglyphes conservés laissés pour nous par les anciennes constructeurs de l’age de bronze. Non loin du  «Sanctuaire» sont disposées les tombes médiévales des adygues-chapsougues.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43.947854, E 39.311162.</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gorge Gloubokii Yar (Past’ drakona – la gueule du gragon)</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ind w:left="0" w:firstLine="851"/>
              <w:jc w:val="both"/>
              <w:rPr>
                <w:rFonts w:ascii="Times New Roman" w:hAnsi="Times New Roman"/>
                <w:sz w:val="24"/>
                <w:szCs w:val="24"/>
                <w:lang w:val="fr-FR"/>
              </w:rPr>
            </w:pPr>
            <w:r w:rsidRPr="0057590F">
              <w:rPr>
                <w:rFonts w:ascii="Times New Roman" w:hAnsi="Times New Roman"/>
                <w:sz w:val="24"/>
                <w:szCs w:val="24"/>
                <w:lang w:val="fr-FR"/>
              </w:rPr>
              <w:t>La gorge Gloubokii Yar (surnommée parmi les guides La gueule du dragon) se situe prés de la bouche d’une rivière de même nom qui se jette dans le Mzymta, non loin de la terrasse panoramique d’où  s’ouvre une vue sur la gorge Akh-Tsou. La cascade mesure 41,5 m de haut. C’est une des plus hautes chutes d’eau du Grande Sotchi.  Les murs du canyon au pied de la cascade forment une marmite d’où  le cours d’eau sort bientôt dans le lit du ruisseau Gloubokii Yar. Au pied de la cascade se trouve un petit lac et une entrée dans la Grotte  d’où  se précipite un torrent d’eau froide et transparente. Le réseau de Grotte  compte 1070 m. Dedans, non loin de l’entrée, la rivière souterraine forme une cascade 18 m de haut. C’est une occasion assez rare quand une rivière possède deux lits à la fois ainsi que des cascades – souterraine et aérienne. En amont de la marmite (110m) se situe encore une cascade. Sa partie supérieure représente une pente d’eau, sa partie inférieure – une chute d’eau haute de 9 m. Non loin de la cascade se situent les ruines du temple chrétien médiéval qui fut construit sur les restes de la forteresse ancienne, composée de calcaire de la région. On y accède par un sentier escarpé situé sur la rive gauche de la vallée.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43.581864, E 40.013033.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Les cascades Zme</w:t>
            </w:r>
            <w:r w:rsidRPr="0057590F">
              <w:rPr>
                <w:rFonts w:ascii="Times New Roman" w:hAnsi="Times New Roman" w:cs="Times New Roman"/>
                <w:sz w:val="24"/>
                <w:szCs w:val="24"/>
                <w:lang w:val="it-IT"/>
              </w:rPr>
              <w:t>i</w:t>
            </w:r>
            <w:r w:rsidRPr="0057590F">
              <w:rPr>
                <w:rFonts w:ascii="Times New Roman" w:hAnsi="Times New Roman" w:cs="Times New Roman"/>
                <w:sz w:val="24"/>
                <w:szCs w:val="24"/>
                <w:lang w:val="fr-FR"/>
              </w:rPr>
              <w:t>lovsckie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rivière tire son nom (serpent) de la vallée très sinieuse ou du nom de la  montagne. Elle fut encore surnommée Dikarka (sauvage) par les premiers habitants.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vallée abrite des rives rocheuses, des rapides, des chaudrons, des profondeurs et une série de cascades impressionnantes. La première chute d’eau à deux sauts mesure 30 m de haut. Derrière la 2</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cascade la rivière a une virée à gauche et coule dans le lit glisse en pierre au bout duquel on retrouve encore une cascade à 3 sauts. Au pied de la 4</w:t>
            </w:r>
            <w:r w:rsidRPr="0057590F">
              <w:rPr>
                <w:rFonts w:ascii="Times New Roman" w:hAnsi="Times New Roman"/>
                <w:sz w:val="24"/>
                <w:szCs w:val="24"/>
                <w:vertAlign w:val="superscript"/>
                <w:lang w:val="fr-FR"/>
              </w:rPr>
              <w:t>e</w:t>
            </w:r>
            <w:r w:rsidRPr="0057590F">
              <w:rPr>
                <w:rFonts w:ascii="Times New Roman" w:hAnsi="Times New Roman"/>
                <w:sz w:val="24"/>
                <w:szCs w:val="24"/>
                <w:lang w:val="fr-FR"/>
              </w:rPr>
              <w:t xml:space="preserve"> cascade se situe un chaudron à 10 m de diamètre.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Pour y accéder il faut prendre le bus №120 et aller jusqu’à l’arrêt « Les </w:t>
            </w:r>
            <w:r w:rsidRPr="0057590F">
              <w:rPr>
                <w:rFonts w:ascii="Times New Roman" w:hAnsi="Times New Roman"/>
                <w:sz w:val="24"/>
                <w:szCs w:val="24"/>
                <w:lang w:val="fr-FR"/>
              </w:rPr>
              <w:lastRenderedPageBreak/>
              <w:t>cascades Zmeilovsckie », puis traverser la route et descendre la pente en suivant un chemin en béton. Une marche а 350 m et vous retrouverez la caisse du Parc National de Sotchi.</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43.635668, E 39.816398.</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rPr>
            </w:pPr>
            <w:r w:rsidRPr="0057590F">
              <w:rPr>
                <w:rFonts w:ascii="Times New Roman" w:hAnsi="Times New Roman" w:cs="Times New Roman"/>
                <w:sz w:val="24"/>
                <w:szCs w:val="24"/>
                <w:lang w:val="fr-FR"/>
              </w:rPr>
              <w:t>Le canyon</w:t>
            </w:r>
            <w:r w:rsidRPr="0057590F">
              <w:rPr>
                <w:rFonts w:ascii="Times New Roman" w:hAnsi="Times New Roman" w:cs="Times New Roman"/>
                <w:sz w:val="24"/>
                <w:szCs w:val="24"/>
              </w:rPr>
              <w:t xml:space="preserve"> “</w:t>
            </w:r>
            <w:r w:rsidRPr="0057590F">
              <w:rPr>
                <w:rFonts w:ascii="Times New Roman" w:hAnsi="Times New Roman" w:cs="Times New Roman"/>
                <w:sz w:val="24"/>
                <w:szCs w:val="24"/>
                <w:lang w:val="fr-FR"/>
              </w:rPr>
              <w:t>Psakho</w:t>
            </w:r>
            <w:r w:rsidRPr="0057590F">
              <w:rPr>
                <w:rFonts w:ascii="Times New Roman" w:hAnsi="Times New Roman" w:cs="Times New Roman"/>
                <w:sz w:val="24"/>
                <w:szCs w:val="24"/>
              </w:rPr>
              <w:t>”</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Sur l’autoroute de l’Aéroport à Krasnaya Polyana veuillez trouver un panneau qui vous indique la virée à gauche, vers la grotte Akhchtyrskaya. Il faut suivre ce chemin une dizaine de kilomètres à travers les villages de Kazatchii Brod et Golitsino. 2 km avant le village de Lesnoye on rencontre encore un panneau et on tourne à gauche encore une fois. 3 km de marche, vous traversez la rivière Psakho et vous y arrivez.</w:t>
            </w:r>
          </w:p>
          <w:p w:rsidR="00F22DE1" w:rsidRPr="0057590F" w:rsidRDefault="00F22DE1" w:rsidP="00F22DE1">
            <w:pPr>
              <w:pStyle w:val="15"/>
              <w:widowControl w:val="0"/>
              <w:spacing w:after="0" w:line="100" w:lineRule="atLeast"/>
              <w:ind w:left="0" w:firstLine="851"/>
              <w:jc w:val="both"/>
              <w:rPr>
                <w:rStyle w:val="subblue"/>
                <w:rFonts w:ascii="Times New Roman" w:hAnsi="Times New Roman"/>
                <w:sz w:val="24"/>
                <w:szCs w:val="24"/>
                <w:lang w:val="fr-FR"/>
              </w:rPr>
            </w:pPr>
            <w:r w:rsidRPr="0057590F">
              <w:rPr>
                <w:rFonts w:ascii="Times New Roman" w:hAnsi="Times New Roman"/>
                <w:sz w:val="24"/>
                <w:szCs w:val="24"/>
                <w:lang w:val="fr-FR"/>
              </w:rPr>
              <w:t>Le site est constitué de deux Canyons – canyon Sec et canyon Humide</w:t>
            </w:r>
            <w:r w:rsidRPr="0057590F">
              <w:rPr>
                <w:rStyle w:val="subblue"/>
                <w:rFonts w:ascii="Times New Roman" w:hAnsi="Times New Roman"/>
                <w:sz w:val="24"/>
                <w:szCs w:val="24"/>
                <w:lang w:val="fr-FR"/>
              </w:rPr>
              <w:t>.</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Style w:val="subblue"/>
                <w:rFonts w:ascii="Times New Roman" w:hAnsi="Times New Roman"/>
                <w:sz w:val="24"/>
                <w:szCs w:val="24"/>
                <w:lang w:val="fr-FR"/>
              </w:rPr>
              <w:t xml:space="preserve">Le canyon Humide d’une largeur de </w:t>
            </w:r>
            <w:r w:rsidRPr="0057590F">
              <w:rPr>
                <w:rFonts w:ascii="Times New Roman" w:hAnsi="Times New Roman"/>
                <w:sz w:val="24"/>
                <w:szCs w:val="24"/>
                <w:lang w:val="fr-FR"/>
              </w:rPr>
              <w:t>1,5 à 10 m abrite, lors de son parcours de 2 km, des karstes, des chaudrons, de petites cascades et des pentes d’eau, des grottes fantasques et des couches de calcaires gygantesques qui composent les bords de la rivière  Psakho.</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Le canyon Sec étant plus vaste représente une discontinuité sismique dans les couches de calcaire, car il résulte du tremblement de terre. Le canyon Sec se situe à 20-30 minutes de marche du lit de la rivière </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Coordonnées: N 43.541349, E 39.939048.</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Lacs Khmelevskye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900"/>
              <w:jc w:val="both"/>
              <w:rPr>
                <w:rStyle w:val="text"/>
                <w:rFonts w:ascii="Times New Roman" w:hAnsi="Times New Roman"/>
                <w:sz w:val="24"/>
                <w:szCs w:val="24"/>
                <w:lang w:val="fr-FR"/>
              </w:rPr>
            </w:pPr>
            <w:r w:rsidRPr="0057590F">
              <w:rPr>
                <w:rStyle w:val="text"/>
                <w:rFonts w:ascii="Times New Roman" w:hAnsi="Times New Roman"/>
                <w:sz w:val="24"/>
                <w:szCs w:val="24"/>
                <w:lang w:val="fr-FR"/>
              </w:rPr>
              <w:t xml:space="preserve">Les lacs se trouvent à  6 </w:t>
            </w:r>
            <w:r w:rsidRPr="0057590F">
              <w:rPr>
                <w:rStyle w:val="text"/>
                <w:rFonts w:ascii="Times New Roman" w:hAnsi="Times New Roman"/>
                <w:sz w:val="24"/>
                <w:szCs w:val="24"/>
              </w:rPr>
              <w:t>к</w:t>
            </w:r>
            <w:r w:rsidRPr="0057590F">
              <w:rPr>
                <w:rStyle w:val="text"/>
                <w:rFonts w:ascii="Times New Roman" w:hAnsi="Times New Roman"/>
                <w:sz w:val="24"/>
                <w:szCs w:val="24"/>
                <w:lang w:val="fr-FR"/>
              </w:rPr>
              <w:t xml:space="preserve">m vers le nord de la Village   Krasnaya Poliana et à  2,5 </w:t>
            </w:r>
            <w:r w:rsidRPr="0057590F">
              <w:rPr>
                <w:rStyle w:val="text"/>
                <w:rFonts w:ascii="Times New Roman" w:hAnsi="Times New Roman"/>
                <w:sz w:val="24"/>
                <w:szCs w:val="24"/>
              </w:rPr>
              <w:t>к</w:t>
            </w:r>
            <w:r w:rsidRPr="0057590F">
              <w:rPr>
                <w:rStyle w:val="text"/>
                <w:rFonts w:ascii="Times New Roman" w:hAnsi="Times New Roman"/>
                <w:sz w:val="24"/>
                <w:szCs w:val="24"/>
                <w:lang w:val="fr-FR"/>
              </w:rPr>
              <w:t>m vers le sud-est de l’ancienne station météorologique. Le monument naturel «Lacs Khmelevskogo» occupe la surface de 70 h</w:t>
            </w:r>
            <w:r w:rsidRPr="0057590F">
              <w:rPr>
                <w:rStyle w:val="text"/>
                <w:rFonts w:ascii="Times New Roman" w:hAnsi="Times New Roman"/>
                <w:sz w:val="24"/>
                <w:szCs w:val="24"/>
              </w:rPr>
              <w:t>а</w:t>
            </w:r>
            <w:r w:rsidRPr="0057590F">
              <w:rPr>
                <w:rStyle w:val="text"/>
                <w:rFonts w:ascii="Times New Roman" w:hAnsi="Times New Roman"/>
                <w:sz w:val="24"/>
                <w:szCs w:val="24"/>
                <w:lang w:val="fr-FR"/>
              </w:rPr>
              <w:t xml:space="preserve"> au sein du parc naturel national de Sotchi et confine à la réserve naturelle nationale de Caucase.</w:t>
            </w:r>
          </w:p>
          <w:p w:rsidR="00F22DE1" w:rsidRPr="0057590F" w:rsidRDefault="00F22DE1" w:rsidP="00F22DE1">
            <w:pPr>
              <w:pStyle w:val="ListParagraph1"/>
              <w:widowControl w:val="0"/>
              <w:spacing w:after="0" w:line="100" w:lineRule="atLeast"/>
              <w:ind w:left="0" w:firstLine="900"/>
              <w:jc w:val="both"/>
              <w:rPr>
                <w:rStyle w:val="text"/>
                <w:rFonts w:ascii="Times New Roman" w:hAnsi="Times New Roman"/>
                <w:sz w:val="24"/>
                <w:szCs w:val="24"/>
                <w:lang w:val="fr-FR"/>
              </w:rPr>
            </w:pPr>
            <w:r w:rsidRPr="0057590F">
              <w:rPr>
                <w:rStyle w:val="text"/>
                <w:rFonts w:ascii="Times New Roman" w:hAnsi="Times New Roman"/>
                <w:sz w:val="24"/>
                <w:szCs w:val="24"/>
                <w:lang w:val="fr-FR"/>
              </w:rPr>
              <w:t>A l’extrémité orientale de la crête Atchichkho, parmi les clairières pittoresques sont bien disposés  quelques étangs assez grands et fortement envahis par la végétation appelés les lacs Khmelevsky. Ce nom a  été  proposé un géographe et écrivain connu J.</w:t>
            </w:r>
            <w:r w:rsidRPr="0057590F">
              <w:rPr>
                <w:rStyle w:val="text"/>
                <w:rFonts w:ascii="Times New Roman" w:hAnsi="Times New Roman"/>
                <w:sz w:val="24"/>
                <w:szCs w:val="24"/>
              </w:rPr>
              <w:t>К</w:t>
            </w:r>
            <w:r w:rsidRPr="0057590F">
              <w:rPr>
                <w:rStyle w:val="text"/>
                <w:rFonts w:ascii="Times New Roman" w:hAnsi="Times New Roman"/>
                <w:sz w:val="24"/>
                <w:szCs w:val="24"/>
                <w:lang w:val="fr-FR"/>
              </w:rPr>
              <w:t xml:space="preserve">. </w:t>
            </w:r>
            <w:r w:rsidRPr="0057590F">
              <w:rPr>
                <w:rStyle w:val="text"/>
                <w:rFonts w:ascii="Times New Roman" w:hAnsi="Times New Roman"/>
                <w:sz w:val="24"/>
                <w:szCs w:val="24"/>
              </w:rPr>
              <w:t>Е</w:t>
            </w:r>
            <w:r w:rsidRPr="0057590F">
              <w:rPr>
                <w:rStyle w:val="text"/>
                <w:rFonts w:ascii="Times New Roman" w:hAnsi="Times New Roman"/>
                <w:sz w:val="24"/>
                <w:szCs w:val="24"/>
                <w:lang w:val="fr-FR"/>
              </w:rPr>
              <w:t>fremov, auteur d’un livre remarquable «En suivant les sentiers des montagnes de la mer Noire». Au début du XX siècle (1909-19014) V.F. Khmelevsky, un membre du club de montagne de la Crimée et du Caucase, le propriétaire des terrains à proximité des lacs, a étudié la flore et le climat de la Krasnaya Poliana, a  été  le chef des excursions botaniques aux alentours de la village  , dans la vallée de la rivière Mzymta et au lac Kardyvatch. Les lacs portent son nom.</w:t>
            </w:r>
          </w:p>
          <w:p w:rsidR="00F22DE1" w:rsidRPr="0057590F" w:rsidRDefault="00F22DE1" w:rsidP="00F22DE1">
            <w:pPr>
              <w:pStyle w:val="ListParagraph1"/>
              <w:widowControl w:val="0"/>
              <w:spacing w:after="0" w:line="100" w:lineRule="atLeast"/>
              <w:ind w:left="0" w:firstLine="900"/>
              <w:jc w:val="both"/>
              <w:rPr>
                <w:rStyle w:val="text"/>
                <w:rFonts w:ascii="Times New Roman" w:hAnsi="Times New Roman"/>
                <w:sz w:val="24"/>
                <w:szCs w:val="24"/>
                <w:lang w:val="fr-FR"/>
              </w:rPr>
            </w:pPr>
            <w:r w:rsidRPr="0057590F">
              <w:rPr>
                <w:rStyle w:val="text"/>
                <w:rFonts w:ascii="Times New Roman" w:hAnsi="Times New Roman"/>
                <w:sz w:val="24"/>
                <w:szCs w:val="24"/>
                <w:lang w:val="fr-FR"/>
              </w:rPr>
              <w:t>L’origine des lacs Khmelevskogo est tectonique. Ce qui a contribué aussi а la formation des lacs, c’est le relief lui-même, sa forme concave.</w:t>
            </w:r>
          </w:p>
          <w:p w:rsidR="00F22DE1" w:rsidRPr="0057590F" w:rsidRDefault="00F22DE1" w:rsidP="00F22DE1">
            <w:pPr>
              <w:pStyle w:val="ListParagraph1"/>
              <w:widowControl w:val="0"/>
              <w:spacing w:after="0" w:line="100" w:lineRule="atLeast"/>
              <w:ind w:left="0" w:firstLine="902"/>
              <w:jc w:val="both"/>
              <w:rPr>
                <w:rStyle w:val="text"/>
                <w:rFonts w:ascii="Times New Roman" w:hAnsi="Times New Roman"/>
                <w:sz w:val="24"/>
                <w:szCs w:val="24"/>
              </w:rPr>
            </w:pPr>
            <w:r w:rsidRPr="0057590F">
              <w:rPr>
                <w:rStyle w:val="text"/>
                <w:rFonts w:ascii="Times New Roman" w:hAnsi="Times New Roman"/>
                <w:sz w:val="24"/>
                <w:szCs w:val="24"/>
              </w:rPr>
              <w:t xml:space="preserve">Coordonnées: </w:t>
            </w:r>
            <w:r w:rsidRPr="0057590F">
              <w:rPr>
                <w:rStyle w:val="text"/>
                <w:rFonts w:ascii="Times New Roman" w:hAnsi="Times New Roman"/>
                <w:sz w:val="24"/>
                <w:szCs w:val="24"/>
                <w:lang w:val="en-US"/>
              </w:rPr>
              <w:t>N</w:t>
            </w:r>
            <w:r w:rsidRPr="0057590F">
              <w:rPr>
                <w:rStyle w:val="text"/>
                <w:rFonts w:ascii="Times New Roman" w:hAnsi="Times New Roman"/>
                <w:sz w:val="24"/>
                <w:szCs w:val="24"/>
              </w:rPr>
              <w:t xml:space="preserve"> 43.717667, </w:t>
            </w:r>
            <w:r w:rsidRPr="0057590F">
              <w:rPr>
                <w:rStyle w:val="text"/>
                <w:rFonts w:ascii="Times New Roman" w:hAnsi="Times New Roman"/>
                <w:sz w:val="24"/>
                <w:szCs w:val="24"/>
                <w:lang w:val="en-US"/>
              </w:rPr>
              <w:t>E</w:t>
            </w:r>
            <w:r w:rsidRPr="0057590F">
              <w:rPr>
                <w:rStyle w:val="text"/>
                <w:rFonts w:ascii="Times New Roman" w:hAnsi="Times New Roman"/>
                <w:sz w:val="24"/>
                <w:szCs w:val="24"/>
              </w:rPr>
              <w:t xml:space="preserve"> 40.20076.</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cascade</w:t>
            </w:r>
            <w:r w:rsidRPr="0057590F">
              <w:rPr>
                <w:rFonts w:ascii="Times New Roman" w:hAnsi="Times New Roman" w:cs="Times New Roman"/>
                <w:sz w:val="24"/>
                <w:szCs w:val="24"/>
              </w:rPr>
              <w:t xml:space="preserve"> </w:t>
            </w:r>
            <w:r w:rsidRPr="0057590F">
              <w:rPr>
                <w:rFonts w:ascii="Times New Roman" w:hAnsi="Times New Roman" w:cs="Times New Roman"/>
                <w:sz w:val="24"/>
                <w:szCs w:val="24"/>
                <w:lang w:val="fr-FR"/>
              </w:rPr>
              <w:t>Bezymyannyi</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Style w:val="text"/>
                <w:rFonts w:ascii="Times New Roman" w:hAnsi="Times New Roman"/>
                <w:sz w:val="24"/>
                <w:szCs w:val="24"/>
                <w:lang w:val="fr-FR"/>
              </w:rPr>
            </w:pPr>
            <w:r w:rsidRPr="0057590F">
              <w:rPr>
                <w:rStyle w:val="text"/>
                <w:rFonts w:ascii="Times New Roman" w:hAnsi="Times New Roman"/>
                <w:sz w:val="24"/>
                <w:szCs w:val="24"/>
                <w:lang w:val="fr-FR"/>
              </w:rPr>
              <w:t>La cascade se trouve sur la pente sud de la montagne Aiubga, en amont de la rivière  Bezymyanka, а 4 km au Nord du village   d’Aiubga.</w:t>
            </w:r>
          </w:p>
          <w:p w:rsidR="00F22DE1" w:rsidRPr="0057590F" w:rsidRDefault="00F22DE1" w:rsidP="00F22DE1">
            <w:pPr>
              <w:pStyle w:val="15"/>
              <w:widowControl w:val="0"/>
              <w:spacing w:after="0" w:line="100" w:lineRule="atLeast"/>
              <w:ind w:left="0" w:firstLine="851"/>
              <w:jc w:val="both"/>
              <w:rPr>
                <w:rStyle w:val="text"/>
                <w:rFonts w:ascii="Times New Roman" w:hAnsi="Times New Roman"/>
                <w:sz w:val="24"/>
                <w:szCs w:val="24"/>
                <w:lang w:val="fr-FR"/>
              </w:rPr>
            </w:pPr>
            <w:r w:rsidRPr="0057590F">
              <w:rPr>
                <w:rStyle w:val="text"/>
                <w:rFonts w:ascii="Times New Roman" w:hAnsi="Times New Roman"/>
                <w:sz w:val="24"/>
                <w:szCs w:val="24"/>
                <w:lang w:val="fr-FR"/>
              </w:rPr>
              <w:t>C’est une des plus hautes chutes d’eau de la région de Krasnodar. Elle est constituée de 3 sauts qui mesurent 75 m de haut. Les falaises d’où  elle se précipite sont composées de moellon, argile, schiste. Au pied de la cascade se trouve un lac rond impréssionnant.</w:t>
            </w:r>
          </w:p>
          <w:p w:rsidR="00F22DE1" w:rsidRPr="0057590F" w:rsidRDefault="00F22DE1" w:rsidP="00F22DE1">
            <w:pPr>
              <w:pStyle w:val="15"/>
              <w:widowControl w:val="0"/>
              <w:spacing w:after="0" w:line="100" w:lineRule="atLeast"/>
              <w:ind w:left="0" w:firstLine="851"/>
              <w:jc w:val="both"/>
              <w:rPr>
                <w:rStyle w:val="text"/>
                <w:rFonts w:ascii="Times New Roman" w:hAnsi="Times New Roman"/>
                <w:sz w:val="24"/>
                <w:szCs w:val="24"/>
              </w:rPr>
            </w:pPr>
            <w:r w:rsidRPr="0057590F">
              <w:rPr>
                <w:rFonts w:ascii="Times New Roman" w:hAnsi="Times New Roman"/>
                <w:sz w:val="24"/>
                <w:szCs w:val="24"/>
                <w:lang w:val="fr-FR"/>
              </w:rPr>
              <w:t>Coordonnées</w:t>
            </w:r>
            <w:r w:rsidRPr="0057590F">
              <w:rPr>
                <w:rStyle w:val="text"/>
                <w:rFonts w:ascii="Times New Roman" w:hAnsi="Times New Roman"/>
                <w:sz w:val="24"/>
                <w:szCs w:val="24"/>
              </w:rPr>
              <w:t xml:space="preserve">: </w:t>
            </w:r>
            <w:r w:rsidRPr="0057590F">
              <w:rPr>
                <w:rStyle w:val="text"/>
                <w:rFonts w:ascii="Times New Roman" w:hAnsi="Times New Roman"/>
                <w:sz w:val="24"/>
                <w:szCs w:val="24"/>
                <w:lang w:val="en-US"/>
              </w:rPr>
              <w:t>N</w:t>
            </w:r>
            <w:r w:rsidRPr="0057590F">
              <w:rPr>
                <w:rStyle w:val="text"/>
                <w:rFonts w:ascii="Times New Roman" w:hAnsi="Times New Roman"/>
                <w:sz w:val="24"/>
                <w:szCs w:val="24"/>
              </w:rPr>
              <w:t xml:space="preserve"> 43.673118, </w:t>
            </w:r>
            <w:r w:rsidRPr="0057590F">
              <w:rPr>
                <w:rStyle w:val="text"/>
                <w:rFonts w:ascii="Times New Roman" w:hAnsi="Times New Roman"/>
                <w:sz w:val="24"/>
                <w:szCs w:val="24"/>
                <w:lang w:val="en-US"/>
              </w:rPr>
              <w:t>E</w:t>
            </w:r>
            <w:r w:rsidRPr="0057590F">
              <w:rPr>
                <w:rStyle w:val="text"/>
                <w:rFonts w:ascii="Times New Roman" w:hAnsi="Times New Roman"/>
                <w:sz w:val="24"/>
                <w:szCs w:val="24"/>
              </w:rPr>
              <w:t xml:space="preserve"> 40.218065.</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Jardin-musée Arbre de l’Amitié</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jardin-musée est situé au centre de Sotchi à l’adresse: rue Fabritsiouss, 2/28; l’arrêt d’autobus “Zolotoy kolos”. En 1934 un savant de l’institut F. </w:t>
            </w:r>
            <w:r w:rsidRPr="0057590F">
              <w:rPr>
                <w:rFonts w:ascii="Times New Roman" w:hAnsi="Times New Roman" w:cs="Times New Roman"/>
                <w:sz w:val="24"/>
                <w:szCs w:val="24"/>
              </w:rPr>
              <w:t>М</w:t>
            </w:r>
            <w:r w:rsidRPr="0057590F">
              <w:rPr>
                <w:rFonts w:ascii="Times New Roman" w:hAnsi="Times New Roman" w:cs="Times New Roman"/>
                <w:sz w:val="24"/>
                <w:szCs w:val="24"/>
                <w:lang w:val="fr-FR"/>
              </w:rPr>
              <w:t xml:space="preserve">. Zorin, pour pouvoir obtenir des nouvelles espèces des agrumes, résistantes au gel, a planté dans le jardin  un jeune citronnier sauvage. Il lui a greffé successivement un </w:t>
            </w:r>
            <w:r w:rsidRPr="0057590F">
              <w:rPr>
                <w:rFonts w:ascii="Times New Roman" w:hAnsi="Times New Roman" w:cs="Times New Roman"/>
                <w:sz w:val="24"/>
                <w:szCs w:val="24"/>
                <w:lang w:val="fr-FR"/>
              </w:rPr>
              <w:lastRenderedPageBreak/>
              <w:t xml:space="preserve">mandarinier japonais, un oranger espagnol, un citronnier italien, un pamplemoussier et d’autres — au total 45 espèces des agrumes. En 1940 en mémoire de sa visite du jardin un explorateur polaire connu </w:t>
            </w:r>
            <w:r w:rsidRPr="0057590F">
              <w:rPr>
                <w:rFonts w:ascii="Times New Roman" w:hAnsi="Times New Roman" w:cs="Times New Roman"/>
                <w:sz w:val="24"/>
                <w:szCs w:val="24"/>
              </w:rPr>
              <w:t>О</w:t>
            </w:r>
            <w:r w:rsidRPr="0057590F">
              <w:rPr>
                <w:rFonts w:ascii="Times New Roman" w:hAnsi="Times New Roman" w:cs="Times New Roman"/>
                <w:sz w:val="24"/>
                <w:szCs w:val="24"/>
                <w:lang w:val="fr-FR"/>
              </w:rPr>
              <w:t xml:space="preserve">. J. Chmidt  a fait aussi le greffage. En 1957 trois médecins vietnamiens ont proposé à nommer cet arbre-jardin comme l'arbre de l’Amitié. Actuellement cet arbre comporte les branches greffées par les représentants des 167 pays du monde. Au total on lui a fait plus de 630 greffages. Ils ont  été  faits par les chefs de plusieurs pays, personnalités publiques et politiques, les cosmonautes, savants et représentants de la culture. En 1981 sur l’initiative du successeur de Zorin, L. M. Dmitrienko, dans le jardin on a ouvert un musée (architectes </w:t>
            </w:r>
            <w:r w:rsidRPr="0057590F">
              <w:rPr>
                <w:rFonts w:ascii="Times New Roman" w:hAnsi="Times New Roman" w:cs="Times New Roman"/>
                <w:sz w:val="24"/>
                <w:szCs w:val="24"/>
              </w:rPr>
              <w:t>Е</w:t>
            </w:r>
            <w:r w:rsidRPr="0057590F">
              <w:rPr>
                <w:rFonts w:ascii="Times New Roman" w:hAnsi="Times New Roman" w:cs="Times New Roman"/>
                <w:sz w:val="24"/>
                <w:szCs w:val="24"/>
                <w:lang w:val="fr-FR"/>
              </w:rPr>
              <w:t xml:space="preserve">. I. Borkalov, </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I. Saveliev).</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A coté de l’arbre de l’Amitié poussent encore 60 jeunes arbres de l’amitié. Ils ont été plantés par les gens des pays et des professions différents. Dans le jardin poussent les arbres ramenés des États unis, de Pologne, Canada, Japon et d’autres pays. Les pièces exposées dans le musée sont les cadeaux offerts а l’arbre de l’Amitié par les gens des pays différents. Ce sont les souvenirs nationaux, les lettres, les photos,les reliques, les instruments de musique différents, les monnaies, les insignes, les cassettes avec la terre prise dans les endroits historiques. Au total dans le musée sont conservés plus de 20 000 cadeaux de tous les continents.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43.565821, E 39.748927.</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rPr>
            </w:pPr>
            <w:r w:rsidRPr="0057590F">
              <w:rPr>
                <w:rFonts w:ascii="Times New Roman" w:hAnsi="Times New Roman" w:cs="Times New Roman"/>
                <w:sz w:val="24"/>
                <w:szCs w:val="24"/>
                <w:lang w:val="en-US"/>
              </w:rPr>
              <w:t>Parc</w:t>
            </w:r>
            <w:r w:rsidRPr="0057590F">
              <w:rPr>
                <w:rFonts w:ascii="Times New Roman" w:hAnsi="Times New Roman" w:cs="Times New Roman"/>
                <w:sz w:val="24"/>
                <w:szCs w:val="24"/>
              </w:rPr>
              <w:t xml:space="preserve"> “</w:t>
            </w:r>
            <w:r w:rsidRPr="0057590F">
              <w:rPr>
                <w:rFonts w:ascii="Times New Roman" w:hAnsi="Times New Roman" w:cs="Times New Roman"/>
                <w:sz w:val="24"/>
                <w:szCs w:val="24"/>
                <w:lang w:val="en-US"/>
              </w:rPr>
              <w:t>Arboretum</w:t>
            </w:r>
            <w:r w:rsidRPr="0057590F">
              <w:rPr>
                <w:rFonts w:ascii="Times New Roman" w:hAnsi="Times New Roman" w:cs="Times New Roman"/>
                <w:sz w:val="24"/>
                <w:szCs w:val="24"/>
              </w:rPr>
              <w:t>”</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 parc est situé au cœur de Sotchi – sur l’avenue Kourortny, 74.</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En 1889 l’éditeur de «Petervillage  skya gazeta», collectionneur, dramaturge S.N. Khoudekov a acquis à Sotchi un terrain sur la pente de la montagne Lyssaya. Lа-bas en 1899 a  été  construite sa villa «Nadejda» nommée ainsi en honneur de sa femme Nadejda Alexeevna. Sur la surface de 15 h</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est disposé le parc, et à coté – le jardin des pruniers et des pêchers. Les plantes pour le parc ont été achetés dans les jardins botaniques de la Crimée, de l’Allemagne et du Caucase (dont une partie a été ramenée, par exemple, de la pépinière du prince d’Oldenvillage   à Gagry). Un grand connaisseur des plantes exotiques S.N. Khoudekov a planté dans le parc près de 400 espèces d’arbres et de buissons, il a effectué aussi, vers l’an 1892 l’aménagement du parc ensemble avec son ami jardinier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Langaou. Le parc avait  été  construit selon les parcs italiens et français de la fin du XIX siècle et était toujours complété de nouvelles plantes. Vers l’an 1917 il y en avait déjà plus de 550 espèces. Le parc a  été  décore par les sculptures et les vases commandés en France et coulés en fonte par les maîtres d’une société franco-italienne </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 xml:space="preserve">. Durin et </w:t>
            </w:r>
            <w:r w:rsidRPr="0057590F">
              <w:rPr>
                <w:rFonts w:ascii="Times New Roman" w:hAnsi="Times New Roman" w:cs="Times New Roman"/>
                <w:sz w:val="24"/>
                <w:szCs w:val="24"/>
              </w:rPr>
              <w:t>Ка</w:t>
            </w:r>
            <w:r w:rsidRPr="0057590F">
              <w:rPr>
                <w:rFonts w:ascii="Times New Roman" w:hAnsi="Times New Roman" w:cs="Times New Roman"/>
                <w:sz w:val="24"/>
                <w:szCs w:val="24"/>
                <w:lang w:val="fr-FR"/>
              </w:rPr>
              <w:t>pellaro. En 1922 le parc a été nationalisé. Actuellement la surface du parc est de 49 ha.</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Dans le parc poussent plus de 1500 espèces d’arbres et de buissons. Il y a une grande collection des pins — 76 espèces en quantité de 1890, des chênes — 80 espèces et des palmiers — 24 espèces, beaucoup de plantes subtropicales rares. Le parc est composé de deux parties: supérieure et inférieure. Dans la partie inférieure on a construit un aquarium, dans lequel sont présentés les habitants de la mer Noire, il y a aussi un étang. Dans le parc on a crée les coins séparés où poussent d’une façon compacte les plantes de Caucase, Japon, Chine, </w:t>
            </w:r>
            <w:r w:rsidRPr="0057590F">
              <w:rPr>
                <w:rFonts w:ascii="Times New Roman" w:hAnsi="Times New Roman" w:cs="Times New Roman"/>
                <w:sz w:val="24"/>
                <w:szCs w:val="24"/>
              </w:rPr>
              <w:t>А</w:t>
            </w:r>
            <w:r w:rsidRPr="0057590F">
              <w:rPr>
                <w:rFonts w:ascii="Times New Roman" w:hAnsi="Times New Roman" w:cs="Times New Roman"/>
                <w:sz w:val="24"/>
                <w:szCs w:val="24"/>
                <w:lang w:val="fr-FR"/>
              </w:rPr>
              <w:t>ustralie, Mediterranée, des Ameriques du Nord et du Sud.</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43.56823, E 39.741964.</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Ensemble de volieres</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L’ensemble de volières est situé dans la village   Krasnaya Poliana, dans le cordon Laura (2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m de la route fédérale le long de la rive de la rivière Laura) et fait partie du secteur du Sud de la réserve de Caucase.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L’ensemble est construit à l’instar du parc zoologique. La longueur: deux branches de 200 m, 400 m au total. Ici sont présentés les animaux du Caucase de nord-</w:t>
            </w:r>
            <w:r w:rsidRPr="0057590F">
              <w:rPr>
                <w:rFonts w:ascii="Times New Roman" w:hAnsi="Times New Roman" w:cs="Times New Roman"/>
                <w:sz w:val="24"/>
                <w:szCs w:val="24"/>
                <w:lang w:val="fr-FR"/>
              </w:rPr>
              <w:lastRenderedPageBreak/>
              <w:t>ouest de trois groupes de vertèbres. La liste des animaux de l’Ensemble de volières: cerf de Caucase, Chamois, Chevreuil, Sanglier sauvage, Loup de Kouban, Raton, Chacal, Blaireau, Loup-cervier, Renard, Faucon, Condor noir, Hibou, Cygne, Oie grise sauvage, Canard, Aigle de step.</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43.696072, E 40.267988.</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La cascade Devitchyi Sleuzy (larmes d’une vierge) </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en-US"/>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ind w:left="0" w:firstLine="851"/>
              <w:jc w:val="both"/>
              <w:rPr>
                <w:rFonts w:ascii="Times New Roman" w:hAnsi="Times New Roman"/>
                <w:sz w:val="24"/>
                <w:szCs w:val="24"/>
                <w:lang w:val="fr-FR"/>
              </w:rPr>
            </w:pPr>
            <w:r w:rsidRPr="0057590F">
              <w:rPr>
                <w:rFonts w:ascii="Times New Roman" w:hAnsi="Times New Roman"/>
                <w:sz w:val="24"/>
                <w:szCs w:val="24"/>
                <w:lang w:val="fr-FR"/>
              </w:rPr>
              <w:t>La cascade se trouve sur la jonction avec l’autoroute Adler – Krasnaya Polyana juste derrière le village de Tchvizhepse, а 6 km de la commune Krasnaya Polyana. Le petit ruisseau se précipite d’une falaise haute de 13 m, se brise et se rassemble pour aller rejoindre le fleuve de Mzymta.</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Avec ce site est liée une légende. Autrefois dans ce pays il n’y eut ni chemins, ni villages, ni cascade. Seule une famille des bergers habita une petite maison : des vieillards et leurs belle et jeune fille. Cette fille allait très loin dans la montagne avec ses chèvres. Une fois elle y rencontra une divinité de montagne et tomba amoureuse. Le démon lui aussi aima la fille. Une magicienne, méchante et jalouse, le sut.  Elle s’écrit alors si fort que les montagnes se mirent  à  trembler, les rivière s se mirent а bouillir, les arbres se mirent à tomber abattus par ce cri.: «Ce n’est pas possible que les humaines aiment les démons. Moi, maîtresse de ce pays, ne laissera jamais ça ». La magicienne résolut la perte de la fille, car elle ne put rien faire avec le démon. La magicienne trouva la fille, la leva au-dessus des montagnes et s’écrit: «Je te donnerai aux aigles si tu ne refuses pas ton amour!» La fille se mit alors а appeler son ami, mais lui, il fut très loin ce temps-lа et il n’entendit pas les cris de son amoureuse. Alors la fille commença а supplier la magicienne de laisser son amour, mais elle fut inflexible. Les larmes sortirent donc des yeux de la fille et elle prononça: «Que je meure mais ces larmes restent pour toujours, un millénaire, deux millénaires elles vont couler comme cascade et te déranger par dépit de l’amour tué ». Dès lors ces larmes coulent sans cesse.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Coordonnées: N 43.648874, E 40.14259.</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Les ruines des remparts de la fortification Lazarev</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Ce monument historique se trouve à proximité de l’hôpital de Lazarevskoye, rue Kalarash.</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A huit heures du matin, le 7 Juillet 1939 L’Escadre de la Flotte de la mer Noire jeta l’encre en face de l'embouchure de la rivière  Psezouapse. Les navires «Ioann Zlatooust», «Imperatriza Yekatérina II», «Pamyat Yevstafia», «Andreanopol», «Soultan Makhmoud» et «Silistiya», la frégate «Tenedos», «Brailov», «Agatopol», le brick « Merkurii», le cutter «Spechnyi», les bateaux à vapeur «Colchide» et «Gromonosets» ont amené venir des troupes, des armes, des matériaux de construction pour la construction du fort et de l’approvisionnement de deux mois de nourriture pour les soldats.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En novembre 1839, la fortification fut construite et surnommé  «Fort Lazarev » Au début toutes les fortifications du littoral étaient en bois. On les amenait démontées de Rostov et de Taganrog. Le 7 février 1840, le fort fut pris par les Shapsoughes et les Oubykhs. Le fort revint aux Russes le 22 mai. Ces événements furent une leçon pour les dirigeants militaires et les obligèrent à renforcer la défense. On décida de construire des fortifications en pierre de Kertch. </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On prévut le renforcement des mutuelles caponnières, la construction des fossés, casemates, des meurtrières sur le parapet ; les redoutes et les murs durent être construits en pierre. On conserva le plan de fort Lazarevsky de 1850, selon lequel les locaux regroupaient des casernes pour les soldats et une maison pour les officiers, ainsi qu’un hôpital, des cuisines, des celliers, une poudrière et une salle pour les provisions. </w:t>
            </w:r>
            <w:r w:rsidRPr="0057590F">
              <w:rPr>
                <w:rFonts w:ascii="Times New Roman" w:hAnsi="Times New Roman"/>
                <w:sz w:val="24"/>
                <w:szCs w:val="24"/>
                <w:lang w:val="fr-FR"/>
              </w:rPr>
              <w:lastRenderedPageBreak/>
              <w:t>En 1854, pendant la Guerre de Crimée le fort Lazarev parmi les autres fortifications du littoral de la mer Noire en ligne fut abandonnée. Par ordre du tsar on les firent tous sauter. Tout ce qu’on ne réussit pas à emporter fut détruits ou cachés dans des puits et des fosses, les armes étant cassés. Seul au printemps de 1864, les troupes russes retournèrent sur la côte de la mer Noire. Le 5 mars 1964, la brigade sous le commandement du général A. Gaiman prit de nouveau l'ancien fort Lazarev.</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43.904382, E 39.330317.</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Le dolmen Kapigbe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iCs/>
                <w:sz w:val="24"/>
                <w:szCs w:val="24"/>
                <w:lang w:val="fr-FR"/>
              </w:rPr>
              <w:t>Le dolmen est situé</w:t>
            </w:r>
            <w:r w:rsidRPr="0057590F">
              <w:rPr>
                <w:rFonts w:ascii="Times New Roman" w:hAnsi="Times New Roman"/>
                <w:sz w:val="24"/>
                <w:szCs w:val="24"/>
                <w:lang w:val="fr-FR"/>
              </w:rPr>
              <w:t xml:space="preserve"> au Arrondissement forestier de Lazarevskoye, au sein du Parc National de Sotchi, а 2,5 km</w:t>
            </w:r>
            <w:r w:rsidRPr="0057590F">
              <w:rPr>
                <w:rFonts w:ascii="Times New Roman" w:hAnsi="Times New Roman"/>
                <w:iCs/>
                <w:sz w:val="24"/>
                <w:szCs w:val="24"/>
                <w:lang w:val="fr-FR"/>
              </w:rPr>
              <w:t xml:space="preserve"> а l’Ouest de l’aoul Khadzhiko, sur la rive droite du fleuve Ache</w:t>
            </w:r>
            <w:r w:rsidRPr="0057590F">
              <w:rPr>
                <w:rFonts w:ascii="Times New Roman" w:hAnsi="Times New Roman"/>
                <w:sz w:val="24"/>
                <w:szCs w:val="24"/>
                <w:lang w:val="fr-FR"/>
              </w:rPr>
              <w:t xml:space="preserve">, sur la pente de la montagne  entre les aouls Chkhafit ( Moukhortova Polyana) et </w:t>
            </w:r>
            <w:r w:rsidRPr="0057590F">
              <w:rPr>
                <w:rFonts w:ascii="Times New Roman" w:hAnsi="Times New Roman"/>
                <w:iCs/>
                <w:sz w:val="24"/>
                <w:szCs w:val="24"/>
                <w:lang w:val="fr-FR"/>
              </w:rPr>
              <w:t>Khadzhiko</w:t>
            </w:r>
            <w:r w:rsidRPr="0057590F">
              <w:rPr>
                <w:rFonts w:ascii="Times New Roman" w:hAnsi="Times New Roman"/>
                <w:sz w:val="24"/>
                <w:szCs w:val="24"/>
                <w:lang w:val="fr-FR"/>
              </w:rPr>
              <w:t>.</w:t>
            </w:r>
          </w:p>
          <w:p w:rsidR="00F22DE1" w:rsidRPr="0057590F" w:rsidRDefault="00F22DE1" w:rsidP="00F22DE1">
            <w:pPr>
              <w:pStyle w:val="15"/>
              <w:widowControl w:val="0"/>
              <w:spacing w:after="0" w:line="100" w:lineRule="atLeast"/>
              <w:ind w:left="0" w:firstLine="851"/>
              <w:jc w:val="both"/>
              <w:rPr>
                <w:rFonts w:ascii="Times New Roman" w:hAnsi="Times New Roman"/>
                <w:iCs/>
                <w:sz w:val="24"/>
                <w:szCs w:val="24"/>
                <w:lang w:val="fr-FR"/>
              </w:rPr>
            </w:pPr>
            <w:r w:rsidRPr="0057590F">
              <w:rPr>
                <w:rFonts w:ascii="Times New Roman" w:hAnsi="Times New Roman"/>
                <w:sz w:val="24"/>
                <w:szCs w:val="24"/>
                <w:lang w:val="fr-FR"/>
              </w:rPr>
              <w:t>Le site regroupe deux dolmens, l'un est composé, l'autre est en forme d’auge</w:t>
            </w:r>
            <w:r w:rsidRPr="0057590F">
              <w:rPr>
                <w:rFonts w:ascii="Times New Roman" w:hAnsi="Times New Roman"/>
                <w:iCs/>
                <w:sz w:val="24"/>
                <w:szCs w:val="24"/>
                <w:lang w:val="fr-FR"/>
              </w:rPr>
              <w:t>. Ce dernier est caché à moitié au sol, par conséquent il n’est pas possible de l’examiner sans fouilles. Sur la dalle de portail on voit des avancées latérales qui répètent des avancées des dalles latérales. Leur largeur est 0,15 m, elles avancent de 0,04 m.</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Coordonnées: N 44.003342, E 39.313494.</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en-US"/>
              </w:rPr>
            </w:pPr>
            <w:r w:rsidRPr="0057590F">
              <w:rPr>
                <w:rFonts w:ascii="Times New Roman" w:hAnsi="Times New Roman" w:cs="Times New Roman"/>
                <w:sz w:val="24"/>
                <w:szCs w:val="24"/>
                <w:lang w:val="en-US"/>
              </w:rPr>
              <w:t>Grotte  des Sorcieres</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Grotte  des Sorcieres est située sur la rive droite de la rivière Aché, derrière l’aul Kalege.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Il existe deux versions de l’origine du nom:</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1).</w:t>
            </w:r>
            <w:r w:rsidRPr="0057590F">
              <w:rPr>
                <w:rFonts w:ascii="Times New Roman" w:hAnsi="Times New Roman" w:cs="Times New Roman"/>
                <w:sz w:val="24"/>
                <w:szCs w:val="24"/>
                <w:lang w:val="fr-FR"/>
              </w:rPr>
              <w:tab/>
              <w:t>Le nom est provenu des étrangers (visiteurs, non extra-terrestres). Les adygues, les gens de pays, prononcent ce nom comme Djinen (djinn (en arabe) comme l’esprit, et ouïe – comme la maison), dans la libre traduction: la maison des esprits. Pourquoi les esprits sont considérés les sorcières, cela ne s’explique pas.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Il y à une version encore plus intrigante: on dit que dans les temps anciens, si l’on convainc une femme des intentions noires visées contre ses voisins (évidemment а l’aide de la magie) – on l’avait amené à cette Grotte , on avait enlevé une pierre qui fermait l’entré  et on l’y avait enfermé (une telle version caucasienne des feux de l’inquisition).</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2).</w:t>
            </w:r>
            <w:r w:rsidRPr="0057590F">
              <w:rPr>
                <w:rFonts w:ascii="Times New Roman" w:hAnsi="Times New Roman" w:cs="Times New Roman"/>
                <w:sz w:val="24"/>
                <w:szCs w:val="24"/>
                <w:lang w:val="fr-FR"/>
              </w:rPr>
              <w:tab/>
              <w:t>La Grotte  est appelée encore comme la Grotte  de Salut. Il existe une légende qui dit que: un jour, quand les ennemis se sont approchés de l’aul, tous ses habitants se sont cachés dans les profondeurs de la Grotte . Après l’avoir traversé, tous les habitants sont sortis dans une vallée de montagne merveilleuse. En laissant en securité les femmes et les enfants, les hommes sont retournés, par la Grotte , et ont attaqué brusquement les ennemis. Les montagnard ont vaincu et sauvé leur peuple.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Selon plusieurs témoignages: la sortie de la Grotte  se trouvait à proximité de l’aul Bolchoye Pseouchko distancé de plus de douze kilomètres de l’entrée.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Grotte  est assez profonde – plus de 80 mètres de longueur. Les coridors de la Grotte , dans plusieurs endroits, sont inondés d’eau. Sur la partie étudiée de la Grotte  on peut marcher (dans certains endroits – nager), après il y à un siphon, ensuite  un petit corridor suivi d’encore un autre long siphon (qui reste pour l’instant inconnu).</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 Grotte  n’est pas encore etudiée completement – qu’est-ce qu’il y à plus loin, personne ne sait.</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44.015621, E 39.365446.</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Les cascades la gorge Nadzhigo</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On accède à  l’aoul Nadzhigo de Makopse par le bus. Depuis l’aoul il faut suivre le chemin de terre а l’Est puis au Sud et au Nord (environ 2 km de marche). Enfin on attaque le bassin de la rivière  Koumychtepe qui est un affluent droit de Nadzhigo.</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lastRenderedPageBreak/>
              <w:t>Dans le lit de Koumychtepe, а 140 m en amont de la jonction avec la rivière  Goumychtepé se situe une grande cascade où l’eau se précipite du haut d’une falaise. Elle mesure de 32m. En amont de la première cascade se trouve une série de 13 sauts hauts de 5 а 8 m, mais la visite est peu possible du fait de son accessibilité. La vallée de Goumychtepé  abrite également des cascades pittoresques. Le site se visite par un sentier aménagé de ponts en bois et de rembardes. à 280 m en amont de la jonction avec Koumychtepe se situent encore deux chutes d’eau hautes de 4,5 et 6,5 m. Plus loin, а 630 m en amont de la jonction on retrouve la plus haute et la plus belle cascade de la région. Elle mesure d’environ 32 m.</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Il existe une légende liée </w:t>
            </w:r>
            <w:r w:rsidRPr="0057590F">
              <w:rPr>
                <w:rFonts w:ascii="Times New Roman" w:hAnsi="Times New Roman"/>
                <w:sz w:val="24"/>
                <w:szCs w:val="24"/>
              </w:rPr>
              <w:t>а</w:t>
            </w:r>
            <w:r w:rsidRPr="0057590F">
              <w:rPr>
                <w:rFonts w:ascii="Times New Roman" w:hAnsi="Times New Roman"/>
                <w:sz w:val="24"/>
                <w:szCs w:val="24"/>
                <w:lang w:val="fr-FR"/>
              </w:rPr>
              <w:t xml:space="preserve"> l’histoire de ces cascades. Autrefois habita dans le pays une petite fille qui chanta très bien. Des années s’écoulèrent, la fille se transforma en une belle femme. Une fois elle alla dans la forкt faire une balade en chantant. Le dieu des forêts Mizitkha la vut et tomba amoureux d’elle. Mais il comprenait bien que l’amour mutuel entre lui et les humaines n’était pas possible. Il décida donc de faire un cadeau а la fille en créant la cascade « Sérénade de l’Amour ». Cette cascade est si calme que son bruit ne puisse empêcher la fille de chanter. L’autre cadeau pour la fille fut la cascade « Tournant de l’Amour ». Au fond de ce tournant Mizitkha posa des trésors que seul le garçon qui aime sincèrement cette fille puisse s’en procurer. Le dernier cadeau fut la cascade « Chaudron de l’Amour » où  la fille se baigna. Mizitkha pour ne pas gêner la fille détourna la tète.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44.061654, E 39.249551.</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canyon « Les portes du Diable » </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 canyon « Les portes du Diable » - est une zone de loisir située sur le territoire de la forêt des ifs et des buis. Le site est aménagé à coté de la jonction des rivière s de Khosta d’Est et Khosta d’Ouest.  Le territoire disponible pour visiteurs occupe une superficie de 1200 m2 sur les deux rives de la rivière  Bzu. Sur place se mélangent l’air frais et ivre, le mystère des rochers, la forêt des buis et la beauté du canyon. Ce qui frappe l’imagination c’est le lit pittoresque que la rivière  Khosta forme ici en créant des falaises hautes de 50 mètres et larges de 5 mitre. La vieille forêt de Colchide pleine de plantes uniques intensifie l’impression. Vous profiterez de la baignade dans une rivière  fraiche de montagne (zone de baignade est étendue sur 250 m).</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43.544471, E 39.878861.</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gorge Navalishenskoye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La zone de loisir est située а 4,5 km de la cité de Khosta, а 500 m du village   de Rassvet où  il faut prendre le chemin rural et parcourir environ 1,5 km.</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 xml:space="preserve">La gorge Navalishenskoye résulte de l’activité érosive de la rivière  Khosta. Se passant au cours des millénaires cette activité forma un canyon impressionnant qui fait  3 ou 4 m de largeur et 14 ou 15 m de hauteur. Les roches sont jonchées d’une végétation luxuriante. </w:t>
            </w:r>
          </w:p>
          <w:p w:rsidR="00F22DE1" w:rsidRPr="0057590F" w:rsidRDefault="00F22DE1" w:rsidP="00F22DE1">
            <w:pPr>
              <w:widowControl w:val="0"/>
              <w:ind w:firstLine="851"/>
              <w:jc w:val="both"/>
              <w:rPr>
                <w:rFonts w:ascii="Times New Roman" w:hAnsi="Times New Roman" w:cs="Times New Roman"/>
                <w:lang w:val="fr-FR"/>
              </w:rPr>
            </w:pPr>
            <w:r w:rsidRPr="0057590F">
              <w:rPr>
                <w:rFonts w:ascii="Times New Roman" w:hAnsi="Times New Roman" w:cs="Times New Roman"/>
                <w:lang w:val="fr-FR"/>
              </w:rPr>
              <w:t>Coordonnées: N 43.553757, E 39.896135.</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lang w:val="fr-FR"/>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DE1" w:rsidRPr="0057590F" w:rsidRDefault="00F22DE1" w:rsidP="00F22DE1">
            <w:pPr>
              <w:pStyle w:val="3"/>
              <w:widowControl w:val="0"/>
              <w:tabs>
                <w:tab w:val="clear" w:pos="0"/>
                <w:tab w:val="num" w:pos="720"/>
              </w:tabs>
              <w:spacing w:before="0" w:after="0" w:line="100" w:lineRule="atLeast"/>
              <w:jc w:val="center"/>
              <w:rPr>
                <w:rFonts w:ascii="Times New Roman" w:hAnsi="Times New Roman" w:cs="Times New Roman"/>
                <w:sz w:val="24"/>
                <w:szCs w:val="24"/>
                <w:lang w:val="fr-FR"/>
              </w:rPr>
            </w:pPr>
            <w:r w:rsidRPr="0057590F">
              <w:rPr>
                <w:rFonts w:ascii="Times New Roman" w:hAnsi="Times New Roman" w:cs="Times New Roman"/>
                <w:sz w:val="24"/>
                <w:szCs w:val="24"/>
                <w:lang w:val="fr-FR"/>
              </w:rPr>
              <w:t>La cascade Ivanovskii</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La cascade se situe sur le Psakho, а 10 km de la jonction avec l’autoroute « Adler – Krasnaya Polyana », aux environs du village   de Monastyr. C’est une chute d’eau d’une dizaine de mètres de haut. Au pied de la cascade on retrouve un bassin, l’eau dans lequel ne dépasse pas de 15 degrés même au temps chaud.  La zone de loisir est équipée de tables en bois, de bancs et de barbecues en pierre.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43.607926, E 39.980437.</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jc w:val="center"/>
              <w:rPr>
                <w:rFonts w:ascii="Times New Roman" w:hAnsi="Times New Roman"/>
                <w:b/>
                <w:sz w:val="24"/>
                <w:szCs w:val="24"/>
                <w:lang w:val="fr-FR"/>
              </w:rPr>
            </w:pPr>
            <w:r w:rsidRPr="0057590F">
              <w:rPr>
                <w:rFonts w:ascii="Times New Roman" w:hAnsi="Times New Roman"/>
                <w:b/>
                <w:sz w:val="24"/>
                <w:szCs w:val="24"/>
                <w:lang w:val="fr-FR"/>
              </w:rPr>
              <w:t xml:space="preserve">La </w:t>
            </w:r>
            <w:r w:rsidRPr="0057590F">
              <w:rPr>
                <w:rFonts w:ascii="Times New Roman" w:hAnsi="Times New Roman"/>
                <w:b/>
                <w:sz w:val="24"/>
                <w:szCs w:val="24"/>
              </w:rPr>
              <w:t xml:space="preserve"> </w:t>
            </w:r>
            <w:r w:rsidRPr="0057590F">
              <w:rPr>
                <w:rFonts w:ascii="Times New Roman" w:hAnsi="Times New Roman"/>
                <w:b/>
                <w:sz w:val="24"/>
                <w:szCs w:val="24"/>
                <w:lang w:val="fr-FR"/>
              </w:rPr>
              <w:t xml:space="preserve">cascade Azhek </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ind w:left="0" w:firstLine="851"/>
              <w:jc w:val="both"/>
              <w:rPr>
                <w:rFonts w:ascii="Times New Roman" w:hAnsi="Times New Roman"/>
                <w:sz w:val="24"/>
                <w:szCs w:val="24"/>
                <w:lang w:val="fr-FR"/>
              </w:rPr>
            </w:pPr>
            <w:r w:rsidRPr="0057590F">
              <w:rPr>
                <w:rFonts w:ascii="Times New Roman" w:hAnsi="Times New Roman"/>
                <w:sz w:val="24"/>
                <w:szCs w:val="24"/>
                <w:lang w:val="fr-FR"/>
              </w:rPr>
              <w:t xml:space="preserve"> La  cascade Azhek se situe au sein du Parc National de Sotchi, а 6,5 km du village   d’Orekhovka.</w:t>
            </w:r>
          </w:p>
          <w:p w:rsidR="00F22DE1" w:rsidRPr="0057590F" w:rsidRDefault="00F22DE1" w:rsidP="00F22DE1">
            <w:pPr>
              <w:pStyle w:val="15"/>
              <w:widowControl w:val="0"/>
              <w:spacing w:after="0"/>
              <w:ind w:left="0" w:firstLine="851"/>
              <w:jc w:val="both"/>
              <w:rPr>
                <w:rFonts w:ascii="Times New Roman" w:hAnsi="Times New Roman"/>
                <w:sz w:val="24"/>
                <w:szCs w:val="24"/>
                <w:lang w:val="fr-FR"/>
              </w:rPr>
            </w:pPr>
            <w:r w:rsidRPr="0057590F">
              <w:rPr>
                <w:rFonts w:ascii="Times New Roman" w:hAnsi="Times New Roman"/>
                <w:sz w:val="24"/>
                <w:szCs w:val="24"/>
                <w:lang w:val="fr-FR"/>
              </w:rPr>
              <w:t>Le nom de la cascade et de la rivière  vient du mot Oubykhe «fils de neige» (azhe — neige, k (forme abrégée de koua) — fils) ou «née par la neige». La rivière   prend ses sources sur la cote sud de la montagne Sakharnaya qui tire son nom du chapeau de neige qu’elle porte toujours dans la période d’enneigement (tandis que sur les sommets d’а coté la neige fond assez vite).</w:t>
            </w:r>
          </w:p>
          <w:p w:rsidR="00F22DE1" w:rsidRPr="0057590F" w:rsidRDefault="00F22DE1" w:rsidP="00F22DE1">
            <w:pPr>
              <w:pStyle w:val="15"/>
              <w:widowControl w:val="0"/>
              <w:spacing w:after="0"/>
              <w:ind w:left="0" w:firstLine="851"/>
              <w:jc w:val="both"/>
              <w:rPr>
                <w:rFonts w:ascii="Times New Roman" w:hAnsi="Times New Roman"/>
                <w:sz w:val="24"/>
                <w:szCs w:val="24"/>
                <w:lang w:val="fr-FR"/>
              </w:rPr>
            </w:pPr>
            <w:r w:rsidRPr="0057590F">
              <w:rPr>
                <w:rFonts w:ascii="Times New Roman" w:hAnsi="Times New Roman"/>
                <w:sz w:val="24"/>
                <w:szCs w:val="24"/>
                <w:lang w:val="fr-FR"/>
              </w:rPr>
              <w:t>La falaise de la cascade est composée de schiste il y à environ de 40 а 50 mille ans à cause de l’érosion hydraulique des rochers. La chute mésure 9,5 m de haut et à 1,5 m de large. Au pied de la cascade il y à un lac à 7m de diamètre. Le cours d’eau creusa le canyon en forme de fer de cheval (à 20 m de haut), avec les murs jonchés de buis et de lierre. Le soleil n’éclaire jamais toute la cascade à la foit, elle reste donc toujours dans l’ombre à moitié.</w:t>
            </w:r>
          </w:p>
          <w:p w:rsidR="00F22DE1" w:rsidRPr="0057590F" w:rsidRDefault="00F22DE1" w:rsidP="00F22DE1">
            <w:pPr>
              <w:pStyle w:val="15"/>
              <w:widowControl w:val="0"/>
              <w:spacing w:after="0"/>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43.71064, E 39.819504.</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Rochers blancs</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 parcours touristique les Rochers blancs passe par la vieille route qu’on avait utilisée encore en </w:t>
            </w:r>
            <w:r w:rsidRPr="0057590F">
              <w:rPr>
                <w:rFonts w:ascii="Times New Roman" w:hAnsi="Times New Roman" w:cs="Times New Roman"/>
                <w:sz w:val="24"/>
                <w:szCs w:val="24"/>
              </w:rPr>
              <w:t>Х</w:t>
            </w:r>
            <w:r w:rsidRPr="0057590F">
              <w:rPr>
                <w:rFonts w:ascii="Times New Roman" w:hAnsi="Times New Roman" w:cs="Times New Roman"/>
                <w:sz w:val="24"/>
                <w:szCs w:val="24"/>
                <w:lang w:val="fr-FR"/>
              </w:rPr>
              <w:t>VIII-</w:t>
            </w:r>
            <w:r w:rsidRPr="0057590F">
              <w:rPr>
                <w:rFonts w:ascii="Times New Roman" w:hAnsi="Times New Roman" w:cs="Times New Roman"/>
                <w:sz w:val="24"/>
                <w:szCs w:val="24"/>
              </w:rPr>
              <w:t>Х</w:t>
            </w:r>
            <w:r w:rsidRPr="0057590F">
              <w:rPr>
                <w:rFonts w:ascii="Times New Roman" w:hAnsi="Times New Roman" w:cs="Times New Roman"/>
                <w:sz w:val="24"/>
                <w:szCs w:val="24"/>
                <w:lang w:val="fr-FR"/>
              </w:rPr>
              <w:t>I</w:t>
            </w:r>
            <w:r w:rsidRPr="0057590F">
              <w:rPr>
                <w:rFonts w:ascii="Times New Roman" w:hAnsi="Times New Roman" w:cs="Times New Roman"/>
                <w:sz w:val="24"/>
                <w:szCs w:val="24"/>
              </w:rPr>
              <w:t>Х</w:t>
            </w:r>
            <w:r w:rsidRPr="0057590F">
              <w:rPr>
                <w:rFonts w:ascii="Times New Roman" w:hAnsi="Times New Roman" w:cs="Times New Roman"/>
                <w:sz w:val="24"/>
                <w:szCs w:val="24"/>
                <w:lang w:val="fr-FR"/>
              </w:rPr>
              <w:t xml:space="preserve"> siècles. La longueur du parcours – 4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m. Sur la rive gauche de la rivière Khosta, dans la zone des petites forets, le relief est représenté par une bande des contreforts ayant les altitudes de 600 m.</w:t>
            </w:r>
          </w:p>
          <w:p w:rsidR="00F22DE1" w:rsidRPr="0057590F" w:rsidRDefault="00F22DE1" w:rsidP="00F22DE1">
            <w:pPr>
              <w:pStyle w:val="ListParagraph1"/>
              <w:widowControl w:val="0"/>
              <w:spacing w:after="0"/>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En passant 500 mètres dans la foret des buis, vous arrivez sur le plateau d’observation d’une gorge profonde Navalichinsky «Rochers blancs». Devant vous s’ouvre une belle panorama des contreforts de la crête principale de Caucase et des parois de rocher verticales descendant а des centaines de mètres en bas.</w:t>
            </w:r>
          </w:p>
          <w:p w:rsidR="00F22DE1" w:rsidRPr="0057590F" w:rsidRDefault="00F22DE1" w:rsidP="00F22DE1">
            <w:pPr>
              <w:pStyle w:val="ListParagraph1"/>
              <w:widowControl w:val="0"/>
              <w:spacing w:after="0"/>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Les points supérieurs des roches de la gorge se trouvent а la hauteur de 250 m env. au dessus de la mer. La longueur de la gorge – 2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m, la profondeur – plus de 100 m. Dans la partie basse elle se rétrécit jusqu’à 3 m en formant un col pittoresque avec la profondeur la la rivière de 3 m.</w:t>
            </w:r>
          </w:p>
          <w:p w:rsidR="00F22DE1" w:rsidRPr="0057590F" w:rsidRDefault="00F22DE1" w:rsidP="00F22DE1">
            <w:pPr>
              <w:pStyle w:val="ListParagraph1"/>
              <w:widowControl w:val="0"/>
              <w:spacing w:after="0"/>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43.569459, E 39.906222.</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jc w:val="center"/>
              <w:rPr>
                <w:rFonts w:ascii="Times New Roman" w:hAnsi="Times New Roman"/>
                <w:b/>
                <w:sz w:val="24"/>
                <w:szCs w:val="24"/>
              </w:rPr>
            </w:pPr>
            <w:r w:rsidRPr="0057590F">
              <w:rPr>
                <w:rFonts w:ascii="Times New Roman" w:hAnsi="Times New Roman"/>
                <w:b/>
                <w:sz w:val="24"/>
                <w:szCs w:val="24"/>
                <w:lang w:val="fr-FR"/>
              </w:rPr>
              <w:t>Les</w:t>
            </w:r>
            <w:r w:rsidRPr="0057590F">
              <w:rPr>
                <w:rFonts w:ascii="Times New Roman" w:hAnsi="Times New Roman"/>
                <w:b/>
                <w:sz w:val="24"/>
                <w:szCs w:val="24"/>
              </w:rPr>
              <w:t xml:space="preserve"> </w:t>
            </w:r>
            <w:r w:rsidRPr="0057590F">
              <w:rPr>
                <w:rFonts w:ascii="Times New Roman" w:hAnsi="Times New Roman"/>
                <w:b/>
                <w:sz w:val="24"/>
                <w:szCs w:val="24"/>
                <w:lang w:val="fr-FR"/>
              </w:rPr>
              <w:t>cascades</w:t>
            </w:r>
            <w:r w:rsidRPr="0057590F">
              <w:rPr>
                <w:rFonts w:ascii="Times New Roman" w:hAnsi="Times New Roman"/>
                <w:b/>
                <w:sz w:val="24"/>
                <w:szCs w:val="24"/>
              </w:rPr>
              <w:t xml:space="preserve"> </w:t>
            </w:r>
            <w:r w:rsidRPr="0057590F">
              <w:rPr>
                <w:rFonts w:ascii="Times New Roman" w:hAnsi="Times New Roman"/>
                <w:b/>
                <w:sz w:val="24"/>
                <w:szCs w:val="24"/>
                <w:lang w:val="fr-FR"/>
              </w:rPr>
              <w:t>d</w:t>
            </w:r>
            <w:r w:rsidRPr="0057590F">
              <w:rPr>
                <w:rFonts w:ascii="Times New Roman" w:hAnsi="Times New Roman"/>
                <w:b/>
                <w:sz w:val="24"/>
                <w:szCs w:val="24"/>
              </w:rPr>
              <w:t>’</w:t>
            </w:r>
            <w:r w:rsidRPr="0057590F">
              <w:rPr>
                <w:rFonts w:ascii="Times New Roman" w:hAnsi="Times New Roman"/>
                <w:b/>
                <w:sz w:val="24"/>
                <w:szCs w:val="24"/>
                <w:lang w:val="fr-FR"/>
              </w:rPr>
              <w:t>Atchipse</w:t>
            </w:r>
            <w:r w:rsidRPr="0057590F">
              <w:rPr>
                <w:rFonts w:ascii="Times New Roman" w:hAnsi="Times New Roman"/>
                <w:b/>
                <w:sz w:val="24"/>
                <w:szCs w:val="24"/>
              </w:rPr>
              <w:t xml:space="preserve"> </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Les cascades d’Atchipse représentent un parcours de randonnée de 2 jours. Le site se visite par un sentier en forêt qui monte jusqu’aux zones apliques du massif Atchichko à travers des prés pittoresques.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Premier jour: balade depuis la frontière de la réserve du Parc National de Sotchi jusqu'aux sources de la rivière  d'Atchipse où  se situent les cascades de question. Nuitée.</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Deuxième  jour: retour а travers la pente d’Est de la montagne d’Atchichkho jusqu’aux frontières du Parc National de Sotchi.</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L’itinéraire se déroule en petits groupes  (pas plus de 8 personnes, les guides y compris). Il est recommandé d’organiser au maximum une dizaine de randonnées par mois.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lang w:val="fr-FR"/>
              </w:rPr>
            </w:pPr>
            <w:r w:rsidRPr="0057590F">
              <w:rPr>
                <w:rFonts w:ascii="Times New Roman" w:hAnsi="Times New Roman"/>
                <w:sz w:val="24"/>
                <w:szCs w:val="24"/>
                <w:lang w:val="fr-FR"/>
              </w:rPr>
              <w:t>Le site est classé. Selon l’échelle à 4 points d’aménagement du site, celui des cascades d’Atchipse est classé parmi les meilleurs (sentiers, grillades, abris, baraques et d’autres constructions).</w:t>
            </w:r>
          </w:p>
          <w:p w:rsidR="00F22DE1" w:rsidRPr="0057590F" w:rsidRDefault="00F22DE1" w:rsidP="00F22DE1">
            <w:pPr>
              <w:pStyle w:val="15"/>
              <w:widowControl w:val="0"/>
              <w:spacing w:after="0" w:line="100" w:lineRule="atLeast"/>
              <w:ind w:left="0" w:firstLine="851"/>
              <w:jc w:val="both"/>
              <w:rPr>
                <w:rFonts w:ascii="Times New Roman" w:hAnsi="Times New Roman"/>
                <w:sz w:val="24"/>
                <w:szCs w:val="24"/>
              </w:rPr>
            </w:pPr>
            <w:r w:rsidRPr="0057590F">
              <w:rPr>
                <w:rFonts w:ascii="Times New Roman" w:hAnsi="Times New Roman"/>
                <w:sz w:val="24"/>
                <w:szCs w:val="24"/>
                <w:lang w:val="fr-FR"/>
              </w:rPr>
              <w:t>Coordonnées</w:t>
            </w:r>
            <w:r w:rsidRPr="0057590F">
              <w:rPr>
                <w:rFonts w:ascii="Times New Roman" w:hAnsi="Times New Roman"/>
                <w:sz w:val="24"/>
                <w:szCs w:val="24"/>
              </w:rPr>
              <w:t>: N 43.722981, E 40.157004.</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center"/>
              <w:rPr>
                <w:rFonts w:ascii="Times New Roman" w:hAnsi="Times New Roman" w:cs="Times New Roman"/>
                <w:b/>
                <w:sz w:val="24"/>
                <w:szCs w:val="24"/>
              </w:rPr>
            </w:pPr>
            <w:r w:rsidRPr="0057590F">
              <w:rPr>
                <w:rFonts w:ascii="Times New Roman" w:hAnsi="Times New Roman" w:cs="Times New Roman"/>
                <w:b/>
                <w:sz w:val="24"/>
                <w:szCs w:val="24"/>
                <w:lang w:val="en-US"/>
              </w:rPr>
              <w:t>Zone de repos</w:t>
            </w:r>
            <w:r w:rsidRPr="0057590F">
              <w:rPr>
                <w:rFonts w:ascii="Times New Roman" w:hAnsi="Times New Roman" w:cs="Times New Roman"/>
                <w:b/>
                <w:sz w:val="24"/>
                <w:szCs w:val="24"/>
              </w:rPr>
              <w:t xml:space="preserve"> «</w:t>
            </w:r>
            <w:r w:rsidRPr="0057590F">
              <w:rPr>
                <w:rFonts w:ascii="Times New Roman" w:hAnsi="Times New Roman" w:cs="Times New Roman"/>
                <w:b/>
                <w:sz w:val="24"/>
                <w:szCs w:val="24"/>
                <w:lang w:val="en-US"/>
              </w:rPr>
              <w:t>Psloukh</w:t>
            </w:r>
            <w:r w:rsidRPr="0057590F">
              <w:rPr>
                <w:rFonts w:ascii="Times New Roman" w:hAnsi="Times New Roman" w:cs="Times New Roman"/>
                <w:b/>
                <w:sz w:val="24"/>
                <w:szCs w:val="24"/>
              </w:rPr>
              <w:t>»</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On peut voir les endroits de beauté surprenante, si l’on arrive au cordon “Psloukh” appartenant à la réserve de Caucase. Une demi-heure du voyage passionnant le long de la rivière la plus pittoresque Psloukh vous amènera à la clairière d’une beauté inoubliable d’où s’ouvrent les belles vues des pentes des montagnes environnantes. Ici on a crée pour les touristes les bonnes conditions permettant de passer le temps agréable, d’avoir les impressions inoubliables pendant une visite d’une journée, ainsi qu’après le séjour de 2-3 jours. Les promenades à cheval vers la chute d’eau sur la rivière Psloukh, vers les sources naturelles de narzan ne laisseront pas indifférents les amateurs de la nature sauvage.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43.66247, E 40.394813.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Lac Kardyvatch</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Un bel œuvre du grand peintre - Nature, le lac Kardyvatche est situé à la hauteur de 1838 m au-dessus de la mer dans le cirque de montagne entouré des sommets à têtes grises de Liouob d’est, Tsyndychkho, </w:t>
            </w:r>
            <w:r w:rsidRPr="0057590F">
              <w:rPr>
                <w:rFonts w:ascii="Times New Roman" w:hAnsi="Times New Roman" w:cs="Times New Roman"/>
                <w:sz w:val="24"/>
                <w:szCs w:val="24"/>
              </w:rPr>
              <w:t>К</w:t>
            </w:r>
            <w:r w:rsidRPr="0057590F">
              <w:rPr>
                <w:rFonts w:ascii="Times New Roman" w:hAnsi="Times New Roman" w:cs="Times New Roman"/>
                <w:sz w:val="24"/>
                <w:szCs w:val="24"/>
                <w:lang w:val="fr-FR"/>
              </w:rPr>
              <w:t>outekhekou. Comme la plupart des lacs de la réserve, le lac Kardyvatch est de l’origine moraine. Sa longueur est de 500 m, largeur 300 m, profondeur 23 m. Le lac Kardyvatch est de forme elliptique, son eau est toujours froide dont la température sur la superficie, même pendant la chaleur, ne dépasse pas 12 degrés. Du lac Kardyvatch prend source la rivière la plus longue du Caucase Occidental - Mzymta (89,6 m). C’est elle qui alimente en eau potable la ville de Sotchi.</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Tous qui arriveront ici et aspireront l’air des sommets de montagne seront très impressionnés par les prairies riches subalpestres, les rhododendrons roses qui poussent sur les pentes des montagnes. Ici on pourra admirer les nénuphars d’une beauté extraordinaire. 7 espèces sur 16 de cette plante poussent au Caucase.</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w:t>
            </w:r>
            <w:r w:rsidRPr="0057590F">
              <w:rPr>
                <w:rFonts w:ascii="Times New Roman" w:hAnsi="Times New Roman" w:cs="Times New Roman"/>
                <w:sz w:val="24"/>
                <w:szCs w:val="24"/>
                <w:lang w:val="it-IT"/>
              </w:rPr>
              <w:t>é</w:t>
            </w:r>
            <w:r w:rsidRPr="0057590F">
              <w:rPr>
                <w:rFonts w:ascii="Times New Roman" w:hAnsi="Times New Roman" w:cs="Times New Roman"/>
                <w:sz w:val="24"/>
                <w:szCs w:val="24"/>
              </w:rPr>
              <w:t>es: N 43.573627, E 40.628094.</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jc w:val="center"/>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Lac Kloumbotchka</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 lac est situé sur la pente de nord-est de la Crète principale, entre les sommets de 2822,4 m et de 2834 m  à la distance de 225 m de la crête et de  60 m plus bas. Dans la partie d’ouest du lac se trouve un petit ilot rond couvert de l’herbe sur le périmètre qui ressemble à un parterre de fleurs, voilà pourquoi il est appelé – le lac Kloumbotchka. L’altitude de la superficie du lac est de 2558,8 m. Le lac Kloumbotchka c’est le lac glaciaire. Dans le temps sur sa place il y avait une grande glaciaire. Après que cette glaciaire a fondu, s’est formé un lac avec la surface totale de 3 000 m</w:t>
            </w:r>
            <w:r w:rsidRPr="0057590F">
              <w:rPr>
                <w:rFonts w:ascii="Times New Roman" w:hAnsi="Times New Roman" w:cs="Times New Roman"/>
                <w:sz w:val="24"/>
                <w:szCs w:val="24"/>
                <w:vertAlign w:val="superscript"/>
                <w:lang w:val="fr-FR"/>
              </w:rPr>
              <w:t>2</w:t>
            </w:r>
            <w:r w:rsidRPr="0057590F">
              <w:rPr>
                <w:rFonts w:ascii="Times New Roman" w:hAnsi="Times New Roman" w:cs="Times New Roman"/>
                <w:sz w:val="24"/>
                <w:szCs w:val="24"/>
                <w:lang w:val="fr-FR"/>
              </w:rPr>
              <w:t>.</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 lac est barré par une traversière représentée par une chaîne de roches de 6 mètres. Dans le point inférieur la traversière est coupée par un ruisseau. Le lac se trouve dans le bassin de la rivière Bezimianka, l’affluent droit de la rivière Malaya Laba.</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43.648729, E 40.589033.</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rPr>
                <w:rFonts w:ascii="Times New Roman" w:hAnsi="Times New Roman" w:cs="Times New Roman"/>
                <w:b/>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center"/>
              <w:rPr>
                <w:rFonts w:ascii="Times New Roman" w:hAnsi="Times New Roman" w:cs="Times New Roman"/>
                <w:b/>
                <w:sz w:val="24"/>
                <w:szCs w:val="24"/>
                <w:lang w:val="en-US"/>
              </w:rPr>
            </w:pPr>
            <w:r w:rsidRPr="0057590F">
              <w:rPr>
                <w:rFonts w:ascii="Times New Roman" w:hAnsi="Times New Roman" w:cs="Times New Roman"/>
                <w:b/>
                <w:sz w:val="24"/>
                <w:szCs w:val="24"/>
              </w:rPr>
              <w:t>О</w:t>
            </w:r>
            <w:r w:rsidRPr="0057590F">
              <w:rPr>
                <w:rFonts w:ascii="Times New Roman" w:hAnsi="Times New Roman" w:cs="Times New Roman"/>
                <w:b/>
                <w:sz w:val="24"/>
                <w:szCs w:val="24"/>
                <w:lang w:val="en-US"/>
              </w:rPr>
              <w:t>ceanarium Sochi Discovery World Aquarium</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lang w:val="en-US"/>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rPr>
              <w:t>С</w:t>
            </w:r>
            <w:r w:rsidRPr="0057590F">
              <w:rPr>
                <w:rFonts w:ascii="Times New Roman" w:hAnsi="Times New Roman" w:cs="Times New Roman"/>
                <w:sz w:val="24"/>
                <w:szCs w:val="24"/>
                <w:lang w:val="fr-FR"/>
              </w:rPr>
              <w:t>’est le plus grand oceanarium en Russie. Sur le territoire de 6000 m</w:t>
            </w:r>
            <w:r w:rsidRPr="0057590F">
              <w:rPr>
                <w:rFonts w:ascii="Times New Roman" w:hAnsi="Times New Roman" w:cs="Times New Roman"/>
                <w:sz w:val="24"/>
                <w:szCs w:val="24"/>
                <w:vertAlign w:val="superscript"/>
                <w:lang w:val="fr-FR"/>
              </w:rPr>
              <w:t>2</w:t>
            </w:r>
            <w:r w:rsidRPr="0057590F">
              <w:rPr>
                <w:rFonts w:ascii="Times New Roman" w:hAnsi="Times New Roman" w:cs="Times New Roman"/>
                <w:sz w:val="24"/>
                <w:szCs w:val="24"/>
                <w:lang w:val="fr-FR"/>
              </w:rPr>
              <w:t xml:space="preserve"> sont disposés 30 aquariums de volume total de 5 mln. litres d’eau.</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Toute l’exposition du Sochi Dicovery World Aquarium charme par le clapotis tendre des vagues des «lacs», les passerelles, la foret «sauvage», les rochers et les chutes d’eau: dans cette monture filigranée les bijoux du recueil le plus grand en Russie des beaux œuvres naturels se voient particulièrement fascinants.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Dans les étangs ouverts habitent les carpes «</w:t>
            </w:r>
            <w:r w:rsidRPr="0057590F">
              <w:rPr>
                <w:rFonts w:ascii="Times New Roman" w:hAnsi="Times New Roman" w:cs="Times New Roman"/>
                <w:sz w:val="24"/>
                <w:szCs w:val="24"/>
              </w:rPr>
              <w:t>Ко</w:t>
            </w:r>
            <w:r w:rsidRPr="0057590F">
              <w:rPr>
                <w:rFonts w:ascii="Times New Roman" w:hAnsi="Times New Roman" w:cs="Times New Roman"/>
                <w:sz w:val="24"/>
                <w:szCs w:val="24"/>
                <w:lang w:val="fr-FR"/>
              </w:rPr>
              <w:t>i». Dans les aquariums habitent  plus de 100 espèces de poissons de l’Amazone et Equador à Australie. Ensuite, il y a une salle pour les habitants des mers et des océans qui comprend 13 petits aquariums et un tunnel alambiqué de 44 mètres.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Les hippocampes folâtres, le poisson-scie, le poisson-vache, le poisson-</w:t>
            </w:r>
            <w:r w:rsidRPr="0057590F">
              <w:rPr>
                <w:rFonts w:ascii="Times New Roman" w:hAnsi="Times New Roman" w:cs="Times New Roman"/>
                <w:sz w:val="24"/>
                <w:szCs w:val="24"/>
                <w:lang w:val="fr-FR"/>
              </w:rPr>
              <w:lastRenderedPageBreak/>
              <w:t>herisson, toutes sortes des raies et des silures des plus petits aux plus grands réjouissent la vue des visiteurs. Une équipe des spécialistes et des plongeurs fait tout le nécessaire pour maintenir les aquariums en propreté, y créer les conditions salubres et, tout simplement, pour mettre les habitants en bonne humeur.</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w:t>
            </w:r>
            <w:r w:rsidRPr="0057590F">
              <w:rPr>
                <w:rFonts w:ascii="Times New Roman" w:hAnsi="Times New Roman" w:cs="Times New Roman"/>
                <w:sz w:val="24"/>
                <w:szCs w:val="24"/>
                <w:lang w:val="it-IT"/>
              </w:rPr>
              <w:t>é</w:t>
            </w:r>
            <w:r w:rsidRPr="0057590F">
              <w:rPr>
                <w:rFonts w:ascii="Times New Roman" w:hAnsi="Times New Roman" w:cs="Times New Roman"/>
                <w:sz w:val="24"/>
                <w:szCs w:val="24"/>
              </w:rPr>
              <w:t>es: N 43.471854, E 39.897277.</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rPr>
                <w:rFonts w:ascii="Times New Roman" w:hAnsi="Times New Roman" w:cs="Times New Roman"/>
                <w:b/>
                <w:lang w:val="en-US"/>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 xml:space="preserve">Lac </w:t>
            </w:r>
            <w:r w:rsidRPr="0057590F">
              <w:rPr>
                <w:rFonts w:ascii="Times New Roman" w:hAnsi="Times New Roman" w:cs="Times New Roman"/>
                <w:b/>
                <w:sz w:val="24"/>
                <w:szCs w:val="24"/>
              </w:rPr>
              <w:t>А</w:t>
            </w:r>
            <w:r w:rsidRPr="0057590F">
              <w:rPr>
                <w:rFonts w:ascii="Times New Roman" w:hAnsi="Times New Roman" w:cs="Times New Roman"/>
                <w:b/>
                <w:sz w:val="24"/>
                <w:szCs w:val="24"/>
                <w:lang w:val="en-US"/>
              </w:rPr>
              <w:t>tchigvarskoye</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Il est situé dans la village   Adler, rue Bananovaya; à 500 mètres de la station ferroviaire dans la direction de sovkoz de thé.</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Pour les touristes il y a quelques étangs dont les bords sont bien aménagés pour le repos dans le cercle des amis ou de la famille. Ceux qui veulent la solitude peuvent pécher sur le lac.</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Sur le lac Atchigvarskoye vous serez accueillis par le personnel hospitalier. Vous y pouvez pecher les poissons: esturgeon, truite etc!</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Sur le lac Atchigvarskoye on peut non seulement pécher, mais rôtir les chachliks, prendre un bain de vapeur et prendre un bon repas dans le restaurant confortable après l’excursion.</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Coordonnées: N 43.451058, E 39.923758.</w:t>
            </w:r>
          </w:p>
        </w:tc>
      </w:tr>
      <w:tr w:rsidR="00F22DE1" w:rsidRPr="0057590F" w:rsidTr="00F22DE1">
        <w:trPr>
          <w:trHeight w:val="415"/>
        </w:trPr>
        <w:tc>
          <w:tcPr>
            <w:tcW w:w="647" w:type="dxa"/>
            <w:vMerge w:val="restart"/>
            <w:tcBorders>
              <w:top w:val="single" w:sz="4" w:space="0" w:color="000000"/>
              <w:left w:val="single" w:sz="4" w:space="0" w:color="000000"/>
              <w:bottom w:val="single" w:sz="4" w:space="0" w:color="000000"/>
            </w:tcBorders>
            <w:shd w:val="clear" w:color="auto" w:fill="auto"/>
          </w:tcPr>
          <w:p w:rsidR="00F22DE1" w:rsidRPr="0057590F" w:rsidRDefault="00F22DE1" w:rsidP="006239EB">
            <w:pPr>
              <w:pStyle w:val="u-12-msonormal"/>
              <w:widowControl w:val="0"/>
              <w:numPr>
                <w:ilvl w:val="0"/>
                <w:numId w:val="67"/>
              </w:numPr>
              <w:spacing w:before="0" w:after="0"/>
              <w:rPr>
                <w:rFonts w:ascii="Times New Roman" w:hAnsi="Times New Roman" w:cs="Times New Roman"/>
                <w:b/>
                <w:lang w:val="en-US"/>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jc w:val="center"/>
              <w:rPr>
                <w:rFonts w:ascii="Times New Roman" w:hAnsi="Times New Roman" w:cs="Times New Roman"/>
                <w:b/>
                <w:sz w:val="24"/>
                <w:szCs w:val="24"/>
                <w:lang w:val="en-US"/>
              </w:rPr>
            </w:pPr>
            <w:r w:rsidRPr="0057590F">
              <w:rPr>
                <w:rFonts w:ascii="Times New Roman" w:hAnsi="Times New Roman" w:cs="Times New Roman"/>
                <w:b/>
                <w:sz w:val="24"/>
                <w:szCs w:val="24"/>
                <w:lang w:val="en-US"/>
              </w:rPr>
              <w:t>Atelier du verre d’art</w:t>
            </w:r>
          </w:p>
        </w:tc>
      </w:tr>
      <w:tr w:rsidR="00F22DE1" w:rsidRPr="0057590F" w:rsidTr="00F22DE1">
        <w:trPr>
          <w:trHeight w:val="415"/>
        </w:trPr>
        <w:tc>
          <w:tcPr>
            <w:tcW w:w="647" w:type="dxa"/>
            <w:vMerge/>
            <w:tcBorders>
              <w:top w:val="single" w:sz="4" w:space="0" w:color="000000"/>
              <w:left w:val="single" w:sz="4" w:space="0" w:color="000000"/>
              <w:bottom w:val="single" w:sz="4" w:space="0" w:color="000000"/>
            </w:tcBorders>
            <w:shd w:val="clear" w:color="auto" w:fill="auto"/>
          </w:tcPr>
          <w:p w:rsidR="00F22DE1" w:rsidRPr="0057590F" w:rsidRDefault="00F22DE1" w:rsidP="00F22DE1">
            <w:pPr>
              <w:rPr>
                <w:rFonts w:ascii="Times New Roman" w:hAnsi="Times New Roman" w:cs="Times New Roman"/>
              </w:rPr>
            </w:pP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L’atelier du verre d’art donne la possibilité aux citoyens et aux visiteurs de Sotchi de voir la fabrication des articles en verre (analogue des souffleries Tcheques et Italiennes).</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lang w:val="fr-FR"/>
              </w:rPr>
            </w:pPr>
            <w:r w:rsidRPr="0057590F">
              <w:rPr>
                <w:rFonts w:ascii="Times New Roman" w:hAnsi="Times New Roman" w:cs="Times New Roman"/>
                <w:sz w:val="24"/>
                <w:szCs w:val="24"/>
                <w:lang w:val="fr-FR"/>
              </w:rPr>
              <w:t xml:space="preserve">Les touristes prennent connaissance de l’histoire de la production des articles en verre dans le monde et à Sotchi en particulier, en voyant le processus de la fabrication des articles. </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lang w:val="fr-FR"/>
              </w:rPr>
              <w:t xml:space="preserve">A la fin de la visite les touristes peuvent commander ou acheter les articles dans notre magasin. L’excursion prend en moyenne </w:t>
            </w:r>
            <w:r w:rsidRPr="0057590F">
              <w:rPr>
                <w:rFonts w:ascii="Times New Roman" w:hAnsi="Times New Roman" w:cs="Times New Roman"/>
                <w:sz w:val="24"/>
                <w:szCs w:val="24"/>
              </w:rPr>
              <w:t xml:space="preserve">20-30 </w:t>
            </w:r>
            <w:r w:rsidRPr="0057590F">
              <w:rPr>
                <w:rFonts w:ascii="Times New Roman" w:hAnsi="Times New Roman" w:cs="Times New Roman"/>
                <w:sz w:val="24"/>
                <w:szCs w:val="24"/>
                <w:lang w:val="en-US"/>
              </w:rPr>
              <w:t>minutes</w:t>
            </w:r>
            <w:r w:rsidRPr="0057590F">
              <w:rPr>
                <w:rFonts w:ascii="Times New Roman" w:hAnsi="Times New Roman" w:cs="Times New Roman"/>
                <w:sz w:val="24"/>
                <w:szCs w:val="24"/>
              </w:rPr>
              <w:t>.</w:t>
            </w:r>
          </w:p>
          <w:p w:rsidR="00F22DE1" w:rsidRPr="0057590F" w:rsidRDefault="00F22DE1" w:rsidP="00F22DE1">
            <w:pPr>
              <w:pStyle w:val="ListParagraph1"/>
              <w:widowControl w:val="0"/>
              <w:spacing w:after="0" w:line="100" w:lineRule="atLeast"/>
              <w:ind w:left="0" w:firstLine="851"/>
              <w:jc w:val="both"/>
              <w:rPr>
                <w:rFonts w:ascii="Times New Roman" w:hAnsi="Times New Roman" w:cs="Times New Roman"/>
                <w:sz w:val="24"/>
                <w:szCs w:val="24"/>
              </w:rPr>
            </w:pPr>
            <w:r w:rsidRPr="0057590F">
              <w:rPr>
                <w:rFonts w:ascii="Times New Roman" w:hAnsi="Times New Roman" w:cs="Times New Roman"/>
                <w:sz w:val="24"/>
                <w:szCs w:val="24"/>
              </w:rPr>
              <w:t>Coordonn</w:t>
            </w:r>
            <w:r w:rsidRPr="0057590F">
              <w:rPr>
                <w:rFonts w:ascii="Times New Roman" w:hAnsi="Times New Roman" w:cs="Times New Roman"/>
                <w:sz w:val="24"/>
                <w:szCs w:val="24"/>
                <w:lang w:val="it-IT"/>
              </w:rPr>
              <w:t>é</w:t>
            </w:r>
            <w:r w:rsidRPr="0057590F">
              <w:rPr>
                <w:rFonts w:ascii="Times New Roman" w:hAnsi="Times New Roman" w:cs="Times New Roman"/>
                <w:sz w:val="24"/>
                <w:szCs w:val="24"/>
              </w:rPr>
              <w:t>es: N 43.518225, E 39.993783.</w:t>
            </w:r>
          </w:p>
        </w:tc>
      </w:tr>
    </w:tbl>
    <w:p w:rsidR="00F22DE1" w:rsidRPr="0057590F" w:rsidRDefault="00F22DE1" w:rsidP="00F22DE1">
      <w:pPr>
        <w:pStyle w:val="u-12-msonormal"/>
        <w:widowControl w:val="0"/>
        <w:shd w:val="clear" w:color="auto" w:fill="FFFFFF"/>
        <w:spacing w:before="0" w:after="0"/>
        <w:jc w:val="center"/>
        <w:rPr>
          <w:rFonts w:ascii="Times New Roman" w:hAnsi="Times New Roman" w:cs="Times New Roman"/>
          <w:b/>
        </w:rPr>
      </w:pPr>
    </w:p>
    <w:p w:rsidR="00F22DE1" w:rsidRPr="0057590F" w:rsidRDefault="00F22DE1" w:rsidP="00F22DE1">
      <w:pPr>
        <w:pStyle w:val="u-12-msonormal"/>
        <w:shd w:val="clear" w:color="auto" w:fill="FFFFFF"/>
        <w:spacing w:before="0" w:after="0"/>
        <w:jc w:val="center"/>
        <w:rPr>
          <w:rFonts w:ascii="Times New Roman" w:hAnsi="Times New Roman" w:cs="Times New Roman"/>
          <w:b/>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pStyle w:val="u-12-msonormal"/>
        <w:shd w:val="clear" w:color="auto" w:fill="FFFFFF"/>
        <w:spacing w:before="0" w:after="0"/>
        <w:jc w:val="center"/>
        <w:rPr>
          <w:rFonts w:ascii="Times New Roman" w:hAnsi="Times New Roman" w:cs="Times New Roman"/>
          <w:b/>
          <w:color w:val="000000"/>
        </w:rPr>
      </w:pPr>
    </w:p>
    <w:p w:rsidR="00F22DE1" w:rsidRPr="0057590F" w:rsidRDefault="00F22DE1" w:rsidP="00F22DE1">
      <w:pPr>
        <w:jc w:val="center"/>
        <w:rPr>
          <w:rFonts w:ascii="Times New Roman" w:hAnsi="Times New Roman" w:cs="Times New Roman"/>
          <w:b/>
          <w:bCs/>
        </w:rPr>
      </w:pPr>
      <w:r w:rsidRPr="0057590F">
        <w:rPr>
          <w:rFonts w:ascii="Times New Roman" w:hAnsi="Times New Roman" w:cs="Times New Roman"/>
          <w:b/>
          <w:bCs/>
          <w:color w:val="000000"/>
        </w:rPr>
        <w:lastRenderedPageBreak/>
        <w:t xml:space="preserve">19. </w:t>
      </w:r>
      <w:r w:rsidRPr="0057590F">
        <w:rPr>
          <w:rFonts w:ascii="Times New Roman" w:hAnsi="Times New Roman" w:cs="Times New Roman"/>
          <w:b/>
          <w:bCs/>
        </w:rPr>
        <w:t>PATRIMOINE CULTUREL</w:t>
      </w:r>
    </w:p>
    <w:p w:rsidR="00F22DE1" w:rsidRPr="0057590F" w:rsidRDefault="00F22DE1" w:rsidP="00F22DE1">
      <w:pPr>
        <w:jc w:val="center"/>
        <w:rPr>
          <w:rFonts w:ascii="Times New Roman" w:hAnsi="Times New Roman" w:cs="Times New Roman"/>
        </w:rPr>
      </w:pPr>
    </w:p>
    <w:p w:rsidR="00F22DE1" w:rsidRPr="0057590F" w:rsidRDefault="00F22DE1" w:rsidP="006239EB">
      <w:pPr>
        <w:numPr>
          <w:ilvl w:val="0"/>
          <w:numId w:val="42"/>
        </w:numPr>
        <w:jc w:val="center"/>
        <w:rPr>
          <w:rFonts w:ascii="Times New Roman" w:hAnsi="Times New Roman" w:cs="Times New Roman"/>
          <w:b/>
          <w:bCs/>
        </w:rPr>
      </w:pPr>
      <w:r w:rsidRPr="0057590F">
        <w:rPr>
          <w:rFonts w:ascii="Times New Roman" w:hAnsi="Times New Roman" w:cs="Times New Roman"/>
          <w:b/>
          <w:bCs/>
        </w:rPr>
        <w:t>Arrondissement Central</w:t>
      </w:r>
    </w:p>
    <w:tbl>
      <w:tblPr>
        <w:tblW w:w="0" w:type="auto"/>
        <w:tblLayout w:type="fixed"/>
        <w:tblCellMar>
          <w:top w:w="75" w:type="dxa"/>
          <w:left w:w="75" w:type="dxa"/>
          <w:bottom w:w="75" w:type="dxa"/>
          <w:right w:w="75" w:type="dxa"/>
        </w:tblCellMar>
        <w:tblLook w:val="0000" w:firstRow="0" w:lastRow="0" w:firstColumn="0" w:lastColumn="0" w:noHBand="0" w:noVBand="0"/>
      </w:tblPr>
      <w:tblGrid>
        <w:gridCol w:w="520"/>
        <w:gridCol w:w="3979"/>
        <w:gridCol w:w="5491"/>
      </w:tblGrid>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 xml:space="preserve">N </w:t>
            </w:r>
            <w:r w:rsidRPr="0057590F">
              <w:rPr>
                <w:rFonts w:ascii="Times New Roman" w:hAnsi="Times New Roman" w:cs="Times New Roman"/>
                <w:b/>
                <w:bCs/>
                <w:color w:val="000000"/>
              </w:rPr>
              <w:br/>
              <w:t>p/o</w:t>
            </w:r>
          </w:p>
        </w:tc>
        <w:tc>
          <w:tcPr>
            <w:tcW w:w="3979"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Adresse (en ordre alphabétique)</w:t>
            </w:r>
          </w:p>
        </w:tc>
        <w:tc>
          <w:tcPr>
            <w:tcW w:w="5491"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 xml:space="preserve">Monuments, informatios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Vinogradnaya14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les édifices  se trouvaient les </w:t>
            </w:r>
            <w:r w:rsidRPr="0057590F">
              <w:rPr>
                <w:rFonts w:ascii="Times New Roman" w:hAnsi="Times New Roman" w:cs="Times New Roman"/>
                <w:iCs/>
                <w:color w:val="000000"/>
                <w:lang w:val="fr-FR"/>
              </w:rPr>
              <w:t xml:space="preserve">hôpitaux  </w:t>
            </w:r>
            <w:r w:rsidRPr="0057590F">
              <w:rPr>
                <w:rFonts w:ascii="Times New Roman" w:hAnsi="Times New Roman" w:cs="Times New Roman"/>
                <w:color w:val="000000"/>
                <w:lang w:val="fr-FR"/>
              </w:rPr>
              <w:t xml:space="preserve"> n° 3206, 3183.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Architecte D.P.Bourichkin, 1930-</w:t>
            </w:r>
            <w:r w:rsidRPr="0057590F">
              <w:rPr>
                <w:rFonts w:ascii="Times New Roman" w:hAnsi="Times New Roman" w:cs="Times New Roman"/>
                <w:color w:val="000000"/>
              </w:rPr>
              <w:t>е</w:t>
            </w: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Vinogradnaya 14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iCs/>
                <w:color w:val="000000"/>
                <w:lang w:val="fr-FR"/>
              </w:rPr>
              <w:t>Monument</w:t>
            </w:r>
            <w:r w:rsidRPr="0057590F">
              <w:rPr>
                <w:rFonts w:ascii="Times New Roman" w:hAnsi="Times New Roman" w:cs="Times New Roman"/>
                <w:color w:val="222222"/>
                <w:lang w:val="fr-FR"/>
              </w:rPr>
              <w:t> à </w:t>
            </w:r>
            <w:r w:rsidRPr="0057590F">
              <w:rPr>
                <w:rFonts w:ascii="Times New Roman" w:hAnsi="Times New Roman" w:cs="Times New Roman"/>
                <w:color w:val="000000"/>
                <w:lang w:val="fr-FR"/>
              </w:rPr>
              <w:t xml:space="preserve"> S.M.Kirov (béton),1930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Vinogradnaya 29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à F.E.Dzerjinsky (béton), 1954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Vinogradnaya 29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Sculpture "Eve" (marbre), XIX siècle,</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sculpteur D.Bekson.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Vinogradnaya29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les édifices   se trouvaient les </w:t>
            </w:r>
            <w:r w:rsidRPr="0057590F">
              <w:rPr>
                <w:rFonts w:ascii="Times New Roman" w:hAnsi="Times New Roman" w:cs="Times New Roman"/>
                <w:iCs/>
                <w:color w:val="000000"/>
                <w:lang w:val="fr-FR"/>
              </w:rPr>
              <w:t xml:space="preserve">hôpitaux  </w:t>
            </w:r>
            <w:r w:rsidRPr="0057590F">
              <w:rPr>
                <w:rFonts w:ascii="Times New Roman" w:hAnsi="Times New Roman" w:cs="Times New Roman"/>
                <w:color w:val="000000"/>
                <w:lang w:val="fr-FR"/>
              </w:rPr>
              <w:t xml:space="preserve">n° N 3209, 5793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Vinogradnaya33/35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N 2130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Vinogradnaya53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2434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Voykov1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iCs/>
                <w:color w:val="000000"/>
                <w:lang w:val="fr-FR"/>
              </w:rPr>
              <w:t>édifice   de la Gare maritime,</w:t>
            </w:r>
            <w:r w:rsidRPr="0057590F">
              <w:rPr>
                <w:rFonts w:ascii="Times New Roman" w:hAnsi="Times New Roman" w:cs="Times New Roman"/>
                <w:color w:val="000000"/>
                <w:lang w:val="fr-FR"/>
              </w:rPr>
              <w:t xml:space="preserve"> 1955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architectes K.S.Alabian, L.B.Karlik.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9</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Voykov14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Télégraphe de Sotchi, 1910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10</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Voykov16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dans lequel en 1920 se trouvaient la première typographie soviétique et Comité provisoire régional PCR (b)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Anciennement – la Maison de commerce de Tchernomordicov, commencement de XX siиcle.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rue Gorky rue.K.Libknekht</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fr-FR"/>
              </w:rPr>
              <w:t>Monument </w:t>
            </w:r>
            <w:r w:rsidRPr="0057590F">
              <w:rPr>
                <w:rFonts w:ascii="Times New Roman" w:hAnsi="Times New Roman" w:cs="Times New Roman"/>
                <w:color w:val="000000"/>
              </w:rPr>
              <w:t>а</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lang w:val="fr-FR"/>
              </w:rPr>
              <w:t>M</w:t>
            </w:r>
            <w:r w:rsidRPr="0057590F">
              <w:rPr>
                <w:rFonts w:ascii="Times New Roman" w:hAnsi="Times New Roman" w:cs="Times New Roman"/>
                <w:color w:val="000000"/>
                <w:lang w:val="en-US"/>
              </w:rPr>
              <w:t>.</w:t>
            </w:r>
            <w:r w:rsidRPr="0057590F">
              <w:rPr>
                <w:rFonts w:ascii="Times New Roman" w:hAnsi="Times New Roman" w:cs="Times New Roman"/>
                <w:color w:val="000000"/>
                <w:lang w:val="fr-FR"/>
              </w:rPr>
              <w:t>Gorki</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lang w:val="fr-FR"/>
              </w:rPr>
              <w:t>b</w:t>
            </w:r>
            <w:r w:rsidRPr="0057590F">
              <w:rPr>
                <w:rFonts w:ascii="Times New Roman" w:hAnsi="Times New Roman" w:cs="Times New Roman"/>
                <w:color w:val="000000"/>
                <w:lang w:val="en-US"/>
              </w:rPr>
              <w:t>é</w:t>
            </w:r>
            <w:r w:rsidRPr="0057590F">
              <w:rPr>
                <w:rFonts w:ascii="Times New Roman" w:hAnsi="Times New Roman" w:cs="Times New Roman"/>
                <w:color w:val="000000"/>
                <w:lang w:val="fr-FR"/>
              </w:rPr>
              <w:t>ton</w:t>
            </w:r>
            <w:r w:rsidRPr="0057590F">
              <w:rPr>
                <w:rFonts w:ascii="Times New Roman" w:hAnsi="Times New Roman" w:cs="Times New Roman"/>
                <w:color w:val="000000"/>
                <w:lang w:val="en-US"/>
              </w:rPr>
              <w:t>),1950,</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fr-FR"/>
              </w:rPr>
              <w:t>sculpteur</w:t>
            </w:r>
            <w:r w:rsidRPr="0057590F">
              <w:rPr>
                <w:rFonts w:ascii="Times New Roman" w:hAnsi="Times New Roman" w:cs="Times New Roman"/>
                <w:color w:val="000000"/>
                <w:lang w:val="en-US"/>
              </w:rPr>
              <w:t xml:space="preserve"> </w:t>
            </w:r>
            <w:r w:rsidRPr="0057590F">
              <w:rPr>
                <w:rFonts w:ascii="Times New Roman" w:hAnsi="Times New Roman" w:cs="Times New Roman"/>
                <w:color w:val="000000"/>
                <w:lang w:val="fr-FR"/>
              </w:rPr>
              <w:t>A</w:t>
            </w:r>
            <w:r w:rsidRPr="0057590F">
              <w:rPr>
                <w:rFonts w:ascii="Times New Roman" w:hAnsi="Times New Roman" w:cs="Times New Roman"/>
                <w:color w:val="000000"/>
                <w:lang w:val="en-US"/>
              </w:rPr>
              <w:t>.</w:t>
            </w:r>
            <w:r w:rsidRPr="0057590F">
              <w:rPr>
                <w:rFonts w:ascii="Times New Roman" w:hAnsi="Times New Roman" w:cs="Times New Roman"/>
                <w:color w:val="000000"/>
                <w:lang w:val="fr-FR"/>
              </w:rPr>
              <w:t>I</w:t>
            </w:r>
            <w:r w:rsidRPr="0057590F">
              <w:rPr>
                <w:rFonts w:ascii="Times New Roman" w:hAnsi="Times New Roman" w:cs="Times New Roman"/>
                <w:color w:val="000000"/>
                <w:lang w:val="en-US"/>
              </w:rPr>
              <w:t>.</w:t>
            </w:r>
            <w:r w:rsidRPr="0057590F">
              <w:rPr>
                <w:rFonts w:ascii="Times New Roman" w:hAnsi="Times New Roman" w:cs="Times New Roman"/>
                <w:color w:val="000000"/>
                <w:lang w:val="fr-FR"/>
              </w:rPr>
              <w:t>Kolobov</w:t>
            </w:r>
            <w:r w:rsidRPr="0057590F">
              <w:rPr>
                <w:rFonts w:ascii="Times New Roman" w:hAnsi="Times New Roman" w:cs="Times New Roman"/>
                <w:color w:val="000000"/>
                <w:lang w:val="en-US"/>
              </w:rPr>
              <w:t xml:space="preserv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12</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Gorky 48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n°3803 </w:t>
            </w:r>
          </w:p>
          <w:p w:rsidR="00F22DE1" w:rsidRPr="0057590F" w:rsidRDefault="00F22DE1" w:rsidP="00F22DE1">
            <w:pPr>
              <w:rPr>
                <w:rFonts w:ascii="Times New Roman" w:hAnsi="Times New Roman" w:cs="Times New Roman"/>
                <w:lang w:val="fr-FR"/>
              </w:rPr>
            </w:pP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13</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Gorky 56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la gare de chemin de fer,1952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architecte K.S.Alabian, A.N.Douchkin.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14</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Gospitalnaya, 2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de V.A.Khludov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siиcle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15</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Dagomys kaya42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Monument </w:t>
            </w:r>
            <w:r w:rsidRPr="0057590F">
              <w:rPr>
                <w:rFonts w:ascii="Times New Roman" w:hAnsi="Times New Roman" w:cs="Times New Roman"/>
                <w:color w:val="000000"/>
                <w:lang w:val="fr-FR"/>
              </w:rPr>
              <w:t>а</w:t>
            </w:r>
            <w:r w:rsidRPr="0057590F">
              <w:rPr>
                <w:rFonts w:ascii="Times New Roman" w:hAnsi="Times New Roman" w:cs="Times New Roman"/>
                <w:color w:val="000000"/>
                <w:lang w:val="en-US"/>
              </w:rPr>
              <w:t xml:space="preserve"> V.I.Lenine,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16</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Dagomys kaya45 </w:t>
            </w:r>
            <w:r w:rsidRPr="0057590F">
              <w:rPr>
                <w:rFonts w:ascii="Times New Roman" w:hAnsi="Times New Roman" w:cs="Times New Roman"/>
                <w:color w:val="000000"/>
              </w:rPr>
              <w:br/>
              <w:t xml:space="preserve">(cimetiиe)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iCs/>
                <w:color w:val="000000"/>
                <w:lang w:val="fr-FR"/>
              </w:rPr>
              <w:t xml:space="preserve">Sous la tutelle de l'Etat se demeurent 18 tombeaux, </w:t>
            </w:r>
            <w:r w:rsidRPr="0057590F">
              <w:rPr>
                <w:rFonts w:ascii="Times New Roman" w:hAnsi="Times New Roman" w:cs="Times New Roman"/>
                <w:color w:val="000000"/>
                <w:lang w:val="fr-FR"/>
              </w:rPr>
              <w:t xml:space="preserve">aussi que 3 tombeaux communs ,1922 — 1977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17</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2 av.Kourortny , rue Egorova, 1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Centre de convalescence "Kavkazskaya Riviera"(ensemble des bâtiments et des Édifices), 1898 fut fondé par V.A.Khloudov ;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architecte V.A.Ion, A.F.Bubyr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18</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7 Zavokzalny r.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Monument </w:t>
            </w:r>
            <w:r w:rsidRPr="0057590F">
              <w:rPr>
                <w:rFonts w:ascii="Times New Roman" w:hAnsi="Times New Roman" w:cs="Times New Roman"/>
                <w:color w:val="000000"/>
                <w:lang w:val="fr-FR"/>
              </w:rPr>
              <w:t>а</w:t>
            </w:r>
            <w:r w:rsidRPr="0057590F">
              <w:rPr>
                <w:rFonts w:ascii="Times New Roman" w:hAnsi="Times New Roman" w:cs="Times New Roman"/>
                <w:color w:val="000000"/>
                <w:lang w:val="en-US"/>
              </w:rPr>
              <w:t xml:space="preserve"> V.I.Lenine, , 1933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19</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Rue Klubnitchnaia, cimetière    Novosotchinskoye (non fonctionnant )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Tombeaux communs de 45 soldats soviétiques, décédés des suites de blessures pendant la la Grande guerre nationale, 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20</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4 Rue P.Kortchaguin</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Maison de l’écrivain N.A.Ostrovski, 1936.</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Architecte J.K.Kravtchouk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d'importance nationale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av.Kourortny (près du cinéma</w:t>
            </w:r>
            <w:r w:rsidRPr="0057590F">
              <w:rPr>
                <w:rFonts w:ascii="Times New Roman" w:hAnsi="Times New Roman" w:cs="Times New Roman"/>
                <w:color w:val="000000"/>
                <w:lang w:val="fr-FR"/>
              </w:rPr>
              <w:br/>
              <w:t xml:space="preserve">"Stereo)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it-IT"/>
              </w:rPr>
            </w:pPr>
            <w:r w:rsidRPr="0057590F">
              <w:rPr>
                <w:rFonts w:ascii="Times New Roman" w:hAnsi="Times New Roman" w:cs="Times New Roman"/>
                <w:color w:val="000000"/>
                <w:lang w:val="it-IT"/>
              </w:rPr>
              <w:t>Monument </w:t>
            </w:r>
            <w:r w:rsidRPr="0057590F">
              <w:rPr>
                <w:rFonts w:ascii="Times New Roman" w:hAnsi="Times New Roman" w:cs="Times New Roman"/>
                <w:color w:val="000000"/>
                <w:lang w:val="fr-FR"/>
              </w:rPr>
              <w:t>à</w:t>
            </w:r>
            <w:r w:rsidRPr="0057590F">
              <w:rPr>
                <w:rFonts w:ascii="Times New Roman" w:hAnsi="Times New Roman" w:cs="Times New Roman"/>
                <w:color w:val="000000"/>
                <w:lang w:val="it-IT"/>
              </w:rPr>
              <w:t xml:space="preserve"> N.A.Ostrovski, 1979 .</w:t>
            </w:r>
          </w:p>
          <w:p w:rsidR="00F22DE1" w:rsidRPr="0057590F" w:rsidRDefault="00F22DE1" w:rsidP="00F22DE1">
            <w:pPr>
              <w:rPr>
                <w:rFonts w:ascii="Times New Roman" w:hAnsi="Times New Roman" w:cs="Times New Roman"/>
                <w:color w:val="000000"/>
                <w:lang w:val="it-IT"/>
              </w:rPr>
            </w:pPr>
            <w:r w:rsidRPr="0057590F">
              <w:rPr>
                <w:rFonts w:ascii="Times New Roman" w:hAnsi="Times New Roman" w:cs="Times New Roman"/>
                <w:color w:val="000000"/>
                <w:lang w:val="it-IT"/>
              </w:rPr>
              <w:t xml:space="preserve">Sculpteurs V.E.Gorevoy, S.A.Kubassov,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architecte V.B. Bukhaev.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22</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58 av.Kourortny , (carrefour de la rue Teatralnaya)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Stèle avec haut-relief de N.A.Ostrovski, (marbre)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1964,</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Sculpteur I.Bekkerman , architecte E .Serdukov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23</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32 av.Kourortny,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Ensemble "Villa Vera " (bâtiments, fontaine); en 1918</w:t>
            </w:r>
            <w:r w:rsidRPr="0057590F">
              <w:rPr>
                <w:rFonts w:ascii="Times New Roman" w:hAnsi="Times New Roman" w:cs="Times New Roman"/>
                <w:color w:val="000000"/>
                <w:lang w:val="fr-FR"/>
              </w:rPr>
              <w:br/>
              <w:t xml:space="preserve">- 1920 ici se trouvaient le Comité exécutif et Comité révolutionnaire de la ville de Sotchi 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N 2124. 1910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24</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av.Kourortny , 36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du commissaire de CCE de l'URSS dans la ville de Sotchi (A.D.Metelev), 1935 — 1937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25</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av.Kourortny , 49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Centre antimalariques . S.U.Sokolov travaillait ici.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26</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av.Kourortny , 51 </w:t>
            </w:r>
            <w:r w:rsidRPr="0057590F">
              <w:rPr>
                <w:rFonts w:ascii="Times New Roman" w:hAnsi="Times New Roman" w:cs="Times New Roman"/>
                <w:color w:val="000000"/>
              </w:rPr>
              <w:br/>
              <w:t xml:space="preserve">(square Sovetsky)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à V.I.Lenine, 1958 ,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Sculpteur Z.M.Vilenski, architecte K.V.Roudnev.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d'importance nationale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27</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av.Kourortny , 51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Département du Commissaire de CCE de l'URSS dans la région de Sotchy 1936,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architecte I.V.Joltkovsky.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d'importance nationale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28</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av.Kourortny , 56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Hôtel des migrants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29</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av.Kourortny , 67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édifice   de la farmacie</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30</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av.Kourortny</w:t>
            </w:r>
            <w:r w:rsidRPr="0057590F">
              <w:rPr>
                <w:rFonts w:ascii="Times New Roman" w:hAnsi="Times New Roman" w:cs="Times New Roman"/>
                <w:color w:val="000000"/>
                <w:lang w:val="fr-FR"/>
              </w:rPr>
              <w:br/>
              <w:t xml:space="preserve">(prиs de l’hotel de cure "Svetlana")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Viaduc а travers le ravin Verechaghinskaia (commencement de l'avenue Kourortny )1935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Architectes N.B.Sokolov, U.S.Kozak.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d'importance nationale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8/46 Morskoy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de Tikhomirova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32</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22 Chkolnaia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les édifices   se trouvaient les </w:t>
            </w:r>
            <w:r w:rsidRPr="0057590F">
              <w:rPr>
                <w:rFonts w:ascii="Times New Roman" w:hAnsi="Times New Roman" w:cs="Times New Roman"/>
                <w:iCs/>
                <w:color w:val="000000"/>
                <w:lang w:val="fr-FR"/>
              </w:rPr>
              <w:t xml:space="preserve">hôpitaux  </w:t>
            </w:r>
            <w:r w:rsidRPr="0057590F">
              <w:rPr>
                <w:rFonts w:ascii="Times New Roman" w:hAnsi="Times New Roman" w:cs="Times New Roman"/>
                <w:color w:val="000000"/>
                <w:lang w:val="fr-FR"/>
              </w:rPr>
              <w:t xml:space="preserve">n°N 2118, 2169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33</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 rue  Moskvine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la </w:t>
            </w:r>
            <w:r w:rsidRPr="0057590F">
              <w:rPr>
                <w:rFonts w:ascii="Times New Roman" w:hAnsi="Times New Roman" w:cs="Times New Roman"/>
                <w:iCs/>
                <w:color w:val="000000"/>
                <w:lang w:val="fr-FR"/>
              </w:rPr>
              <w:t>Polyclinique Urbain</w:t>
            </w:r>
            <w:r w:rsidRPr="0057590F">
              <w:rPr>
                <w:rFonts w:ascii="Times New Roman" w:hAnsi="Times New Roman" w:cs="Times New Roman"/>
                <w:color w:val="000000"/>
                <w:lang w:val="fr-FR"/>
              </w:rPr>
              <w:t xml:space="preserve"> N 1</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34</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2/14 rue  Moskvine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Trésorerie , 1912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Architecte A.Ia.Butkin.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35</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7 rue  Moskvine  (dans le court de la Polyclinique urbain n°1)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Fortifications de Navaghino ruinées avec porte cochère 1838- 1854.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Sont construites d'aprиs l'ordre de l’amiral M.P.Lasarev.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36</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8 rue  Moskvine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Villa de Voronov. 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37</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10 rue  Moskvine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Ensemble de phare de Sotchi (phare, équipement, magasin, clôture) 1891.</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38</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12/1 rue  Moskvine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Cathédrale  de  l’Archange -saint -Michel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(clôture) 1874 — 1891.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Architecte S.I.Kaminsky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39</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8 rue  Ordjonikidzé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de prince F.Ussoupov.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40</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9 rue  Ordjonikidzé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Buste de M.Torez (marbre) , 1965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У9 rue  Ordjonikidzé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la première maison de cure, ou travaillait le premier médecin de la ville, révolutionnaire, A.L.Gordon.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1899 - 1906 .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42</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9 rue  Ordjonikidzé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Grande guerre nationale dans les édifices   se trouvait l’hôpital n° 2135, c'est ici , dans le bâtiment     n°1 suivait un traitement écrivain N.A.Ostrovsky .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43</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25 rue  Ordjonikidzé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l’École technique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44</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27 rue  Ordjonikidzé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les édifices   se trouvaient les </w:t>
            </w:r>
            <w:r w:rsidRPr="0057590F">
              <w:rPr>
                <w:rFonts w:ascii="Times New Roman" w:hAnsi="Times New Roman" w:cs="Times New Roman"/>
                <w:iCs/>
                <w:color w:val="000000"/>
                <w:lang w:val="fr-FR"/>
              </w:rPr>
              <w:t xml:space="preserve">hôpitaux  </w:t>
            </w:r>
            <w:r w:rsidRPr="0057590F">
              <w:rPr>
                <w:rFonts w:ascii="Times New Roman" w:hAnsi="Times New Roman" w:cs="Times New Roman"/>
                <w:color w:val="000000"/>
                <w:lang w:val="fr-FR"/>
              </w:rPr>
              <w:t xml:space="preserve">n° N 2120, 2139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45</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27 rue  Ordjonikidzé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Pendant la Grande guerre nationale dans l'édifice   se trouvait l’hôpital de Partisans de Crimée,1941 - 1945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46</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10 rue  Pirogov  (bâtiment     n° 2)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 de Trapeznikov jusqu'а 1917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47</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10 rue  Pirogov  ( prиs de bâtiment    </w:t>
            </w:r>
            <w:r w:rsidRPr="0057590F">
              <w:rPr>
                <w:rFonts w:ascii="Times New Roman" w:hAnsi="Times New Roman" w:cs="Times New Roman"/>
                <w:color w:val="000000"/>
                <w:lang w:val="fr-FR"/>
              </w:rPr>
              <w:br/>
              <w:t xml:space="preserve">n° 5 de Centre de convalescence "Zapolarye")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Buste de V.I.Lenine (marbre),1967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Sculpteur A.I.Kolobov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48</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rue  Pirogov  </w:t>
            </w:r>
            <w:r w:rsidRPr="0057590F">
              <w:rPr>
                <w:rFonts w:ascii="Times New Roman" w:hAnsi="Times New Roman" w:cs="Times New Roman"/>
                <w:color w:val="000000"/>
                <w:lang w:val="fr-FR"/>
              </w:rPr>
              <w:br/>
              <w:t xml:space="preserve">10 ( près du bâtiment     thérapeutique de Centre de convalescence "Zapolarye")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Buste de I.P.Pavlov (marbre)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1965 , sculpteur A.I.Kolobov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49</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62 rue  Politekhnitsheskaya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2118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50</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22 rue  Poyarko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l'hopital du port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1936 architecte I.V.Joltovsky</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51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 rue  Primorskaya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la bibliotheche A.S.Pouchkine , 1912 architecte A.J.Boutkine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52</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Parc Primorsky ( près de bibliothиque Pouchkine)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а A.S.Pouchkine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1937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53</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1 rue Piatigorska</w:t>
            </w:r>
            <w:r w:rsidRPr="0057590F">
              <w:rPr>
                <w:rFonts w:ascii="Times New Roman" w:hAnsi="Times New Roman" w:cs="Times New Roman"/>
                <w:color w:val="000000"/>
                <w:lang w:val="it-IT"/>
              </w:rPr>
              <w:t>y</w:t>
            </w:r>
            <w:r w:rsidRPr="0057590F">
              <w:rPr>
                <w:rFonts w:ascii="Times New Roman" w:hAnsi="Times New Roman" w:cs="Times New Roman"/>
                <w:color w:val="000000"/>
              </w:rPr>
              <w:t>a</w:t>
            </w:r>
            <w:r w:rsidRPr="0057590F">
              <w:rPr>
                <w:rFonts w:ascii="Times New Roman" w:hAnsi="Times New Roman" w:cs="Times New Roman"/>
                <w:color w:val="000000"/>
              </w:rPr>
              <w:br/>
              <w:t xml:space="preserve">(cimetière   )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iCs/>
                <w:color w:val="000000"/>
                <w:lang w:val="fr-FR"/>
              </w:rPr>
              <w:t xml:space="preserve">Sous la tutelle se demeurent 3 tombeaux des Héros de l'Union Soviétique </w:t>
            </w:r>
            <w:r w:rsidRPr="0057590F">
              <w:rPr>
                <w:rFonts w:ascii="Times New Roman" w:hAnsi="Times New Roman" w:cs="Times New Roman"/>
                <w:color w:val="000000"/>
                <w:lang w:val="fr-FR"/>
              </w:rPr>
              <w:br/>
              <w:t xml:space="preserve">1968 - 1971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54</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Parc "Riviera"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villa de Khloudov ou en 1941 - 1944 se trouvait état-major de bataillon de chasse ,1896 ; </w:t>
            </w:r>
            <w:r w:rsidRPr="0057590F">
              <w:rPr>
                <w:rFonts w:ascii="Times New Roman" w:hAnsi="Times New Roman" w:cs="Times New Roman"/>
                <w:color w:val="000000"/>
                <w:lang w:val="fr-FR"/>
              </w:rPr>
              <w:br/>
              <w:t xml:space="preserve">Monument d'architecture </w:t>
            </w:r>
            <w:r w:rsidRPr="0057590F">
              <w:rPr>
                <w:rFonts w:ascii="Times New Roman" w:hAnsi="Times New Roman" w:cs="Times New Roman"/>
                <w:color w:val="000000"/>
                <w:lang w:val="fr-FR"/>
              </w:rPr>
              <w:b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55</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Parc "Riviera" (а l'entré)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Clairière de </w:t>
            </w:r>
            <w:r w:rsidRPr="0057590F">
              <w:rPr>
                <w:rFonts w:ascii="Times New Roman" w:hAnsi="Times New Roman" w:cs="Times New Roman"/>
                <w:color w:val="808080"/>
                <w:lang w:val="fr-FR"/>
              </w:rPr>
              <w:t> </w:t>
            </w:r>
            <w:r w:rsidRPr="0057590F">
              <w:rPr>
                <w:rFonts w:ascii="Times New Roman" w:hAnsi="Times New Roman" w:cs="Times New Roman"/>
                <w:color w:val="000000"/>
                <w:lang w:val="fr-FR"/>
              </w:rPr>
              <w:t xml:space="preserve">l'Amitié entre les Peuples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Fut fondée en 1960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56</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Parc "Riviera"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Allée des écrivains (21 bustes; beton), 1960.</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57</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Rue Rivierskaia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l'agence de la Société Russe du </w:t>
            </w:r>
            <w:r w:rsidRPr="0057590F">
              <w:rPr>
                <w:rFonts w:ascii="Times New Roman" w:hAnsi="Times New Roman" w:cs="Times New Roman"/>
                <w:color w:val="1B1B21"/>
                <w:lang w:val="fr-FR"/>
              </w:rPr>
              <w:t>transport maritime</w:t>
            </w:r>
            <w:r w:rsidRPr="0057590F">
              <w:rPr>
                <w:rFonts w:ascii="Times New Roman" w:hAnsi="Times New Roman" w:cs="Times New Roman"/>
                <w:color w:val="000000"/>
                <w:lang w:val="fr-FR"/>
              </w:rPr>
              <w:t xml:space="preserve"> et de commerce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est inscrit dans le répertoire d’État des monuments, d'importance local du territoire de Krasnodar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58</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29 Sanatornaya</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2133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Monument historique (domaine fédérale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59</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rue  Sévastopolskaya  </w:t>
            </w:r>
            <w:r w:rsidRPr="0057590F">
              <w:rPr>
                <w:rFonts w:ascii="Times New Roman" w:hAnsi="Times New Roman" w:cs="Times New Roman"/>
                <w:color w:val="000000"/>
                <w:lang w:val="fr-FR"/>
              </w:rPr>
              <w:br/>
              <w:t xml:space="preserve">cimetière    Zavokzalnoye (non fonctionne)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Tombeaux communs de 2117 soldats soviétiques, qui sont décédés des suites de blessures pendant la la Grande guerre nationale, 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60</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3 rue  Sovetskaya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bain de Roudenko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4 rue  Sovetskaya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Hôtel de Belov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62</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26 rue  Sovetskaya,  square prиs de l'Administration de la ville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Arbres de l'amitié (4 magnolias)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Sont plantés en 1961 - 1969 par les mairs des villes jumelées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63</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 rue  Sokolov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les Édifice s se trouvaient l'hôpital n°2095 et n°2120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lastRenderedPageBreak/>
              <w:t xml:space="preserve">Monument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64</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7 rue  Sokolov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Club des Garde-frontières ou en 1929 a exhibé en public V.V.Maiakovsky Ancien salle de cinéma “Svetotch”.1910-</w:t>
            </w:r>
            <w:r w:rsidRPr="0057590F">
              <w:rPr>
                <w:rFonts w:ascii="Times New Roman" w:hAnsi="Times New Roman" w:cs="Times New Roman"/>
                <w:color w:val="000000"/>
              </w:rPr>
              <w:t>е</w:t>
            </w: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65</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Sotchi, embouchure (près du parc "Riviera")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Viaduc а travers le fleuve Sotchi (commencement de l'avenue Kourortny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1936 architecte I.V.Joltovsky.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d'importance nationale d'architecture et d' urbanisme.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66</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2 place Téatralnaya</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Teatre d'hiver 1937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architecte K.N.Tchernopiatov, cons. V.A.Chiuko V.G.Gelfreikh </w:t>
            </w:r>
            <w:r w:rsidRPr="0057590F">
              <w:rPr>
                <w:rFonts w:ascii="Times New Roman" w:hAnsi="Times New Roman" w:cs="Times New Roman"/>
                <w:color w:val="000000"/>
                <w:lang w:val="en-US"/>
              </w:rPr>
              <w:br/>
              <w:t>Sculpteur : Atelier de V.G.Moukhina.</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d'importance nationale d'architecture et d' urbanisme.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67</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6 place Téatralnaya</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Maison d'Ouspensky (magasin du département d'apanage) Fin du XIX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68</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place Téatralnaya</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Immeuble d'habitation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Debut du XX s., architecte A.J.Boutkine</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69</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10 place Téatralnaya</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Immeuble d'habitation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Debut du XX s., architecte A.J.Boutkine</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70</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29 place Téatralnaya</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Sur ce site les travailleurs insurgés ont remporté la victoire les troupes sédentaires 1906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(Site historique) </w:t>
            </w:r>
          </w:p>
        </w:tc>
      </w:tr>
      <w:tr w:rsidR="00F22DE1" w:rsidRPr="0057590F" w:rsidTr="00F22DE1">
        <w:trPr>
          <w:trHeight w:val="67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71</w:t>
            </w:r>
          </w:p>
        </w:tc>
        <w:tc>
          <w:tcPr>
            <w:tcW w:w="3979"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 Tchernomorsky, ( près de la bibliothиque Pouchkine) </w:t>
            </w:r>
          </w:p>
        </w:tc>
        <w:tc>
          <w:tcPr>
            <w:tcW w:w="5491"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aux soldats mort au champ d'honneur de la guerre contre Turquie ("le Canon et l'ancre")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1913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bl>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b/>
          <w:bCs/>
        </w:rPr>
      </w:pPr>
      <w:r w:rsidRPr="0057590F">
        <w:rPr>
          <w:rFonts w:ascii="Times New Roman" w:hAnsi="Times New Roman" w:cs="Times New Roman"/>
          <w:b/>
          <w:bCs/>
        </w:rPr>
        <w:t>2. Arrondissement d’Adler</w:t>
      </w:r>
    </w:p>
    <w:p w:rsidR="00F22DE1" w:rsidRPr="0057590F" w:rsidRDefault="00F22DE1" w:rsidP="00F22DE1">
      <w:pPr>
        <w:rPr>
          <w:rFonts w:ascii="Times New Roman" w:hAnsi="Times New Roman" w:cs="Times New Roman"/>
        </w:rPr>
      </w:pPr>
    </w:p>
    <w:tbl>
      <w:tblPr>
        <w:tblW w:w="0" w:type="auto"/>
        <w:tblLayout w:type="fixed"/>
        <w:tblCellMar>
          <w:top w:w="75" w:type="dxa"/>
          <w:left w:w="75" w:type="dxa"/>
          <w:bottom w:w="75" w:type="dxa"/>
          <w:right w:w="75" w:type="dxa"/>
        </w:tblCellMar>
        <w:tblLook w:val="0000" w:firstRow="0" w:lastRow="0" w:firstColumn="0" w:lastColumn="0" w:noHBand="0" w:noVBand="0"/>
      </w:tblPr>
      <w:tblGrid>
        <w:gridCol w:w="520"/>
        <w:gridCol w:w="4025"/>
        <w:gridCol w:w="5445"/>
      </w:tblGrid>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N°</w:t>
            </w:r>
          </w:p>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p/o</w:t>
            </w:r>
          </w:p>
        </w:tc>
        <w:tc>
          <w:tcPr>
            <w:tcW w:w="4025"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 xml:space="preserve">Adresse (en ordre alphabétique) </w:t>
            </w:r>
          </w:p>
        </w:tc>
        <w:tc>
          <w:tcPr>
            <w:tcW w:w="5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Monuments, informatio</w:t>
            </w:r>
            <w:r w:rsidRPr="0057590F">
              <w:rPr>
                <w:rFonts w:ascii="Times New Roman" w:hAnsi="Times New Roman" w:cs="Times New Roman"/>
                <w:b/>
                <w:bCs/>
                <w:color w:val="000000"/>
                <w:lang w:val="it-IT"/>
              </w:rPr>
              <w:t>ns</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Adler, square Bestoujev</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Monument historique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Le canon de la fortification d'Adler de la ligne du bord</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du mer Noire.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1809 (Date de la fonte de canon)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Adler, square Bestoujev</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Monument а l'ecrivain-decabriste </w:t>
            </w:r>
            <w:r w:rsidRPr="0057590F">
              <w:rPr>
                <w:rFonts w:ascii="Times New Roman" w:hAnsi="Times New Roman" w:cs="Times New Roman"/>
                <w:color w:val="000000"/>
              </w:rPr>
              <w:t>А</w:t>
            </w:r>
            <w:r w:rsidRPr="0057590F">
              <w:rPr>
                <w:rFonts w:ascii="Times New Roman" w:hAnsi="Times New Roman" w:cs="Times New Roman"/>
                <w:color w:val="000000"/>
                <w:lang w:val="fr-FR"/>
              </w:rPr>
              <w:t>.</w:t>
            </w:r>
            <w:r w:rsidRPr="0057590F">
              <w:rPr>
                <w:rFonts w:ascii="Times New Roman" w:hAnsi="Times New Roman" w:cs="Times New Roman"/>
                <w:color w:val="000000"/>
              </w:rPr>
              <w:t>А</w:t>
            </w:r>
            <w:r w:rsidRPr="0057590F">
              <w:rPr>
                <w:rFonts w:ascii="Times New Roman" w:hAnsi="Times New Roman" w:cs="Times New Roman"/>
                <w:color w:val="000000"/>
                <w:lang w:val="fr-FR"/>
              </w:rPr>
              <w:t xml:space="preserve">. Bestougev-Marlinsky qui a périt au combat pres d'Adler </w:t>
            </w:r>
            <w:r w:rsidRPr="0057590F">
              <w:rPr>
                <w:rFonts w:ascii="Times New Roman" w:hAnsi="Times New Roman" w:cs="Times New Roman"/>
                <w:color w:val="000000"/>
                <w:lang w:val="fr-FR"/>
              </w:rPr>
              <w:br/>
              <w:t xml:space="preserve">(matériel -tuf coloré) 1957 . </w:t>
            </w:r>
            <w:r w:rsidRPr="0057590F">
              <w:rPr>
                <w:rFonts w:ascii="Times New Roman" w:hAnsi="Times New Roman" w:cs="Times New Roman"/>
                <w:color w:val="000000"/>
                <w:lang w:val="fr-FR"/>
              </w:rPr>
              <w:br/>
            </w:r>
            <w:r w:rsidRPr="0057590F">
              <w:rPr>
                <w:rFonts w:ascii="Times New Roman" w:hAnsi="Times New Roman" w:cs="Times New Roman"/>
                <w:color w:val="000000"/>
              </w:rPr>
              <w:lastRenderedPageBreak/>
              <w:t xml:space="preserve">Sculpteur S.M.Tretiakov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Adler, 7 Internazionalnaya (dans le cours)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du partisan d'Ural I.F.Toumanov, est mort en 1942.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p w:rsidR="00F22DE1" w:rsidRPr="0057590F" w:rsidRDefault="00F22DE1" w:rsidP="00F22DE1">
            <w:pPr>
              <w:rPr>
                <w:rFonts w:ascii="Times New Roman" w:hAnsi="Times New Roman" w:cs="Times New Roman"/>
              </w:rPr>
            </w:pP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Adler, rue Kirov, rue Lenine </w:t>
            </w:r>
            <w:r w:rsidRPr="0057590F">
              <w:rPr>
                <w:rFonts w:ascii="Times New Roman" w:hAnsi="Times New Roman" w:cs="Times New Roman"/>
                <w:color w:val="000000"/>
                <w:lang w:val="en-US"/>
              </w:rPr>
              <w:br/>
              <w:t xml:space="preserve">(bifurcation)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à V.I.Lenine, (beton armé) 1957 </w:t>
            </w:r>
            <w:r w:rsidRPr="0057590F">
              <w:rPr>
                <w:rFonts w:ascii="Times New Roman" w:hAnsi="Times New Roman" w:cs="Times New Roman"/>
                <w:color w:val="000000"/>
                <w:lang w:val="fr-FR"/>
              </w:rPr>
              <w:br/>
              <w:t xml:space="preserve">sculpteur V.I.Gloukhov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Adler, 26 rue Kirov</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I-er congrиs des Conseilles de la région (volost) d'Adler en 1918.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Adler, 282 rue Lenine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3183(1 département)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Adler, 282 rue Lenine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du pilot S.A.Laptev qui a périt au combat contre les fasciste en 1942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Adler, 282 rue Lenine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3183 (2- département)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Adler, 366 rue Lenine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 3 pilots sovietiques qui sont décédés en 1942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Adler, 8 rue K.Marx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Edifice, ou  1918 s'installait comité exécutif révolutionnaire du Conseil d'Adler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1918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rivière  Mzymta , au bord droit </w:t>
            </w:r>
            <w:r w:rsidRPr="0057590F">
              <w:rPr>
                <w:rFonts w:ascii="Times New Roman" w:hAnsi="Times New Roman" w:cs="Times New Roman"/>
                <w:color w:val="000000"/>
                <w:lang w:val="fr-FR"/>
              </w:rPr>
              <w:br/>
              <w:t xml:space="preserve">(au centre d'Adler)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Monument aux compatriotes qui ont trouvés sa mort en 1941- 1945</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1977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Sculpteur V..Gloukhov.</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Adler,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 — 3 rue Prosveschenia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Edifice   du port "Adler"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Adler, le vieux cimetière    d'Adler (sur le territoire du cours de l'église de la Trinité )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11 soldats russes ont trouvés sa mort pendant la guerre contre Turquie en 1877 - 1878.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Adler, sovkhoz "Yujnie cultury"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iCs/>
                <w:color w:val="000000"/>
                <w:lang w:val="fr-FR"/>
              </w:rPr>
              <w:t>Arboretum</w:t>
            </w:r>
            <w:r w:rsidRPr="0057590F">
              <w:rPr>
                <w:rFonts w:ascii="Times New Roman" w:hAnsi="Times New Roman" w:cs="Times New Roman"/>
                <w:color w:val="000000"/>
                <w:lang w:val="fr-FR"/>
              </w:rPr>
              <w:t xml:space="preserve"> «Dendrariy” "Yujnie cultury” ( Parc avec les étangs, réservoir d'eau élevé)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Fondateur — Skrivannik, jardinier A.E.Reguel. </w:t>
            </w:r>
            <w:r w:rsidRPr="0057590F">
              <w:rPr>
                <w:rFonts w:ascii="Times New Roman" w:hAnsi="Times New Roman" w:cs="Times New Roman"/>
                <w:color w:val="000000"/>
                <w:lang w:val="fr-FR"/>
              </w:rPr>
              <w:br/>
              <w:t xml:space="preserve">1910 - 1911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lastRenderedPageBreak/>
              <w:t xml:space="preserve">Monument </w:t>
            </w:r>
            <w:r w:rsidRPr="0057590F">
              <w:rPr>
                <w:rFonts w:ascii="Times New Roman" w:hAnsi="Times New Roman" w:cs="Times New Roman"/>
                <w:iCs/>
                <w:color w:val="000000"/>
                <w:lang w:val="fr-FR"/>
              </w:rPr>
              <w:t>d</w:t>
            </w:r>
            <w:r w:rsidRPr="0057590F">
              <w:rPr>
                <w:rFonts w:ascii="Times New Roman" w:hAnsi="Times New Roman" w:cs="Times New Roman"/>
                <w:color w:val="222222"/>
                <w:lang w:val="fr-FR"/>
              </w:rPr>
              <w:t>'</w:t>
            </w:r>
            <w:r w:rsidRPr="0057590F">
              <w:rPr>
                <w:rFonts w:ascii="Times New Roman" w:hAnsi="Times New Roman" w:cs="Times New Roman"/>
                <w:iCs/>
                <w:color w:val="000000"/>
                <w:lang w:val="fr-FR"/>
              </w:rPr>
              <w:t>importance nationale</w:t>
            </w:r>
            <w:r w:rsidRPr="0057590F">
              <w:rPr>
                <w:rFonts w:ascii="Times New Roman" w:hAnsi="Times New Roman" w:cs="Times New Roman"/>
                <w:color w:val="000000"/>
                <w:lang w:val="fr-FR"/>
              </w:rPr>
              <w:t xml:space="preserve"> d'architecture et d'urbanisme.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15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Adler, sovkhoz "Yujnie cultury" </w:t>
            </w:r>
            <w:r w:rsidRPr="0057590F">
              <w:rPr>
                <w:rFonts w:ascii="Times New Roman" w:hAnsi="Times New Roman" w:cs="Times New Roman"/>
                <w:color w:val="000000"/>
                <w:lang w:val="en-US"/>
              </w:rPr>
              <w:br/>
              <w:t xml:space="preserve">, parc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Plaquette commémorative aux ouvriers de sovkhoz, qui ont trouvés sa mort en1941 - 1945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(briques, marbre) ,1965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Adler, sovkhoz "Yujnie cultury" </w:t>
            </w:r>
            <w:r w:rsidRPr="0057590F">
              <w:rPr>
                <w:rFonts w:ascii="Times New Roman" w:hAnsi="Times New Roman" w:cs="Times New Roman"/>
                <w:color w:val="000000"/>
                <w:lang w:val="fr-FR"/>
              </w:rPr>
              <w:br/>
              <w:t xml:space="preserve">(le vieux cimetière    prиs de sovkhoz)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27 soldats russes ont trouvés sa mort pendant la guerre en 1942 — 1943.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Arrondissement Adlersky , rue Tavrithceskaya</w:t>
            </w:r>
            <w:r w:rsidRPr="0057590F">
              <w:rPr>
                <w:rFonts w:ascii="Times New Roman" w:hAnsi="Times New Roman" w:cs="Times New Roman"/>
                <w:color w:val="000000"/>
                <w:lang w:val="fr-FR"/>
              </w:rPr>
              <w:br/>
              <w:t xml:space="preserve">(près de Maison de culture )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à V.I.Lenine,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1957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Village A</w:t>
            </w:r>
            <w:r w:rsidRPr="0057590F">
              <w:rPr>
                <w:rFonts w:ascii="Times New Roman" w:hAnsi="Times New Roman" w:cs="Times New Roman"/>
                <w:color w:val="000000"/>
                <w:lang w:val="it-IT"/>
              </w:rPr>
              <w:t>iibga</w:t>
            </w:r>
            <w:r w:rsidRPr="0057590F">
              <w:rPr>
                <w:rFonts w:ascii="Times New Roman" w:hAnsi="Times New Roman" w:cs="Times New Roman"/>
                <w:color w:val="000000"/>
              </w:rPr>
              <w:t xml:space="preserve">(а l'entrée)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partisans rouges 1919 - 1920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Crкte des montagnes Aпbga, le bord gauche de Mzymta, à 5km de la périphérie du village  . </w:t>
            </w:r>
            <w:r w:rsidRPr="0057590F">
              <w:rPr>
                <w:rFonts w:ascii="Times New Roman" w:hAnsi="Times New Roman" w:cs="Times New Roman"/>
                <w:color w:val="000000"/>
              </w:rPr>
              <w:t xml:space="preserve">Кrasnaya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Ruines de la forteresse Aïbguinskaia</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Haut moyen-âge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Plus à l'est du village   Estosadok , vallée de la rivière Mzymta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Forteresse Krasnaia Polianna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p w:rsidR="00F22DE1" w:rsidRPr="0057590F" w:rsidRDefault="00F22DE1" w:rsidP="00F22DE1">
            <w:pPr>
              <w:rPr>
                <w:rFonts w:ascii="Times New Roman" w:hAnsi="Times New Roman" w:cs="Times New Roman"/>
              </w:rPr>
            </w:pP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6 km vers le sud de la périphérie sud-ouest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rasnaya Polyana, au bord gauche de la rivière Mzymta , à 1 km du bord de la rivière.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Aïbguinskaia-2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Haut moyen-âge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Village A</w:t>
            </w:r>
            <w:r w:rsidRPr="0057590F">
              <w:rPr>
                <w:rFonts w:ascii="Times New Roman" w:hAnsi="Times New Roman" w:cs="Times New Roman"/>
                <w:color w:val="000000"/>
                <w:lang w:val="it-IT"/>
              </w:rPr>
              <w:t>ii</w:t>
            </w:r>
            <w:r w:rsidRPr="0057590F">
              <w:rPr>
                <w:rFonts w:ascii="Times New Roman" w:hAnsi="Times New Roman" w:cs="Times New Roman"/>
                <w:color w:val="000000"/>
              </w:rPr>
              <w:t xml:space="preserve">bga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Villages </w:t>
            </w:r>
            <w:r w:rsidRPr="0057590F">
              <w:rPr>
                <w:rFonts w:ascii="Times New Roman" w:hAnsi="Times New Roman" w:cs="Times New Roman"/>
                <w:color w:val="222222"/>
                <w:lang w:val="fr-FR"/>
              </w:rPr>
              <w:t>médiévales</w:t>
            </w:r>
            <w:r w:rsidRPr="0057590F">
              <w:rPr>
                <w:rFonts w:ascii="Times New Roman" w:hAnsi="Times New Roman" w:cs="Times New Roman"/>
                <w:color w:val="000000"/>
                <w:lang w:val="fr-FR"/>
              </w:rPr>
              <w:t xml:space="preserve"> (2 )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moyen-âge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Gorge Akhtsou, 33 km de chaussée de Krasnaya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Deux barres metalliques des batisseurs de chaussée de Krasnaya Poliana, 1897 - 1902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p w:rsidR="00F22DE1" w:rsidRPr="0057590F" w:rsidRDefault="00F22DE1" w:rsidP="00F22DE1">
            <w:pPr>
              <w:rPr>
                <w:rFonts w:ascii="Times New Roman" w:hAnsi="Times New Roman" w:cs="Times New Roman"/>
              </w:rPr>
            </w:pP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Bord gauche de la rivière  Mzymta , dans la région de gorge Akhtsou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Сamp Kepchinskaia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Gorge Akhchtirskoye , 1,5 km du Adler, au bord droite de la rivière Mzymta , 15 km de la route vers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Grotte Akhchtirskaia, leptolithique.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Interfluve de Atchipsé et Mzymta à nord-ouest de confluent, à 5 km plus à l'est de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fortresse Atchipsinskaia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Haut moyen-âge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Col de montagne Atchichkho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Plaquette commémorative sur la ligne de défense du col de montagne contre les fascistes en 1942 — 1943.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28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Montagne Atchichkho, dans la région des alpages, chutes, lacs Khmelevskie.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préhistoriques des èdifices d'habitation, pastoral, de la vie quotidienne. ”Atsanguara”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VI - IX s.</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Montagne Atchichkho, pied de la montagne, au bord gauche de la reviere Bechenka , à 4,5 km au nord de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it-IT"/>
              </w:rPr>
            </w:pPr>
            <w:r w:rsidRPr="0057590F">
              <w:rPr>
                <w:rFonts w:ascii="Times New Roman" w:hAnsi="Times New Roman" w:cs="Times New Roman"/>
                <w:color w:val="000000"/>
                <w:lang w:val="fr-FR"/>
              </w:rPr>
              <w:t xml:space="preserve"> </w:t>
            </w:r>
            <w:r w:rsidRPr="0057590F">
              <w:rPr>
                <w:rFonts w:ascii="Times New Roman" w:hAnsi="Times New Roman" w:cs="Times New Roman"/>
                <w:color w:val="000000"/>
                <w:lang w:val="it-IT"/>
              </w:rPr>
              <w:t>V</w:t>
            </w:r>
            <w:r w:rsidRPr="0057590F">
              <w:rPr>
                <w:rFonts w:ascii="Times New Roman" w:hAnsi="Times New Roman" w:cs="Times New Roman"/>
                <w:color w:val="000000"/>
              </w:rPr>
              <w:t xml:space="preserve">illage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Revière Bechenka, au bord gauche de la rivière, près de l’édifice de l’école spécialisée.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b/>
                <w:bCs/>
                <w:color w:val="000000"/>
              </w:rPr>
            </w:pPr>
            <w:r w:rsidRPr="0057590F">
              <w:rPr>
                <w:rFonts w:ascii="Times New Roman" w:hAnsi="Times New Roman" w:cs="Times New Roman"/>
                <w:color w:val="000000"/>
              </w:rPr>
              <w:t xml:space="preserve">Сamp </w:t>
            </w:r>
            <w:r w:rsidRPr="0057590F">
              <w:rPr>
                <w:rFonts w:ascii="Times New Roman" w:hAnsi="Times New Roman" w:cs="Times New Roman"/>
                <w:b/>
                <w:bCs/>
                <w:color w:val="222222"/>
              </w:rPr>
              <w:t> </w:t>
            </w:r>
            <w:r w:rsidRPr="0057590F">
              <w:rPr>
                <w:rFonts w:ascii="Times New Roman" w:hAnsi="Times New Roman" w:cs="Times New Roman"/>
                <w:b/>
                <w:bCs/>
                <w:color w:val="000000"/>
              </w:rPr>
              <w:t xml:space="preserv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Revière Bechenka, au bord droite, à 1,5 – 2 km de l'endroit ou la rivière se jette dans la rivière Mzymta , sur le contrefort.</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w:t>
            </w:r>
            <w:r w:rsidRPr="0057590F">
              <w:rPr>
                <w:rFonts w:ascii="Times New Roman" w:hAnsi="Times New Roman" w:cs="Times New Roman"/>
                <w:color w:val="000000"/>
                <w:lang w:val="fr-FR"/>
              </w:rPr>
              <w:br/>
              <w:t xml:space="preserve">Bechenka-1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Haut moyen-âge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Vesseloye, 2 filiale de sovkhoz "Rossia"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partisans rouges1918 - 1920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Vesseloye (а cotè du club)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а V.I.Lenine, ( béton armée)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1957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Vorontsovka (0,5 km а l'ouest )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des 4 pilots de 8-ieme groupe d'aviation, qui ont trouvés sa mort en1943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Vorontsovka, а l'amont de rivière  Koudepsta, Grote Vorontsovskaia Malaia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b/>
                <w:bCs/>
                <w:color w:val="000000"/>
              </w:rPr>
              <w:t>С</w:t>
            </w:r>
            <w:r w:rsidRPr="0057590F">
              <w:rPr>
                <w:rFonts w:ascii="Times New Roman" w:hAnsi="Times New Roman" w:cs="Times New Roman"/>
                <w:color w:val="000000"/>
              </w:rPr>
              <w:t xml:space="preserve">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Vorontsovka, dans le gorge de rivier Khosta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it-IT"/>
              </w:rPr>
            </w:pPr>
            <w:r w:rsidRPr="0057590F">
              <w:rPr>
                <w:rFonts w:ascii="Times New Roman" w:hAnsi="Times New Roman" w:cs="Times New Roman"/>
                <w:color w:val="000000"/>
                <w:lang w:val="it-IT"/>
              </w:rPr>
              <w:t xml:space="preserve">Grote Vorontsovskaia Malaia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it-IT"/>
              </w:rPr>
              <w:t xml:space="preserve">IV - I s. av. </w:t>
            </w:r>
            <w:r w:rsidRPr="0057590F">
              <w:rPr>
                <w:rFonts w:ascii="Times New Roman" w:hAnsi="Times New Roman" w:cs="Times New Roman"/>
                <w:color w:val="000000"/>
                <w:lang w:val="fr-FR"/>
              </w:rPr>
              <w:t xml:space="preserve">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Galitsino, partie bas du  village  , Interfluve de Mzymta et Psakho , au sommet de montagne Tete du Sucre (а coté du village   Kamenka)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temple le prophete St-Ilia (Tete du Sucre)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Galitsino, а 100 m du  village   , bord gauche de la rivier Mzymta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Galitsino, а 400 m а l'ouest, cours supérieur d'une rivière  Mzymta et du bord droit du rivière  Psakho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Сamp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Galitsino, plus bas du village, au bord droit de la rivière Mzymta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du temple à une apside.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Station de tourisme"Gorny vozdoukh", à l'entrée au garage (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Tombeau en forme de puits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 millénaire av. J.-C.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42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Village Dzikhra (plus à l'est du village, la rivière Mzymta , Grote de vigne)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Сamp.</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Dzikhra (prés du village , le bord gauche de la rivière Mzymta , Grote Dzikhrinskaya.)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bCs/>
                <w:color w:val="000000"/>
              </w:rPr>
            </w:pPr>
            <w:r w:rsidRPr="0057590F">
              <w:rPr>
                <w:rFonts w:ascii="Times New Roman" w:hAnsi="Times New Roman" w:cs="Times New Roman"/>
                <w:bCs/>
                <w:color w:val="000000"/>
              </w:rPr>
              <w:t xml:space="preserve">Сamp.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Dmitrievka (aux environs, le bord gauche de la rivière Monachka, cote du sud-ouest)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d'ensemble de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III - II millénaire av. J.-C.</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Ermolovka (aux environs, bord gauche de la rivière  Psoou)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iCs/>
                <w:color w:val="000000"/>
                <w:lang w:val="fr-FR"/>
              </w:rPr>
            </w:pPr>
            <w:r w:rsidRPr="0057590F">
              <w:rPr>
                <w:rFonts w:ascii="Times New Roman" w:hAnsi="Times New Roman" w:cs="Times New Roman"/>
                <w:iCs/>
                <w:color w:val="000000"/>
                <w:lang w:val="fr-FR"/>
              </w:rPr>
              <w:t xml:space="preserve">Village   Nijnechilovskoe et les ruines de temple.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Moyen 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village   Kepcha, 33 km de chaussée Krasnopolyanskoye.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Plaquette commémorative sur la place où  ont a condamné à mort deux soldats de l’armé rouge </w:t>
            </w:r>
            <w:r w:rsidRPr="0057590F">
              <w:rPr>
                <w:rFonts w:ascii="Times New Roman" w:hAnsi="Times New Roman" w:cs="Times New Roman"/>
                <w:color w:val="000000"/>
                <w:lang w:val="fr-FR"/>
              </w:rPr>
              <w:br/>
              <w:t xml:space="preserve">du régiment se Sotchi au moi de septembre de 1920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5 km plus au sud de la périphérie du sud-ouest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 au bord gauche de la rivière Mzymta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Ruine de la forteresse Kotel</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rue Zapovedne,31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L’école des beaux arts à Krasnaia Poliana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r w:rsidRPr="0057590F">
              <w:rPr>
                <w:rFonts w:ascii="Times New Roman" w:hAnsi="Times New Roman" w:cs="Times New Roman"/>
                <w:color w:val="000000"/>
                <w:lang w:val="fr-FR"/>
              </w:rPr>
              <w:br/>
              <w:t xml:space="preserve">périphérie de l'est, à cotè du garage (Station de tourisme"Gorny Vozdoukh")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en forme de puits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II millénaire av. </w:t>
            </w:r>
            <w:r w:rsidRPr="0057590F">
              <w:rPr>
                <w:rFonts w:ascii="Times New Roman" w:hAnsi="Times New Roman" w:cs="Times New Roman"/>
                <w:color w:val="000000"/>
              </w:rPr>
              <w:t xml:space="preserve">J.-C.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rasnaya Polyana , au pied d'une montagne Atchichkho, à coté de l' abeillage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(6 dolmens)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III - II millénaire av. </w:t>
            </w:r>
            <w:r w:rsidRPr="0057590F">
              <w:rPr>
                <w:rFonts w:ascii="Times New Roman" w:hAnsi="Times New Roman" w:cs="Times New Roman"/>
                <w:color w:val="000000"/>
              </w:rPr>
              <w:t>J.-C.</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 à 2,5 -3 km plus à l'est du  village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III - II millénaire av. </w:t>
            </w:r>
            <w:r w:rsidRPr="0057590F">
              <w:rPr>
                <w:rFonts w:ascii="Times New Roman" w:hAnsi="Times New Roman" w:cs="Times New Roman"/>
                <w:color w:val="000000"/>
              </w:rPr>
              <w:t>J.-C.</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village   Кrasnaya Polyana ,cimetière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de K.F.Jebrovskogo,tué en 1920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1920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village   Кrasnaya Polyana , cimetière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soldats de l'Armée rouge du 33 régiment d' infanterie motorisée des forces de NKVD, furent tués pendant la mission en 1943.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village   Кrasnaya Polyana , parc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à V.I.Lenine, 1957, 1979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village   Кrasnaya Polyana , parc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Obélisque aux soldats soviétiques, furent tués en cours de defance des cols de montagne Pseachkho et Aichkho en 1942.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lastRenderedPageBreak/>
              <w:t xml:space="preserve">1965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56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village   Кrasnaya Polyana , centre.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en forme de puits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II millénaire av. </w:t>
            </w:r>
            <w:r w:rsidRPr="0057590F">
              <w:rPr>
                <w:rFonts w:ascii="Times New Roman" w:hAnsi="Times New Roman" w:cs="Times New Roman"/>
                <w:color w:val="000000"/>
              </w:rPr>
              <w:t xml:space="preserve">J.-C.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Vers l'ouest du periferie du sud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rasnaya Polyana, sur le sommet gauche du col de Monachka</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Kounitsino-1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À 160 m de la forteresse Kounitsino-1, au bord droit de la rivière Mzymta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6 km à l'ouest du periferie du sud-ouest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Ruinses de la forteresse Kounitsino-2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Dans la région de Kounitsino, sur le rameau de Atchichkho au bord droit de la rivière Mzymta , à 6,5km à l'ouest du periferie du sud-ouest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rasnaya Polyana</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Kounitsino-3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Lesnoye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Église Saint-George.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Lesnoye, à 2 km du pied d'une montagne, а sud-ouest du village , au bord de la rivière  Psakho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Lenianskaia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Haut Moyen-âge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Medvedeevka, à 7 km du pied d'une montagne plus а l'est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(17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 bord gauche de la rivière Mzymta , à 4 -5 km du pied d'une montagne, à coté du mer, sur la terrasse Kolkina Poliana.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III - II millénaire av. </w:t>
            </w:r>
            <w:r w:rsidRPr="0057590F">
              <w:rPr>
                <w:rFonts w:ascii="Times New Roman" w:hAnsi="Times New Roman" w:cs="Times New Roman"/>
                <w:color w:val="000000"/>
              </w:rPr>
              <w:t xml:space="preserve">J.-C.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Moldovka rue Kalinine (près du club)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à V.I.Lenine, (duralumin)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1957 г</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Мoldovka , </w:t>
            </w:r>
            <w:r w:rsidRPr="0057590F">
              <w:rPr>
                <w:rFonts w:ascii="Times New Roman" w:hAnsi="Times New Roman" w:cs="Times New Roman"/>
                <w:color w:val="000000"/>
                <w:lang w:val="fr-FR"/>
              </w:rPr>
              <w:t>cimetière</w:t>
            </w:r>
            <w:r w:rsidRPr="0057590F">
              <w:rPr>
                <w:rFonts w:ascii="Times New Roman" w:hAnsi="Times New Roman" w:cs="Times New Roman"/>
                <w:color w:val="000000"/>
              </w:rPr>
              <w:t xml:space="preserv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Cimetière commun de 13 soldats soviétiques. </w:t>
            </w:r>
            <w:r w:rsidRPr="0057590F">
              <w:rPr>
                <w:rFonts w:ascii="Times New Roman" w:hAnsi="Times New Roman" w:cs="Times New Roman"/>
                <w:color w:val="000000"/>
              </w:rPr>
              <w:t xml:space="preserve">1942 – 1943 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Village Monastir, au sud du village, au bord gauche de la rivière Mzymta , en aval</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Monastir, 2 km du pied d'une montagne au sud-ouest du village, au bord droit de la rivière Mzymta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Monastir, 2 km en aval, au bord gauche de la rivière  Mzymta , sur le </w:t>
            </w:r>
            <w:r w:rsidRPr="0057590F">
              <w:rPr>
                <w:rFonts w:ascii="Times New Roman" w:hAnsi="Times New Roman" w:cs="Times New Roman"/>
                <w:color w:val="000000"/>
                <w:lang w:val="fr-FR"/>
              </w:rPr>
              <w:lastRenderedPageBreak/>
              <w:t xml:space="preserve">crête entre les affluents de la rivière  Agoch et le ruisseau souterrain.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lastRenderedPageBreak/>
              <w:t>Tample-forteresse</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69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 bord droit de la rivière  Mzymta , à 1 km de le rivière  Monachka, sur le crête de la montagne Atchichko à </w:t>
            </w:r>
            <w:r w:rsidRPr="0057590F">
              <w:rPr>
                <w:rFonts w:ascii="Times New Roman" w:hAnsi="Times New Roman" w:cs="Times New Roman"/>
                <w:color w:val="000000"/>
                <w:lang w:val="fr-FR"/>
              </w:rPr>
              <w:br/>
              <w:t xml:space="preserve">2,5 -3 km à l'ouest du periferie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rasnaya Polyana</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Monachka - 1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 bord droite de la rivière Mzymta , à 1,5 km de la rivière Monachka 2,5 </w:t>
            </w:r>
            <w:r w:rsidRPr="0057590F">
              <w:rPr>
                <w:rFonts w:ascii="Times New Roman" w:hAnsi="Times New Roman" w:cs="Times New Roman"/>
                <w:color w:val="000000"/>
                <w:lang w:val="fr-FR"/>
              </w:rPr>
              <w:br/>
              <w:t xml:space="preserve">km au sud-ouest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rasnaya Polyana</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Monachka- 2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Village Verkhne-Nikolaevskoye</w:t>
            </w:r>
            <w:r w:rsidRPr="0057590F">
              <w:rPr>
                <w:rFonts w:ascii="Times New Roman" w:hAnsi="Times New Roman" w:cs="Times New Roman"/>
                <w:color w:val="000000"/>
                <w:lang w:val="fr-FR"/>
              </w:rPr>
              <w:br/>
              <w:t xml:space="preserve">(anc. Jardin du kolkoz)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Tombeau de soldat de marine A.P.Syrov (1879 - 1943) 1943</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72</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Village Verkhne-Nikolaevskoye,1 km du village</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4 pilots de 6 régiment qui ont trouvé sa mort  à1942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73</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Col Pseahckho, à coté du camp “Kholodny”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Plaquette commémorative </w:t>
            </w:r>
            <w:r w:rsidRPr="0057590F">
              <w:rPr>
                <w:rFonts w:ascii="Times New Roman" w:hAnsi="Times New Roman" w:cs="Times New Roman"/>
                <w:color w:val="222222"/>
                <w:lang w:val="fr-FR"/>
              </w:rPr>
              <w:t> afin de rappeler l'importance historique </w:t>
            </w:r>
            <w:r w:rsidRPr="0057590F">
              <w:rPr>
                <w:rFonts w:ascii="Times New Roman" w:hAnsi="Times New Roman" w:cs="Times New Roman"/>
                <w:color w:val="000000"/>
                <w:lang w:val="fr-FR"/>
              </w:rPr>
              <w:t xml:space="preserve"> de la défense du col contre les fascistes en 1942 – 1943.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74</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Col de Pseachkho, à proximité de sapinière, à 25 km plus à l'est du lvillage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75</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Col de Pseachkho, à 3 km du col, à proximité du camp “Kholodniy”,</w:t>
            </w:r>
            <w:r w:rsidRPr="0057590F">
              <w:rPr>
                <w:rFonts w:ascii="Times New Roman" w:hAnsi="Times New Roman" w:cs="Times New Roman"/>
                <w:color w:val="000000"/>
                <w:lang w:val="fr-FR"/>
              </w:rPr>
              <w:br/>
              <w:t xml:space="preserve">en amont de Laba .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76</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 amont de Mzymta où Psoukh se jette dans la rivière , à 12 du  village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 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Psloukhskaia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77</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Hameau Roza Khoutor, au bord gauche de la rivière Mzymta , à 24 km à l'est de </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rasnayaPolyana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Haut moyen-âge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78</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Cote droit du gorge, le bord de la rivière  Ourouchten, plus à l'ouest du camp “Kholodniy”, grotte Perevalnaya</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79</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Nijnaia Chilovka, Naguliana 5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dans laquelle habitait Héros de l'Union Soviétique </w:t>
            </w:r>
            <w:r w:rsidRPr="0057590F">
              <w:rPr>
                <w:rFonts w:ascii="Times New Roman" w:hAnsi="Times New Roman" w:cs="Times New Roman"/>
                <w:color w:val="000000"/>
              </w:rPr>
              <w:t>М</w:t>
            </w:r>
            <w:r w:rsidRPr="0057590F">
              <w:rPr>
                <w:rFonts w:ascii="Times New Roman" w:hAnsi="Times New Roman" w:cs="Times New Roman"/>
                <w:color w:val="000000"/>
                <w:lang w:val="fr-FR"/>
              </w:rPr>
              <w:t>.</w:t>
            </w:r>
            <w:r w:rsidRPr="0057590F">
              <w:rPr>
                <w:rFonts w:ascii="Times New Roman" w:hAnsi="Times New Roman" w:cs="Times New Roman"/>
                <w:color w:val="000000"/>
              </w:rPr>
              <w:t>К</w:t>
            </w:r>
            <w:r w:rsidRPr="0057590F">
              <w:rPr>
                <w:rFonts w:ascii="Times New Roman" w:hAnsi="Times New Roman" w:cs="Times New Roman"/>
                <w:color w:val="000000"/>
                <w:lang w:val="fr-FR"/>
              </w:rPr>
              <w:t xml:space="preserve">. Nagoulian 1924 – 1933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80</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Estosadok, cimetière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Tombeaux du partisan A.G.Voltchenko (1890 - 1975)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1975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555"/>
        </w:trPr>
        <w:tc>
          <w:tcPr>
            <w:tcW w:w="520"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81</w:t>
            </w:r>
          </w:p>
        </w:tc>
        <w:tc>
          <w:tcPr>
            <w:tcW w:w="4025"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Estosadok, 12 Petrozavodskaya </w:t>
            </w:r>
          </w:p>
        </w:tc>
        <w:tc>
          <w:tcPr>
            <w:tcW w:w="544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dans laquelle habitait l’écrivain estonien </w:t>
            </w:r>
            <w:r w:rsidRPr="0057590F">
              <w:rPr>
                <w:rFonts w:ascii="Times New Roman" w:hAnsi="Times New Roman" w:cs="Times New Roman"/>
                <w:color w:val="000000"/>
              </w:rPr>
              <w:t>А</w:t>
            </w:r>
            <w:r w:rsidRPr="0057590F">
              <w:rPr>
                <w:rFonts w:ascii="Times New Roman" w:hAnsi="Times New Roman" w:cs="Times New Roman"/>
                <w:color w:val="000000"/>
                <w:lang w:val="fr-FR"/>
              </w:rPr>
              <w:t xml:space="preserve">.Tammsaare (Khannsen)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lastRenderedPageBreak/>
              <w:t xml:space="preserve">1912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bl>
    <w:p w:rsidR="00F22DE1" w:rsidRPr="0057590F" w:rsidRDefault="00F22DE1" w:rsidP="00F22DE1">
      <w:pPr>
        <w:rPr>
          <w:rFonts w:ascii="Times New Roman" w:hAnsi="Times New Roman" w:cs="Times New Roman"/>
        </w:rPr>
      </w:pPr>
    </w:p>
    <w:p w:rsidR="00F22DE1" w:rsidRPr="0057590F" w:rsidRDefault="00F22DE1" w:rsidP="00F22DE1">
      <w:pPr>
        <w:jc w:val="center"/>
        <w:rPr>
          <w:rFonts w:ascii="Times New Roman" w:hAnsi="Times New Roman" w:cs="Times New Roman"/>
          <w:b/>
          <w:bCs/>
        </w:rPr>
      </w:pPr>
      <w:r w:rsidRPr="0057590F">
        <w:rPr>
          <w:rFonts w:ascii="Times New Roman" w:hAnsi="Times New Roman" w:cs="Times New Roman"/>
          <w:b/>
          <w:bCs/>
        </w:rPr>
        <w:t>2. Arrondissement Khostinsky</w:t>
      </w:r>
    </w:p>
    <w:p w:rsidR="00F22DE1" w:rsidRPr="0057590F" w:rsidRDefault="00F22DE1" w:rsidP="00F22DE1">
      <w:pPr>
        <w:rPr>
          <w:rFonts w:ascii="Times New Roman" w:hAnsi="Times New Roman" w:cs="Times New Roman"/>
        </w:rPr>
      </w:pPr>
    </w:p>
    <w:tbl>
      <w:tblPr>
        <w:tblW w:w="0" w:type="auto"/>
        <w:tblLayout w:type="fixed"/>
        <w:tblCellMar>
          <w:top w:w="75" w:type="dxa"/>
          <w:left w:w="75" w:type="dxa"/>
          <w:bottom w:w="75" w:type="dxa"/>
          <w:right w:w="75" w:type="dxa"/>
        </w:tblCellMar>
        <w:tblLook w:val="0000" w:firstRow="0" w:lastRow="0" w:firstColumn="0" w:lastColumn="0" w:noHBand="0" w:noVBand="0"/>
      </w:tblPr>
      <w:tblGrid>
        <w:gridCol w:w="558"/>
        <w:gridCol w:w="3994"/>
        <w:gridCol w:w="5438"/>
      </w:tblGrid>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N °</w:t>
            </w:r>
          </w:p>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p/o</w:t>
            </w:r>
          </w:p>
        </w:tc>
        <w:tc>
          <w:tcPr>
            <w:tcW w:w="3994"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 xml:space="preserve">Adresse </w:t>
            </w:r>
          </w:p>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 xml:space="preserve">(en ordre alphabétique) </w:t>
            </w:r>
          </w:p>
        </w:tc>
        <w:tc>
          <w:tcPr>
            <w:tcW w:w="54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jc w:val="center"/>
              <w:rPr>
                <w:rFonts w:ascii="Times New Roman" w:hAnsi="Times New Roman" w:cs="Times New Roman"/>
              </w:rPr>
            </w:pP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Montagne Bolchoi Akhoun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du temple chrétien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 Âge tardif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Montagne Bolchoi Akhoun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Tour panoramique,1935 – 1936, architecte</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S.I.Voropaev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10 Depoutatskaya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trouvaient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1405, 2126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Khosta, 10 Depoutatskaya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l’hôpital </w:t>
            </w:r>
            <w:r w:rsidRPr="0057590F">
              <w:rPr>
                <w:rFonts w:ascii="Times New Roman" w:hAnsi="Times New Roman" w:cs="Times New Roman"/>
                <w:iCs/>
                <w:color w:val="000000"/>
                <w:lang w:val="fr-FR"/>
              </w:rPr>
              <w:t xml:space="preserve"> </w:t>
            </w:r>
            <w:r w:rsidRPr="0057590F">
              <w:rPr>
                <w:rFonts w:ascii="Times New Roman" w:hAnsi="Times New Roman" w:cs="Times New Roman"/>
                <w:color w:val="000000"/>
                <w:lang w:val="fr-FR"/>
              </w:rPr>
              <w:t xml:space="preserve">n° 2124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Khosta, 12/1 Depoutatskaya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2127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11 Dmitrievoп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dans laquelle habitait et travaillait l'écrivaine V.I.Dmitrieva </w:t>
            </w:r>
            <w:r w:rsidRPr="0057590F">
              <w:rPr>
                <w:rFonts w:ascii="Times New Roman" w:hAnsi="Times New Roman" w:cs="Times New Roman"/>
                <w:color w:val="000000"/>
                <w:lang w:val="fr-FR"/>
              </w:rPr>
              <w:br/>
              <w:t xml:space="preserve">1920 – 1947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Khosta, 6 Krasnopolyanskaya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Sculpture "Tendresse"(Bronze)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1964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Khosta, 6 Krasnopolyanskaya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Sculpture "Nymphe" (bronze)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1964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9</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Khosta, 6 Krasnopolyanskaya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1777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10</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Khosta,73 av.Kourortny ,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 de Jacobson, aprиs -Maison des artiste ou en 1925 V.V.Maiakovsky passait le temps.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1902 architecte R.I.Roudnik.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et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11а</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74 av.Kourortny ,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Parc "Dendrariy"(ensemble incluant le parc, Édifice, bâtiments, Sculptures et.c.t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Fin du XIX - milieu du XX 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11б</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Transferé vers l'Édifice du Musée de l'histoire de la ville de Sotchi (Arrondissement Centralny </w:t>
            </w:r>
            <w:r w:rsidRPr="0057590F">
              <w:rPr>
                <w:rFonts w:ascii="Times New Roman" w:hAnsi="Times New Roman" w:cs="Times New Roman"/>
                <w:color w:val="000000"/>
                <w:lang w:val="fr-FR"/>
              </w:rPr>
              <w:br/>
              <w:t xml:space="preserve">29 Ordjonikidze )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Dolmen</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12</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83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Buste de V.I.Lenine (granite,marbre)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1971 Sculpteur </w:t>
            </w:r>
            <w:r w:rsidRPr="0057590F">
              <w:rPr>
                <w:rFonts w:ascii="Times New Roman" w:hAnsi="Times New Roman" w:cs="Times New Roman"/>
                <w:color w:val="000000"/>
              </w:rPr>
              <w:t>А</w:t>
            </w:r>
            <w:r w:rsidRPr="0057590F">
              <w:rPr>
                <w:rFonts w:ascii="Times New Roman" w:hAnsi="Times New Roman" w:cs="Times New Roman"/>
                <w:color w:val="000000"/>
                <w:lang w:val="fr-FR"/>
              </w:rPr>
              <w:t xml:space="preserve">.I.Kolobov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13</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83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2117, 3213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14</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Khosta,85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1927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15</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86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2131, 40, 43, 111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16</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Khosta, 87 av.Kourortny </w:t>
            </w:r>
            <w:r w:rsidRPr="0057590F">
              <w:rPr>
                <w:rFonts w:ascii="Times New Roman" w:hAnsi="Times New Roman" w:cs="Times New Roman"/>
                <w:color w:val="000000"/>
                <w:lang w:val="en-US"/>
              </w:rPr>
              <w:br/>
              <w:t xml:space="preserve">(batiment administratif n° 8)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 de l'artiste N.A.Chevelev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17</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Khosta,</w:t>
            </w:r>
            <w:r w:rsidRPr="0057590F">
              <w:rPr>
                <w:rFonts w:ascii="Times New Roman" w:hAnsi="Times New Roman" w:cs="Times New Roman"/>
                <w:color w:val="000000"/>
                <w:lang w:val="it-IT"/>
              </w:rPr>
              <w:t xml:space="preserve"> 28, r.50 let SSSR,</w:t>
            </w:r>
            <w:r w:rsidRPr="0057590F">
              <w:rPr>
                <w:rFonts w:ascii="Times New Roman" w:hAnsi="Times New Roman" w:cs="Times New Roman"/>
                <w:color w:val="000000"/>
              </w:rPr>
              <w:t xml:space="preserve">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Musèe de l'Histoire de l'arrondissement Khostinsky.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rPr>
              <w:t>Monument historique</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18</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Khosta, 92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Les édifices et des bâtiments de Centre de convalescence "Metallourgue" </w:t>
            </w:r>
            <w:r w:rsidRPr="0057590F">
              <w:rPr>
                <w:rFonts w:ascii="Times New Roman" w:hAnsi="Times New Roman" w:cs="Times New Roman"/>
                <w:color w:val="000000"/>
                <w:lang w:val="fr-FR"/>
              </w:rPr>
              <w:br/>
              <w:t xml:space="preserve">(ensemble de 9 bâtiments )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1956 architecte J.Svirsky, G.L.Bitov.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19</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94/1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Centre de convalescence Vorochilov </w:t>
            </w:r>
            <w:r w:rsidRPr="0057590F">
              <w:rPr>
                <w:rFonts w:ascii="Times New Roman" w:hAnsi="Times New Roman" w:cs="Times New Roman"/>
                <w:color w:val="000000"/>
                <w:lang w:val="fr-FR"/>
              </w:rPr>
              <w:br/>
              <w:t xml:space="preserve">(édifices   , bâtiments, parc)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1930 - 1934 architecte M.I.Merjanov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20</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Khosta,96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n°2132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21</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96/5 av.Kourortny ,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Centre de convalescence “Ordjonikidze” (ensemble de 15 édifices  , et bâtiment    s )</w:t>
            </w:r>
            <w:r w:rsidRPr="0057590F">
              <w:rPr>
                <w:rFonts w:ascii="Times New Roman" w:hAnsi="Times New Roman" w:cs="Times New Roman"/>
                <w:color w:val="000000"/>
                <w:lang w:val="fr-FR"/>
              </w:rPr>
              <w:br/>
              <w:t xml:space="preserve">1934 - 1937 architecte I.S.Kouznetsov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22</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96/5 av.Kourortny ,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des édifices   et des bâtiment    s de Centre de convalescence "Tchaika"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1955 architecte A.S.Krestin, I.Chikov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23</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96/5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Monument </w:t>
            </w:r>
            <w:r w:rsidRPr="0057590F">
              <w:rPr>
                <w:rFonts w:ascii="Times New Roman" w:hAnsi="Times New Roman" w:cs="Times New Roman"/>
                <w:color w:val="000000"/>
                <w:lang w:val="fr-FR"/>
              </w:rPr>
              <w:t>а</w:t>
            </w:r>
            <w:r w:rsidRPr="0057590F">
              <w:rPr>
                <w:rFonts w:ascii="Times New Roman" w:hAnsi="Times New Roman" w:cs="Times New Roman"/>
                <w:color w:val="000000"/>
                <w:lang w:val="en-US"/>
              </w:rPr>
              <w:t xml:space="preserve"> V.I.Lenine, (beton)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1938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24</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96/5 av.Kourortny ,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Monument </w:t>
            </w:r>
            <w:r w:rsidRPr="0057590F">
              <w:rPr>
                <w:rFonts w:ascii="Times New Roman" w:hAnsi="Times New Roman" w:cs="Times New Roman"/>
                <w:color w:val="000000"/>
                <w:lang w:val="fr-FR"/>
              </w:rPr>
              <w:t>а</w:t>
            </w:r>
            <w:r w:rsidRPr="0057590F">
              <w:rPr>
                <w:rFonts w:ascii="Times New Roman" w:hAnsi="Times New Roman" w:cs="Times New Roman"/>
                <w:color w:val="000000"/>
                <w:lang w:val="en-US"/>
              </w:rPr>
              <w:t xml:space="preserve"> S. Ordjonikidze (beton)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1938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25</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Khosta, 99 av.Kourortny , </w:t>
            </w:r>
            <w:r w:rsidRPr="0057590F">
              <w:rPr>
                <w:rFonts w:ascii="Times New Roman" w:hAnsi="Times New Roman" w:cs="Times New Roman"/>
                <w:color w:val="000000"/>
                <w:lang w:val="en-US"/>
              </w:rPr>
              <w:br/>
              <w:t xml:space="preserve">batiment n° 2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n°3214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26</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Khosta, 99 av.Kourortny , batiment n° 4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n°2123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27</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100 av.Kourortny </w:t>
            </w:r>
            <w:r w:rsidRPr="0057590F">
              <w:rPr>
                <w:rFonts w:ascii="Times New Roman" w:hAnsi="Times New Roman" w:cs="Times New Roman"/>
                <w:color w:val="000000"/>
              </w:rPr>
              <w:br/>
              <w:t xml:space="preserve">bâtiment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2122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28</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av.Kourortny 103/3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n°4474, 2131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29</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107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Port de Matsesta, 1936.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Architecte S.I.Voropaev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30</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108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Centre de convalescence "Gorny vozdoukh",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Anciennement le bâtiment     n° 8 du Centre de convalescence "Zaria"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1936 . Architectes A.A. Et L.A.Vesniny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31</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108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2129; en 1937 — 1941 ici travaillait le Héros de l'Union Soviétique V.V:Essaoulenko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1937 - 1945г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32</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110/11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 de M.A.Stakhovitche passait le temps F.I.Chaliapine, 1916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33</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110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Édifice de L'institut de climatisme et de physiothérapie</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1928 - 1929 </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architecte A.V.Schussev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lastRenderedPageBreak/>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34</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110 av.Kourortny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4473, 2152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35</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Khosta, fleuve Matsesta, l'embouchure, av.Kourortny</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Viaduc Matsestinsky à travers la vallée du fleuve Matsesta (commencement de l'avenue Kourortny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1936 – 1938 architecte V.A.Schuko, V.G.Gelfreikh A.P.Velikanov, A.F.Khriakov </w:t>
            </w:r>
            <w:r w:rsidRPr="0057590F">
              <w:rPr>
                <w:rFonts w:ascii="Times New Roman" w:hAnsi="Times New Roman" w:cs="Times New Roman"/>
                <w:color w:val="000000"/>
                <w:lang w:val="fr-FR"/>
              </w:rPr>
              <w:br/>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36</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Fleuve Matsesta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Tombeaux adyghés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 Âge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37</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la vieille Matsesta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Grotte de Matsesta, </w:t>
            </w:r>
            <w:r w:rsidRPr="0057590F">
              <w:rPr>
                <w:rFonts w:ascii="Times New Roman" w:hAnsi="Times New Roman" w:cs="Times New Roman"/>
                <w:iCs/>
                <w:color w:val="000000"/>
                <w:lang w:val="fr-FR"/>
              </w:rPr>
              <w:t>source</w:t>
            </w:r>
            <w:r w:rsidRPr="0057590F">
              <w:rPr>
                <w:rFonts w:ascii="Times New Roman" w:hAnsi="Times New Roman" w:cs="Times New Roman"/>
                <w:color w:val="222222"/>
                <w:lang w:val="fr-FR"/>
              </w:rPr>
              <w:t> d'eau </w:t>
            </w:r>
            <w:r w:rsidRPr="0057590F">
              <w:rPr>
                <w:rFonts w:ascii="Times New Roman" w:hAnsi="Times New Roman" w:cs="Times New Roman"/>
                <w:iCs/>
                <w:color w:val="000000"/>
                <w:lang w:val="fr-FR"/>
              </w:rPr>
              <w:t>minérale,</w:t>
            </w:r>
            <w:r w:rsidRPr="0057590F">
              <w:rPr>
                <w:rFonts w:ascii="Times New Roman" w:hAnsi="Times New Roman" w:cs="Times New Roman"/>
                <w:color w:val="000000"/>
                <w:lang w:val="fr-FR"/>
              </w:rPr>
              <w:t xml:space="preserve"> et le bâtiment     balneologique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1902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de nature et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38</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Khosta, la vieille Matsesta </w:t>
            </w:r>
            <w:r w:rsidRPr="0057590F">
              <w:rPr>
                <w:rFonts w:ascii="Times New Roman" w:hAnsi="Times New Roman" w:cs="Times New Roman"/>
                <w:color w:val="000000"/>
                <w:lang w:val="fr-FR"/>
              </w:rPr>
              <w:br/>
              <w:t xml:space="preserve">près de l'édifice   de </w:t>
            </w:r>
            <w:r w:rsidRPr="0057590F">
              <w:rPr>
                <w:rFonts w:ascii="Times New Roman" w:hAnsi="Times New Roman" w:cs="Times New Roman"/>
                <w:color w:val="222222"/>
                <w:lang w:val="fr-FR"/>
              </w:rPr>
              <w:t>traitement </w:t>
            </w:r>
            <w:r w:rsidRPr="0057590F">
              <w:rPr>
                <w:rFonts w:ascii="Times New Roman" w:hAnsi="Times New Roman" w:cs="Times New Roman"/>
                <w:iCs/>
                <w:color w:val="000000"/>
                <w:lang w:val="fr-FR"/>
              </w:rPr>
              <w:t>hydrothérapeutique n°</w:t>
            </w:r>
            <w:r w:rsidRPr="0057590F">
              <w:rPr>
                <w:rFonts w:ascii="Times New Roman" w:hAnsi="Times New Roman" w:cs="Times New Roman"/>
                <w:color w:val="000000"/>
                <w:lang w:val="fr-FR"/>
              </w:rPr>
              <w:t xml:space="preserve">4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Buste de V.I.Lenine (marbre)</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1962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39</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Khosta, la vieille Matsesta, </w:t>
            </w:r>
            <w:r w:rsidRPr="0057590F">
              <w:rPr>
                <w:rFonts w:ascii="Times New Roman" w:hAnsi="Times New Roman" w:cs="Times New Roman"/>
                <w:color w:val="000000"/>
                <w:lang w:val="en-US"/>
              </w:rPr>
              <w:br/>
              <w:t xml:space="preserve">2 Letchebny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Edifice   de </w:t>
            </w:r>
            <w:r w:rsidRPr="0057590F">
              <w:rPr>
                <w:rFonts w:ascii="Times New Roman" w:hAnsi="Times New Roman" w:cs="Times New Roman"/>
                <w:color w:val="222222"/>
                <w:lang w:val="fr-FR"/>
              </w:rPr>
              <w:t>traitement </w:t>
            </w:r>
            <w:r w:rsidRPr="0057590F">
              <w:rPr>
                <w:rFonts w:ascii="Times New Roman" w:hAnsi="Times New Roman" w:cs="Times New Roman"/>
                <w:iCs/>
                <w:color w:val="000000"/>
                <w:lang w:val="fr-FR"/>
              </w:rPr>
              <w:t>hydrothérapeutique</w:t>
            </w:r>
            <w:r w:rsidRPr="0057590F">
              <w:rPr>
                <w:rFonts w:ascii="Times New Roman" w:hAnsi="Times New Roman" w:cs="Times New Roman"/>
                <w:color w:val="000000"/>
                <w:lang w:val="fr-FR"/>
              </w:rPr>
              <w:t xml:space="preserve"> n° 4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1940, architecte A.P.Goloubev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Monument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40</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6 Novorossiyskoye chaussée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Anciennement la villa du colonelle Kvitko. dans l'édifice  se trouvaient les hôpitaux  n° 2128, 6068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1941 -1945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et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41</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28 rue Octiabrya, squer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Tombeau commun des soldats rouges .</w:t>
            </w:r>
            <w:r w:rsidRPr="0057590F">
              <w:rPr>
                <w:rFonts w:ascii="Times New Roman" w:hAnsi="Times New Roman" w:cs="Times New Roman"/>
                <w:color w:val="000000"/>
                <w:lang w:val="fr-FR"/>
              </w:rPr>
              <w:br/>
              <w:t xml:space="preserve">(Signe commémoratif en béton)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1918 - 1920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42</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Khosta, rue Platanovaia, а coté de la station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а V.I.Lenine, (béton)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1949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43</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Khosta, 28 rue 50 ans de l'URSS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où  a passé le Initier Congrée De Conseil des députas de la volost de Khosta, pendant le Congrée ont a élu le I comité révolutionnaire, 1918.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44</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Khosta, 1 rue Razdolnaya(Village </w:t>
            </w:r>
            <w:r w:rsidRPr="0057590F">
              <w:rPr>
                <w:rFonts w:ascii="Times New Roman" w:hAnsi="Times New Roman" w:cs="Times New Roman"/>
                <w:color w:val="000000"/>
                <w:lang w:val="fr-FR"/>
              </w:rPr>
              <w:br/>
              <w:t xml:space="preserve">Razdolnoye)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où  se trouvait l’état-major de 20 division d'infanterie défensait les cols du Caucase du Nord au cheminements lointaines de Sochi,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45</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Le cap où  dans la rivière  Sotchi se jette Agoua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du temple chrétien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 Âge  tardif.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46</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Le cap où  dans la rivière  Sotchi se jette Agoua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47</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Le cap où  dans la rivière  Sotchi se jette Agoua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 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48</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Du confluent des rivere Sotchi et Ats à 3 km vers la crête Atsinsiy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du temple chrétien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 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49</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Du confluent des rivière s Sotchi et Ats а 3 km vers la crête Atsinsiy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 la forteresse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 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50</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Du confluent des rivière s Sotchi et Ats à 3 km vers la crête Atsinsiy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Camp de grotte Atsinskaia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51</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Arrondissement de Khosta, village Agek, à 5 km plus à l'est, où Iegochka se jette à Sotchi</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(3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II – III m. av. J.-C.</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de niveau national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52</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chaussée Soukhoumskoye, 11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3186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53</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chaussée Soukhoumskoye, 12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1777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54</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chaussée Soukhoumskoye, 19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806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55</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chaussée Soukhoumskoye, 38/12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2139, 3183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56</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Ville de Khosta, le bord gauche de la rivière Matsesta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Station de pompage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1935 architecte I.V.Joltovsky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57</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de Khosta, en amont de la rivière , à 3 km de Khosta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Forets de ifs et de buis (301 ha)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1931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de la nature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58</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Rivier VostotchnayaKhosta, le bord droit, sur le territoire du forets de ifs et </w:t>
            </w:r>
            <w:r w:rsidRPr="0057590F">
              <w:rPr>
                <w:rFonts w:ascii="Times New Roman" w:hAnsi="Times New Roman" w:cs="Times New Roman"/>
                <w:color w:val="000000"/>
                <w:lang w:val="fr-FR"/>
              </w:rPr>
              <w:lastRenderedPageBreak/>
              <w:t>de buis</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lastRenderedPageBreak/>
              <w:t>Forteresse</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IV s. après J.-C.</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lastRenderedPageBreak/>
              <w:t xml:space="preserve">Monument archéologique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59</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Rivier VostotchayaKhosta, le bord gauche de la rivière , région Beliye Skaly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Ruines du temple chrétien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Moyen Âge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60</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Rivier VostotchnayaKhosta, bord gauche</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Grotte Khostinskaia, Camp paléolithique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61</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Rivier VostotchnayaKhosta, bord gauche, à 1 km de la premiere grote Khostinskaya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Camp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62</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Rivier VostotchnayaKhosta, le bord droit, 4 km du bord du mer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Navalichenskaia camp de grotte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63</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Rivier Vostotchnaiia Khosta en amont à 16 km en ligne droite du bord de la mer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Vorontsovskaia petit camp de grotte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64</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Khosta, 6 rue Tchernomorskaya</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Maison dans laquelle en 1947 -1967 demeurait l'Artiste du peuple d'URSS V.V.Barsova</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1947.Architecte I.A.Liublinsky. </w:t>
            </w:r>
          </w:p>
          <w:p w:rsidR="00F22DE1" w:rsidRPr="0057590F" w:rsidRDefault="00F22DE1" w:rsidP="00F22DE1">
            <w:pPr>
              <w:rPr>
                <w:rFonts w:ascii="Times New Roman" w:hAnsi="Times New Roman" w:cs="Times New Roman"/>
                <w:color w:val="000000"/>
                <w:lang w:val="en-US"/>
              </w:rPr>
            </w:pPr>
            <w:r w:rsidRPr="0057590F">
              <w:rPr>
                <w:rFonts w:ascii="Times New Roman" w:hAnsi="Times New Roman" w:cs="Times New Roman"/>
                <w:color w:val="000000"/>
                <w:lang w:val="en-US"/>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65</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16 rue Tchernomorskaya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Buste de I.I.P.Pavlov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66</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Khosta, 4в Tchernomorskaya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Édifice de datcha de Fronstein “Svetlana”, c’est ici en 1875 se réunissaient les premiers cercles révolutionnaires et en 1905 les dirigeants de l'insurrection de Sotchi, </w:t>
            </w:r>
            <w:r w:rsidRPr="0057590F">
              <w:rPr>
                <w:rFonts w:ascii="Times New Roman" w:hAnsi="Times New Roman" w:cs="Times New Roman"/>
                <w:color w:val="000000"/>
                <w:lang w:val="fr-FR"/>
              </w:rPr>
              <w:br/>
              <w:t xml:space="preserve">1875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et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67</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2</w:t>
            </w:r>
            <w:r w:rsidRPr="0057590F">
              <w:rPr>
                <w:rFonts w:ascii="Times New Roman" w:hAnsi="Times New Roman" w:cs="Times New Roman"/>
                <w:color w:val="000000"/>
              </w:rPr>
              <w:t>,</w:t>
            </w:r>
            <w:r w:rsidRPr="0057590F">
              <w:rPr>
                <w:rFonts w:ascii="Times New Roman" w:hAnsi="Times New Roman" w:cs="Times New Roman"/>
                <w:color w:val="000000"/>
                <w:lang w:val="fr-FR"/>
              </w:rPr>
              <w:t xml:space="preserve"> rue Chosseinaya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1777, 3212, 3804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1941 - 1945</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historique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68</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9, rue Chosseinaya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Église Sainte Transfiguration de Notre Seigneur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1910.</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675"/>
        </w:trPr>
        <w:tc>
          <w:tcPr>
            <w:tcW w:w="558"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69</w:t>
            </w:r>
          </w:p>
        </w:tc>
        <w:tc>
          <w:tcPr>
            <w:tcW w:w="3994"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Khostinsky </w:t>
            </w:r>
            <w:r w:rsidRPr="0057590F">
              <w:rPr>
                <w:rFonts w:ascii="Times New Roman" w:hAnsi="Times New Roman" w:cs="Times New Roman"/>
                <w:color w:val="000000"/>
                <w:lang w:val="it-IT"/>
              </w:rPr>
              <w:t>av</w:t>
            </w:r>
            <w:r w:rsidRPr="0057590F">
              <w:rPr>
                <w:rFonts w:ascii="Times New Roman" w:hAnsi="Times New Roman" w:cs="Times New Roman"/>
                <w:color w:val="000000"/>
              </w:rPr>
              <w:t xml:space="preserve">. av.Kourortny , 120,113, </w:t>
            </w:r>
          </w:p>
        </w:tc>
        <w:tc>
          <w:tcPr>
            <w:tcW w:w="5438"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Datcha de I.V.Stalin. Anciennement la datcha de Zenzinova M.A. Département de la garde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Fin du 19 s. 1937,</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Architecte M.V.Merjanov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Monument d'architecture</w:t>
            </w:r>
          </w:p>
        </w:tc>
      </w:tr>
    </w:tbl>
    <w:p w:rsidR="00F22DE1" w:rsidRPr="0057590F" w:rsidRDefault="00F22DE1" w:rsidP="00F22DE1">
      <w:pPr>
        <w:jc w:val="center"/>
        <w:rPr>
          <w:rFonts w:ascii="Times New Roman" w:hAnsi="Times New Roman" w:cs="Times New Roman"/>
          <w:b/>
          <w:bCs/>
        </w:rPr>
      </w:pPr>
      <w:r w:rsidRPr="0057590F">
        <w:rPr>
          <w:rFonts w:ascii="Times New Roman" w:hAnsi="Times New Roman" w:cs="Times New Roman"/>
          <w:b/>
          <w:bCs/>
        </w:rPr>
        <w:t>4. Arrondissement Lazarevsky</w:t>
      </w:r>
    </w:p>
    <w:p w:rsidR="00F22DE1" w:rsidRPr="0057590F" w:rsidRDefault="00F22DE1" w:rsidP="00F22DE1">
      <w:pPr>
        <w:rPr>
          <w:rFonts w:ascii="Times New Roman" w:hAnsi="Times New Roman" w:cs="Times New Roman"/>
        </w:rPr>
      </w:pPr>
    </w:p>
    <w:tbl>
      <w:tblPr>
        <w:tblW w:w="0" w:type="auto"/>
        <w:tblLayout w:type="fixed"/>
        <w:tblCellMar>
          <w:top w:w="75" w:type="dxa"/>
          <w:left w:w="75" w:type="dxa"/>
          <w:bottom w:w="75" w:type="dxa"/>
          <w:right w:w="75" w:type="dxa"/>
        </w:tblCellMar>
        <w:tblLook w:val="0000" w:firstRow="0" w:lastRow="0" w:firstColumn="0" w:lastColumn="0" w:noHBand="0" w:noVBand="0"/>
      </w:tblPr>
      <w:tblGrid>
        <w:gridCol w:w="542"/>
        <w:gridCol w:w="3813"/>
        <w:gridCol w:w="5635"/>
      </w:tblGrid>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 xml:space="preserve">N </w:t>
            </w:r>
            <w:r w:rsidRPr="0057590F">
              <w:rPr>
                <w:rFonts w:ascii="Times New Roman" w:hAnsi="Times New Roman" w:cs="Times New Roman"/>
                <w:b/>
                <w:bCs/>
                <w:color w:val="000000"/>
              </w:rPr>
              <w:br/>
              <w:t>п/п</w:t>
            </w:r>
          </w:p>
        </w:tc>
        <w:tc>
          <w:tcPr>
            <w:tcW w:w="3813"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 xml:space="preserve">Adresse </w:t>
            </w:r>
          </w:p>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 xml:space="preserve">(en ordre alphabétique) </w:t>
            </w:r>
          </w:p>
        </w:tc>
        <w:tc>
          <w:tcPr>
            <w:tcW w:w="5635"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С. Altmez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Plaquette commémorative aux compatriotes qui ont trouvés sa mort en 1941-1945</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1975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 village   Aché ,10 rue Avrory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n°2136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Aché,3 rue Touristitcheskaya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Édifice de l’école</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Аше, 11 rue Touristitcheskaya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3 des soldats soviétiques tombaient en 1942 – 1943 (acier granite)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Village   Vichnevka, 1 rue Maikopskaya</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Hôtel de cure"Bourevestnik" édifices et le bâtiment de la salle à manger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1930</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L-215, Village Vichnevka, 24 rue Maikopskaya</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Maison dans laquelle demeurait et travaillait l’académicien V.M.Bekhterev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1904 - 1927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L-215, Village Vichnevka,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13 Svobody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4475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L-212, Village   Volkonka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Édifice où se trouvait l’état-major de 5 armé aérienne</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1942 - 1943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Village   Volkonka, l'embouchure de la rivière Godlik, sur le territoire de Centre de convalescence “Tchemitokvadgé”</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it-IT"/>
              </w:rPr>
            </w:pPr>
            <w:r w:rsidRPr="0057590F">
              <w:rPr>
                <w:rFonts w:ascii="Times New Roman" w:hAnsi="Times New Roman" w:cs="Times New Roman"/>
                <w:color w:val="000000"/>
                <w:lang w:val="it-IT"/>
              </w:rPr>
              <w:t xml:space="preserve">Forteresse Byzantine </w:t>
            </w:r>
          </w:p>
          <w:p w:rsidR="00F22DE1" w:rsidRPr="0057590F" w:rsidRDefault="00F22DE1" w:rsidP="00F22DE1">
            <w:pPr>
              <w:rPr>
                <w:rFonts w:ascii="Times New Roman" w:hAnsi="Times New Roman" w:cs="Times New Roman"/>
                <w:color w:val="000000"/>
                <w:lang w:val="it-IT"/>
              </w:rPr>
            </w:pPr>
            <w:r w:rsidRPr="0057590F">
              <w:rPr>
                <w:rFonts w:ascii="Times New Roman" w:hAnsi="Times New Roman" w:cs="Times New Roman"/>
                <w:color w:val="000000"/>
                <w:lang w:val="it-IT"/>
              </w:rPr>
              <w:t xml:space="preserve">V, XIV - XV 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А 3 km plus à l'est du Volkonka, bord droit de Godlik, à 1 km plus à l'est de l'amont.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monolitique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 amont de Golik, 500 m au nord-est du chaussée Tcheromorskoye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(5)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12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Golovinka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Plaquette commémorative du séjour des decabristes au Caucase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L-202, Village   Golovinka, Centre de convalescence "Lazourny beregue "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3207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L-202, Village   Golovinka, </w:t>
            </w:r>
            <w:r w:rsidRPr="0057590F">
              <w:rPr>
                <w:rFonts w:ascii="Times New Roman" w:hAnsi="Times New Roman" w:cs="Times New Roman"/>
                <w:color w:val="000000"/>
                <w:lang w:val="fr-FR"/>
              </w:rPr>
              <w:br/>
              <w:t xml:space="preserve">Centre de convalescence "Lazourny beregue"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Dendroparc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Fin du XIX </w:t>
            </w:r>
            <w:r w:rsidRPr="0057590F">
              <w:rPr>
                <w:rFonts w:ascii="Times New Roman" w:hAnsi="Times New Roman" w:cs="Times New Roman"/>
                <w:color w:val="000000"/>
              </w:rPr>
              <w:t>в</w:t>
            </w:r>
            <w:r w:rsidRPr="0057590F">
              <w:rPr>
                <w:rFonts w:ascii="Times New Roman" w:hAnsi="Times New Roman" w:cs="Times New Roman"/>
                <w:color w:val="000000"/>
                <w:lang w:val="fr-FR"/>
              </w:rPr>
              <w:t>.</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L-202, Village   Golovinka , </w:t>
            </w:r>
            <w:r w:rsidRPr="0057590F">
              <w:rPr>
                <w:rFonts w:ascii="Times New Roman" w:hAnsi="Times New Roman" w:cs="Times New Roman"/>
                <w:color w:val="000000"/>
                <w:lang w:val="fr-FR"/>
              </w:rPr>
              <w:br/>
              <w:t xml:space="preserve">Centre de convalescence "Lazourny beregue"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7 soldats sovietiques (béton,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L-202, Village   Golovinka, </w:t>
            </w:r>
            <w:r w:rsidRPr="0057590F">
              <w:rPr>
                <w:rFonts w:ascii="Times New Roman" w:hAnsi="Times New Roman" w:cs="Times New Roman"/>
                <w:color w:val="000000"/>
                <w:lang w:val="fr-FR"/>
              </w:rPr>
              <w:br/>
              <w:t>à 150 m au nord de l'amont de Chakhe.</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Site où se trovait le fort fut construit par le decabristes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1839 - 1854 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L-202, Village   Golovinka </w:t>
            </w:r>
            <w:r w:rsidRPr="0057590F">
              <w:rPr>
                <w:rFonts w:ascii="Times New Roman" w:hAnsi="Times New Roman" w:cs="Times New Roman"/>
                <w:color w:val="000000"/>
                <w:lang w:val="fr-FR"/>
              </w:rPr>
              <w:br/>
              <w:t xml:space="preserve">à 150 m au nord de l'amont de Chakhe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Tulipier - liriodendron, planté par N.N.Raevsky en1830 -1840.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Aul Kalege (l'école n°94)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Plaquette commémorative а Héros de l’Union Soviétique , directeur de l’école en 1930 -1940 (béton).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1969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19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Gorge Kapibgué , sentier de montagne à l'aul Nadjigo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kourganes (6 )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II millénaire av. </w:t>
            </w:r>
            <w:r w:rsidRPr="0057590F">
              <w:rPr>
                <w:rFonts w:ascii="Times New Roman" w:hAnsi="Times New Roman" w:cs="Times New Roman"/>
                <w:color w:val="000000"/>
              </w:rPr>
              <w:t xml:space="preserve">J.-C.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Katkova Schel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Plaquette commémorative aux compatriotes qui ont trouvés sa mort en 1941- 1945.</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1968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А 0,5 km vers le sud-est du village Katkova Schel, au bord gauche de la rivière  Tchoukhoukte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(4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4 km а sud-ouest du village Katkova Schel, en amont de la rivière  Tchoukhoukte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(5 dolmens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10 km à sud-ouest du village Katkova Schel au bord de la rivière  Tchoukhoukte, 1,5 km а l'est de la rivière  Outchpougar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24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Aul Bolchoy Kitchmay (</w:t>
            </w:r>
            <w:r w:rsidRPr="0057590F">
              <w:rPr>
                <w:rFonts w:ascii="Times New Roman" w:hAnsi="Times New Roman" w:cs="Times New Roman"/>
                <w:color w:val="000000"/>
              </w:rPr>
              <w:t>а</w:t>
            </w:r>
            <w:r w:rsidRPr="0057590F">
              <w:rPr>
                <w:rFonts w:ascii="Times New Roman" w:hAnsi="Times New Roman" w:cs="Times New Roman"/>
                <w:color w:val="000000"/>
                <w:lang w:val="fr-FR"/>
              </w:rPr>
              <w:t xml:space="preserve"> cotè de l'école n°90)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Buste à l’Heros de l’Union Soviétique Atchmisov (gips)</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1963 sculpteur B.I.Gloukhov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 3 km plus а sud-est de l'aul Bolchoy Kitchmay, prés de Bogatyrka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(2 dolmens )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fédérale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Aul Krasnoalexandrovski, 1 km du nord de l'aul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commemoratif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Lazarevskoye, cimetière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membre du comité révolutionnaire tués en 1918 (marbre, </w:t>
            </w:r>
            <w:r w:rsidRPr="0057590F">
              <w:rPr>
                <w:rFonts w:ascii="Times New Roman" w:hAnsi="Times New Roman" w:cs="Times New Roman"/>
                <w:color w:val="000000"/>
                <w:lang w:val="fr-FR"/>
              </w:rPr>
              <w:br/>
              <w:t xml:space="preserve">sable).Architecte V.I.Soloviev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Lazarevskoye, rue Kalarach</w:t>
            </w:r>
            <w:r w:rsidRPr="0057590F">
              <w:rPr>
                <w:rFonts w:ascii="Times New Roman" w:hAnsi="Times New Roman" w:cs="Times New Roman"/>
                <w:color w:val="000000"/>
                <w:lang w:val="fr-FR"/>
              </w:rPr>
              <w:br/>
              <w:t xml:space="preserve">(au bord du mиre)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Plaquette commémorative aux soldats soviétiques, 1941 - 1945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1970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29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Lazarevskoye, squer</w:t>
            </w:r>
            <w:r w:rsidRPr="0057590F">
              <w:rPr>
                <w:rFonts w:ascii="Times New Roman" w:hAnsi="Times New Roman" w:cs="Times New Roman"/>
                <w:color w:val="000000"/>
                <w:lang w:val="it-IT"/>
              </w:rPr>
              <w:t>e</w:t>
            </w:r>
            <w:r w:rsidRPr="0057590F">
              <w:rPr>
                <w:rFonts w:ascii="Times New Roman" w:hAnsi="Times New Roman" w:cs="Times New Roman"/>
                <w:color w:val="000000"/>
              </w:rPr>
              <w:t xml:space="preserve"> Kirov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а S.M.Kirov (gypse)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1954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L'art monumental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Lazarevskoye, squer</w:t>
            </w:r>
            <w:r w:rsidRPr="0057590F">
              <w:rPr>
                <w:rFonts w:ascii="Times New Roman" w:hAnsi="Times New Roman" w:cs="Times New Roman"/>
                <w:color w:val="000000"/>
                <w:lang w:val="it-IT"/>
              </w:rPr>
              <w:t>e</w:t>
            </w:r>
            <w:r w:rsidRPr="0057590F">
              <w:rPr>
                <w:rFonts w:ascii="Times New Roman" w:hAnsi="Times New Roman" w:cs="Times New Roman"/>
                <w:color w:val="000000"/>
              </w:rPr>
              <w:t xml:space="preserve"> </w:t>
            </w:r>
            <w:r w:rsidRPr="0057590F">
              <w:rPr>
                <w:rFonts w:ascii="Times New Roman" w:hAnsi="Times New Roman" w:cs="Times New Roman"/>
                <w:color w:val="000000"/>
              </w:rPr>
              <w:br/>
              <w:t xml:space="preserve">Odoevsky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Buste à A.I. Odoevsky (bronze)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1954 sculpteur I.J. Gousleva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Lazarevskoye, rue Pobedy, à cotè de l’édifice   du Tribunal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à V.I.Lenine, (gypse)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XX s.</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Lazarevskoye, rue Pobedy ,153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3190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Lazarevskoye, </w:t>
            </w:r>
            <w:r w:rsidRPr="0057590F">
              <w:rPr>
                <w:rFonts w:ascii="Times New Roman" w:hAnsi="Times New Roman" w:cs="Times New Roman"/>
                <w:color w:val="000000"/>
                <w:lang w:val="it-IT"/>
              </w:rPr>
              <w:t>é</w:t>
            </w:r>
            <w:r w:rsidRPr="0057590F">
              <w:rPr>
                <w:rFonts w:ascii="Times New Roman" w:hAnsi="Times New Roman" w:cs="Times New Roman"/>
                <w:color w:val="000000"/>
              </w:rPr>
              <w:t xml:space="preserve">glise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 63 soldats soviétiques (en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1942 - 1943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Lazarevskoye, rivière  Psesouapsé,</w:t>
            </w:r>
            <w:r w:rsidRPr="0057590F">
              <w:rPr>
                <w:rFonts w:ascii="Times New Roman" w:hAnsi="Times New Roman" w:cs="Times New Roman"/>
                <w:color w:val="000000"/>
                <w:lang w:val="fr-FR"/>
              </w:rPr>
              <w:br/>
              <w:t xml:space="preserve">bord droit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des murs de fort Lazarev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1840 – 1854 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Lazarevskoye, </w:t>
            </w:r>
            <w:r w:rsidRPr="0057590F">
              <w:rPr>
                <w:rFonts w:ascii="Times New Roman" w:hAnsi="Times New Roman" w:cs="Times New Roman"/>
                <w:color w:val="000000"/>
              </w:rPr>
              <w:br/>
              <w:t xml:space="preserve">6 Sotchinskoye chaussée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n°3209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36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Gare à Lazarevskoye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Bust de l’amiral Lazarev (bronze)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1954, sculpteur I.V.Chmygoun 1991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L'art monumental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Verkhneye Loo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Plaquette commémorative aux compatriotes qui ont trouvés sa mort en 1941- 1945</w:t>
            </w:r>
            <w:r w:rsidRPr="0057590F">
              <w:rPr>
                <w:rFonts w:ascii="Times New Roman" w:hAnsi="Times New Roman" w:cs="Times New Roman"/>
                <w:color w:val="000000"/>
                <w:lang w:val="fr-FR"/>
              </w:rPr>
              <w:br/>
              <w:t xml:space="preserve">(sable)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Loo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Ruines du temple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XII - XIII 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39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Magri (cimetière)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70 des soldats soviétiques (brique, béton, fer fondu)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1942 - 1943г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À 5,7 km au nord-est de Nijnié Makopsé , amont de Djemalta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dolmens(2)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 km vers le nord, village Nijnaya Mamedka ,au bord droit de Kouapsé.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Mamedovo ouschelie à l'embouchure de la rivière  Kouapsé, 5 km à l'est du Lazarevskoye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С. Maryino, rivière Psesouapsé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Tombeaux Adyguéens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С. Maryino, centre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du pilot V.V.Serviline tombé en 1942 </w:t>
            </w:r>
            <w:r w:rsidRPr="0057590F">
              <w:rPr>
                <w:rFonts w:ascii="Times New Roman" w:hAnsi="Times New Roman" w:cs="Times New Roman"/>
                <w:color w:val="000000"/>
                <w:lang w:val="fr-FR"/>
              </w:rPr>
              <w:br/>
              <w:t xml:space="preserve">(brique, béton, acier)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С. Maryino, centre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membre du Comité révolutionnaire (en acier)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1920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2,5 km à nord-ouest de Maryino, Gemsi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Verkhneiakornaia Schel, </w:t>
            </w:r>
            <w:r w:rsidRPr="0057590F">
              <w:rPr>
                <w:rFonts w:ascii="Times New Roman" w:hAnsi="Times New Roman" w:cs="Times New Roman"/>
                <w:color w:val="000000"/>
                <w:lang w:val="fr-FR"/>
              </w:rPr>
              <w:br/>
              <w:t xml:space="preserve">Le site de la base de Loisirs “Ogonek”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7soldats soviétiques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1942 - 1943</w:t>
            </w:r>
            <w:r w:rsidRPr="0057590F">
              <w:rPr>
                <w:rFonts w:ascii="Times New Roman" w:hAnsi="Times New Roman" w:cs="Times New Roman"/>
                <w:color w:val="000000"/>
              </w:rPr>
              <w:t>г</w:t>
            </w:r>
            <w:r w:rsidRPr="0057590F">
              <w:rPr>
                <w:rFonts w:ascii="Times New Roman" w:hAnsi="Times New Roman" w:cs="Times New Roman"/>
                <w:color w:val="000000"/>
                <w:lang w:val="fr-FR"/>
              </w:rPr>
              <w:t xml:space="preserv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48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4,5 km du village Mirniy ,près de foresterie Lazarevskoye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49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3,2 km au nord-est du Village   Mirniy, bassin de la rivière Tsouskvagé , coté du sud de la rivière  Vinogradnaya</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dolmens(7)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III - II millénaire av. J.-C.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10 km à l'est du village Mirniy, au bord droit de la rivière  Kholodnaya</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dolmens(3)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III - II millénaire av. J.-C.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Moukhrotova Poliana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(5)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III - II millénaire av. J.-C.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Col Karabgué , le sentier de montagne à aul Nadjigo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kourgans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III - II millénaire av. J.-C.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3 km au nord -ouest de l'aul Nadjigo sur le sentier de montagne</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III - II millénaire av. J.-C.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En amont de Negoch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dolmens(5)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III - II millénaire av. J.-C.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Riviere Psesouapsé 64-é </w:t>
            </w:r>
            <w:r w:rsidRPr="0057590F">
              <w:rPr>
                <w:rFonts w:ascii="Times New Roman" w:hAnsi="Times New Roman" w:cs="Times New Roman"/>
                <w:color w:val="000000"/>
              </w:rPr>
              <w:t>км</w:t>
            </w:r>
            <w:r w:rsidRPr="0057590F">
              <w:rPr>
                <w:rFonts w:ascii="Times New Roman" w:hAnsi="Times New Roman" w:cs="Times New Roman"/>
                <w:color w:val="000000"/>
                <w:lang w:val="fr-FR"/>
              </w:rPr>
              <w:t xml:space="preserve">. </w:t>
            </w:r>
            <w:r w:rsidRPr="0057590F">
              <w:rPr>
                <w:rFonts w:ascii="Times New Roman" w:hAnsi="Times New Roman" w:cs="Times New Roman"/>
                <w:color w:val="000000"/>
                <w:lang w:val="fr-FR"/>
              </w:rPr>
              <w:br/>
              <w:t xml:space="preserve">La longuer les affluents inclus est 42km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Plaquette commémorative </w:t>
            </w:r>
            <w:r w:rsidRPr="0057590F">
              <w:rPr>
                <w:rFonts w:ascii="Times New Roman" w:hAnsi="Times New Roman" w:cs="Times New Roman"/>
                <w:color w:val="222222"/>
                <w:lang w:val="fr-FR"/>
              </w:rPr>
              <w:t> afin de rappeler l'importance historique.</w:t>
            </w:r>
            <w:r w:rsidRPr="0057590F">
              <w:rPr>
                <w:rFonts w:ascii="Times New Roman" w:hAnsi="Times New Roman" w:cs="Times New Roman"/>
                <w:color w:val="000000"/>
                <w:lang w:val="fr-FR"/>
              </w:rPr>
              <w:t xml:space="preserve"> </w:t>
            </w:r>
            <w:r w:rsidRPr="0057590F">
              <w:rPr>
                <w:rFonts w:ascii="Times New Roman" w:hAnsi="Times New Roman" w:cs="Times New Roman"/>
                <w:color w:val="000000"/>
              </w:rPr>
              <w:t xml:space="preserve">(aluminium)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1971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Aul Bolchoye Pseouchkho, à 4,5 </w:t>
            </w:r>
            <w:r w:rsidRPr="0057590F">
              <w:rPr>
                <w:rFonts w:ascii="Times New Roman" w:hAnsi="Times New Roman" w:cs="Times New Roman"/>
                <w:color w:val="000000"/>
                <w:lang w:val="fr-FR"/>
              </w:rPr>
              <w:br/>
              <w:t xml:space="preserve">km à l'est de l'aul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kourgans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Aul Bolchoye Pseouchkho, à 6 km</w:t>
            </w:r>
            <w:r w:rsidRPr="0057590F">
              <w:rPr>
                <w:rFonts w:ascii="Times New Roman" w:hAnsi="Times New Roman" w:cs="Times New Roman"/>
                <w:color w:val="000000"/>
                <w:lang w:val="fr-FR"/>
              </w:rPr>
              <w:br/>
              <w:t xml:space="preserve">km à l'est de l'aul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kourgans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Aul Bolchoye Pseouchkho,à 7 km</w:t>
            </w:r>
            <w:r w:rsidRPr="0057590F">
              <w:rPr>
                <w:rFonts w:ascii="Times New Roman" w:hAnsi="Times New Roman" w:cs="Times New Roman"/>
                <w:color w:val="000000"/>
                <w:lang w:val="fr-FR"/>
              </w:rPr>
              <w:br/>
              <w:t xml:space="preserve">au nord'est de l'aul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kourgans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59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Aul Bolchoye Pseouchkho, à 9 km</w:t>
            </w:r>
            <w:r w:rsidRPr="0057590F">
              <w:rPr>
                <w:rFonts w:ascii="Times New Roman" w:hAnsi="Times New Roman" w:cs="Times New Roman"/>
                <w:color w:val="000000"/>
                <w:lang w:val="fr-FR"/>
              </w:rPr>
              <w:br/>
              <w:t xml:space="preserve">au nord-ouest de l'aul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kourgans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Serguey Polé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Plaquette commémorative aux compatriotes qui ont trouvés sa mort en 1941- 1945</w:t>
            </w:r>
            <w:r w:rsidRPr="0057590F">
              <w:rPr>
                <w:rFonts w:ascii="Times New Roman" w:hAnsi="Times New Roman" w:cs="Times New Roman"/>
                <w:color w:val="000000"/>
                <w:lang w:val="fr-FR"/>
              </w:rPr>
              <w:br/>
              <w:t xml:space="preserve">(béton, aluminium,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lastRenderedPageBreak/>
              <w:t xml:space="preserve">1972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61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 amont de la rivière Svirskaia Tchernomorka, à 7 km à l'est du village Lazarevskoye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Dolmen monolithique</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III - II millénaire av. J.-C.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Sovetkvadgé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Bâtiment n° 1 de Centre de convalescence "Yug" </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Début du XX s.</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Monument d'architecture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L-204, Sovetkvadgé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2136 </w:t>
            </w:r>
          </w:p>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L-204, village.Sovetskiy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n°2136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L-204, village Sovetskiy , 19 rue Sibirskaya</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n°491</w:t>
            </w:r>
          </w:p>
          <w:p w:rsidR="00F22DE1" w:rsidRPr="0057590F" w:rsidRDefault="00F22DE1" w:rsidP="00F22DE1">
            <w:pPr>
              <w:rPr>
                <w:rFonts w:ascii="Times New Roman" w:hAnsi="Times New Roman" w:cs="Times New Roman"/>
                <w:lang w:val="fr-FR"/>
              </w:rPr>
            </w:pP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Village Sovetskiy, </w:t>
            </w:r>
            <w:r w:rsidRPr="0057590F">
              <w:rPr>
                <w:rFonts w:ascii="Times New Roman" w:hAnsi="Times New Roman" w:cs="Times New Roman"/>
                <w:color w:val="000000"/>
              </w:rPr>
              <w:br/>
              <w:t xml:space="preserve">rue Sibirskaya 24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10  soldats soviétiques 1942-1943 </w:t>
            </w:r>
            <w:r w:rsidRPr="0057590F">
              <w:rPr>
                <w:rFonts w:ascii="Times New Roman" w:hAnsi="Times New Roman" w:cs="Times New Roman"/>
                <w:color w:val="000000"/>
                <w:lang w:val="fr-FR"/>
              </w:rPr>
              <w:br/>
              <w:t xml:space="preserve">( béton,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B.Kemelbaev</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L-233, village  Soloniki</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14 rue Soloniki</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soldats soviétiques ( béton, marbre)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1942 – 1943 г</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3 km au nord du village Solokhaul, sité Tri douba, côté du sud de la montagne Aoutl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dolmens(12)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69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Solokhaul, centre administratif du kolkhoze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Plaquette commémorative aux compatriotes qui ont trouvés sa mort en 1941- 1945</w:t>
            </w:r>
            <w:r w:rsidRPr="0057590F">
              <w:rPr>
                <w:rFonts w:ascii="Times New Roman" w:hAnsi="Times New Roman" w:cs="Times New Roman"/>
                <w:color w:val="000000"/>
                <w:lang w:val="fr-FR"/>
              </w:rPr>
              <w:br/>
              <w:t xml:space="preserve">(béton)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1970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Solokhaul, (ou village Solokhaul Bas) , </w:t>
            </w:r>
            <w:r w:rsidRPr="0057590F">
              <w:rPr>
                <w:rFonts w:ascii="Times New Roman" w:hAnsi="Times New Roman" w:cs="Times New Roman"/>
                <w:color w:val="000000"/>
                <w:lang w:val="fr-FR"/>
              </w:rPr>
              <w:br/>
              <w:t xml:space="preserve">cimetière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de I.A.Kochman, fondateur de plantation des arbres à thé, théier en Russie.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1935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Village Tretia Rota, au bord de la route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Tombeau commun des 20 partisans rouges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1920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72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Village Tretia Rota, arrêts</w:t>
            </w:r>
            <w:r w:rsidRPr="0057590F">
              <w:rPr>
                <w:rFonts w:ascii="Times New Roman" w:hAnsi="Times New Roman" w:cs="Times New Roman"/>
                <w:color w:val="222222"/>
                <w:lang w:val="fr-FR"/>
              </w:rPr>
              <w:t xml:space="preserve"> de bus</w:t>
            </w:r>
            <w:r w:rsidRPr="0057590F">
              <w:rPr>
                <w:rFonts w:ascii="Times New Roman" w:hAnsi="Times New Roman" w:cs="Times New Roman"/>
                <w:color w:val="000000"/>
                <w:lang w:val="fr-FR"/>
              </w:rPr>
              <w:t xml:space="preserve"> Betonny moste”, place.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 1918 le soldats rouges ont étaient tués par le bandits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historique(site commémoratif)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Aul Tkhagapch (en face de l'Administration)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Plaquette commémorative aux compatriotes qui ont trouvés sa mort en 1941- 1945.</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1968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300 m au nord de l'aul Tkhagapch sur le côte de la montagne Afai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(3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2 km au nord de l'aul Tkhagapch sur le sentier de montagne du Touplicovo à Dgemsi</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2 km à l'est de l'aul Tkhagapch, </w:t>
            </w:r>
            <w:r w:rsidRPr="0057590F">
              <w:rPr>
                <w:rFonts w:ascii="Times New Roman" w:hAnsi="Times New Roman" w:cs="Times New Roman"/>
                <w:color w:val="000000"/>
                <w:lang w:val="fr-FR"/>
              </w:rPr>
              <w:br/>
              <w:t xml:space="preserve">côté du sud de la montagne Dgeredge.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(9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4,5 km à l'est de l'aul Tkhagapch, </w:t>
            </w:r>
            <w:r w:rsidRPr="0057590F">
              <w:rPr>
                <w:rFonts w:ascii="Times New Roman" w:hAnsi="Times New Roman" w:cs="Times New Roman"/>
                <w:color w:val="000000"/>
                <w:lang w:val="fr-FR"/>
              </w:rPr>
              <w:br/>
              <w:t xml:space="preserve">Dgemsi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Outchderé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Pendant la guerre de 1941-1945 dans l'Édifice se trouvait </w:t>
            </w:r>
            <w:r w:rsidRPr="0057590F">
              <w:rPr>
                <w:rFonts w:ascii="Times New Roman" w:hAnsi="Times New Roman" w:cs="Times New Roman"/>
                <w:iCs/>
                <w:color w:val="000000"/>
                <w:lang w:val="fr-FR"/>
              </w:rPr>
              <w:t xml:space="preserve">l'hôpital </w:t>
            </w:r>
            <w:r w:rsidRPr="0057590F">
              <w:rPr>
                <w:rFonts w:ascii="Times New Roman" w:hAnsi="Times New Roman" w:cs="Times New Roman"/>
                <w:color w:val="000000"/>
                <w:lang w:val="fr-FR"/>
              </w:rPr>
              <w:t xml:space="preserve">n° 3191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1941 - 1945г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79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Outchderé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édifices   de Centre de convalescence Semachko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d'architecture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Outchderé r.Semachko, 24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Villa de Plevako</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Début du XX s.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iCs/>
                <w:color w:val="000000"/>
              </w:rPr>
              <w:t>Monument d'architecture</w:t>
            </w:r>
            <w:r w:rsidRPr="0057590F">
              <w:rPr>
                <w:rFonts w:ascii="Times New Roman" w:hAnsi="Times New Roman" w:cs="Times New Roman"/>
                <w:color w:val="000000"/>
              </w:rPr>
              <w:t xml:space="preserv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Outchderé, 25 Semachko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Villa de Pavlov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Début du XX s.</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d'architecture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L-231, Verkhneye Outchderé </w:t>
            </w:r>
            <w:r w:rsidRPr="0057590F">
              <w:rPr>
                <w:rFonts w:ascii="Times New Roman" w:hAnsi="Times New Roman" w:cs="Times New Roman"/>
                <w:color w:val="000000"/>
                <w:lang w:val="fr-FR"/>
              </w:rPr>
              <w:br/>
              <w:t xml:space="preserve">Centre de convalescence Semachko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Tombeau commun 71 soldats soviétiques,</w:t>
            </w:r>
            <w:r w:rsidRPr="0057590F">
              <w:rPr>
                <w:rFonts w:ascii="Times New Roman" w:hAnsi="Times New Roman" w:cs="Times New Roman"/>
                <w:color w:val="000000"/>
                <w:lang w:val="fr-FR"/>
              </w:rPr>
              <w:br/>
              <w:t xml:space="preserve">1942 - 1943 Peintre B.Kemelbaiev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historique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83</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Aul Khadgiko, dans la cour de l'école</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lastRenderedPageBreak/>
              <w:t>84</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Aul Khadgiko, plus au sud-ouest de l'aul, le bord gauche de l'Aché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dolmens(5)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r w:rsidRPr="0057590F">
              <w:rPr>
                <w:rFonts w:ascii="Times New Roman" w:hAnsi="Times New Roman" w:cs="Times New Roman"/>
                <w:color w:val="000000"/>
                <w:lang w:val="fr-FR"/>
              </w:rPr>
              <w:br/>
              <w:t xml:space="preserve">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85</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А 15 km plus à l'est du aul Khadgiko le bord droit de la rivière  Bekicheiy</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dolmens(2)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lang w:val="fr-FR"/>
              </w:rPr>
              <w:t xml:space="preserve">III - II millénaire av. </w:t>
            </w:r>
            <w:r w:rsidRPr="0057590F">
              <w:rPr>
                <w:rFonts w:ascii="Times New Roman" w:hAnsi="Times New Roman" w:cs="Times New Roman"/>
                <w:color w:val="000000"/>
              </w:rPr>
              <w:t xml:space="preserve">J.-C.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86</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А 15 km plus au nord -est d’aul Khadgiko, au bord gauche de la rivière  Maliy Gaouji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 (3)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87</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А 7 km au nord-est d’aul , </w:t>
            </w:r>
            <w:r w:rsidRPr="0057590F">
              <w:rPr>
                <w:rFonts w:ascii="Times New Roman" w:hAnsi="Times New Roman" w:cs="Times New Roman"/>
                <w:color w:val="000000"/>
                <w:lang w:val="fr-FR"/>
              </w:rPr>
              <w:br/>
              <w:t>sommet Podnebesnaya</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dolmens(3)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88</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Aul Khadgiko, à 4 km au sud est de la ontagne Kapibgué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Ensemble de dolmens.(3)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89</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А 4 km au nord d’aul Khadgiko le bord droit B.Pseouchkho , pente du sud Pkhasdak.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 II millénaire av. J.-C.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90</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4 km au nord du village Khatlapé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millénaire av. J.-C.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91</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Vilage Chkhafite, centre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(rue Adyguéene.)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III millénaire av. J.-C. </w:t>
            </w:r>
          </w:p>
          <w:p w:rsidR="00F22DE1" w:rsidRPr="0057590F" w:rsidRDefault="00F22DE1" w:rsidP="00F22DE1">
            <w:pPr>
              <w:rPr>
                <w:rFonts w:ascii="Times New Roman" w:hAnsi="Times New Roman" w:cs="Times New Roman"/>
                <w:color w:val="000000"/>
              </w:rPr>
            </w:pPr>
            <w:r w:rsidRPr="0057590F">
              <w:rPr>
                <w:rFonts w:ascii="Times New Roman" w:hAnsi="Times New Roman" w:cs="Times New Roman"/>
                <w:color w:val="000000"/>
              </w:rPr>
              <w:t xml:space="preserve">Monument archéologique d'importance nationale </w:t>
            </w:r>
          </w:p>
        </w:tc>
      </w:tr>
      <w:tr w:rsidR="00F22DE1" w:rsidRPr="0057590F" w:rsidTr="00F22DE1">
        <w:trPr>
          <w:trHeight w:val="915"/>
        </w:trPr>
        <w:tc>
          <w:tcPr>
            <w:tcW w:w="542"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jc w:val="center"/>
              <w:rPr>
                <w:rFonts w:ascii="Times New Roman" w:hAnsi="Times New Roman" w:cs="Times New Roman"/>
                <w:b/>
                <w:bCs/>
                <w:color w:val="000000"/>
              </w:rPr>
            </w:pPr>
            <w:r w:rsidRPr="0057590F">
              <w:rPr>
                <w:rFonts w:ascii="Times New Roman" w:hAnsi="Times New Roman" w:cs="Times New Roman"/>
                <w:b/>
                <w:bCs/>
                <w:color w:val="000000"/>
              </w:rPr>
              <w:t>92</w:t>
            </w:r>
          </w:p>
        </w:tc>
        <w:tc>
          <w:tcPr>
            <w:tcW w:w="3813"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Aul Nadgigo, 6 km au nord-ouest de l'aul, sur le sentier de montagne </w:t>
            </w:r>
          </w:p>
        </w:tc>
        <w:tc>
          <w:tcPr>
            <w:tcW w:w="5635" w:type="dxa"/>
            <w:tcBorders>
              <w:top w:val="double" w:sz="1" w:space="0" w:color="C0C0C0"/>
              <w:left w:val="double" w:sz="1" w:space="0" w:color="C0C0C0"/>
              <w:bottom w:val="double" w:sz="1" w:space="0" w:color="C0C0C0"/>
              <w:right w:val="double" w:sz="1" w:space="0" w:color="C0C0C0"/>
            </w:tcBorders>
            <w:shd w:val="clear" w:color="auto" w:fill="auto"/>
          </w:tcPr>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 xml:space="preserve">Dolmen </w:t>
            </w:r>
          </w:p>
          <w:p w:rsidR="00F22DE1" w:rsidRPr="0057590F" w:rsidRDefault="00F22DE1" w:rsidP="00F22DE1">
            <w:pPr>
              <w:rPr>
                <w:rFonts w:ascii="Times New Roman" w:hAnsi="Times New Roman" w:cs="Times New Roman"/>
                <w:color w:val="000000"/>
                <w:lang w:val="fr-FR"/>
              </w:rPr>
            </w:pPr>
            <w:r w:rsidRPr="0057590F">
              <w:rPr>
                <w:rFonts w:ascii="Times New Roman" w:hAnsi="Times New Roman" w:cs="Times New Roman"/>
                <w:color w:val="000000"/>
                <w:lang w:val="fr-FR"/>
              </w:rPr>
              <w:t>Monument archéologique d'importance nationale</w:t>
            </w:r>
          </w:p>
        </w:tc>
      </w:tr>
    </w:tbl>
    <w:p w:rsidR="00F22DE1" w:rsidRPr="0057590F" w:rsidRDefault="00F22DE1" w:rsidP="00F22DE1">
      <w:pPr>
        <w:jc w:val="center"/>
        <w:rPr>
          <w:rFonts w:ascii="Times New Roman" w:hAnsi="Times New Roman" w:cs="Times New Roman"/>
          <w:lang w:val="fr-FR"/>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rPr>
      </w:pPr>
    </w:p>
    <w:p w:rsidR="00F22DE1" w:rsidRPr="0057590F" w:rsidRDefault="00F22DE1" w:rsidP="00F22DE1">
      <w:pPr>
        <w:jc w:val="center"/>
        <w:rPr>
          <w:rFonts w:ascii="Times New Roman" w:hAnsi="Times New Roman" w:cs="Times New Roman"/>
          <w:lang w:val="fr-FR"/>
        </w:rPr>
      </w:pPr>
    </w:p>
    <w:p w:rsidR="00F22DE1" w:rsidRPr="0057590F" w:rsidRDefault="00F22DE1" w:rsidP="00F22DE1">
      <w:pPr>
        <w:jc w:val="center"/>
        <w:rPr>
          <w:rFonts w:ascii="Times New Roman" w:hAnsi="Times New Roman" w:cs="Times New Roman"/>
          <w:lang w:val="fr-FR"/>
        </w:rPr>
      </w:pPr>
    </w:p>
    <w:p w:rsidR="00F22DE1" w:rsidRPr="0057590F" w:rsidRDefault="00F22DE1" w:rsidP="00F22DE1">
      <w:pPr>
        <w:jc w:val="center"/>
        <w:rPr>
          <w:rFonts w:ascii="Times New Roman" w:hAnsi="Times New Roman" w:cs="Times New Roman"/>
          <w:b/>
          <w:bCs/>
          <w:color w:val="000000"/>
          <w:lang w:val="fr-FR"/>
        </w:rPr>
      </w:pPr>
      <w:r w:rsidRPr="0057590F">
        <w:rPr>
          <w:rFonts w:ascii="Times New Roman" w:hAnsi="Times New Roman" w:cs="Times New Roman"/>
          <w:b/>
          <w:bCs/>
          <w:lang w:val="fr-FR"/>
        </w:rPr>
        <w:lastRenderedPageBreak/>
        <w:t>2</w:t>
      </w:r>
      <w:r w:rsidR="0057590F" w:rsidRPr="0057590F">
        <w:rPr>
          <w:rFonts w:ascii="Times New Roman" w:hAnsi="Times New Roman" w:cs="Times New Roman"/>
          <w:b/>
          <w:bCs/>
          <w:lang w:val="en-US"/>
        </w:rPr>
        <w:t>0</w:t>
      </w:r>
      <w:r w:rsidRPr="0057590F">
        <w:rPr>
          <w:rFonts w:ascii="Times New Roman" w:hAnsi="Times New Roman" w:cs="Times New Roman"/>
          <w:b/>
          <w:bCs/>
          <w:lang w:val="fr-FR"/>
        </w:rPr>
        <w:t xml:space="preserve">. LISTE DES </w:t>
      </w:r>
      <w:r w:rsidRPr="0057590F">
        <w:rPr>
          <w:rFonts w:ascii="Times New Roman" w:hAnsi="Times New Roman" w:cs="Times New Roman"/>
          <w:b/>
          <w:bCs/>
          <w:color w:val="000000"/>
          <w:lang w:val="fr-FR"/>
        </w:rPr>
        <w:t>CENTRES DE CONVALESCENCE ET DE CURE</w:t>
      </w:r>
    </w:p>
    <w:p w:rsidR="00F22DE1" w:rsidRPr="0057590F" w:rsidRDefault="00F22DE1" w:rsidP="00F22DE1">
      <w:pPr>
        <w:jc w:val="center"/>
        <w:rPr>
          <w:rFonts w:ascii="Times New Roman" w:hAnsi="Times New Roman" w:cs="Times New Roman"/>
          <w:lang w:val="fr-FR"/>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887"/>
        <w:gridCol w:w="4186"/>
        <w:gridCol w:w="4436"/>
      </w:tblGrid>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rPr>
            </w:pPr>
            <w:r w:rsidRPr="0057590F">
              <w:rPr>
                <w:rFonts w:ascii="Times New Roman" w:hAnsi="Times New Roman" w:cs="Times New Roman"/>
              </w:rPr>
              <w:t>№</w:t>
            </w:r>
          </w:p>
        </w:tc>
        <w:tc>
          <w:tcPr>
            <w:tcW w:w="4186" w:type="dxa"/>
            <w:tcBorders>
              <w:top w:val="double" w:sz="1" w:space="0" w:color="C0C0C0"/>
              <w:left w:val="double" w:sz="1" w:space="0" w:color="C0C0C0"/>
              <w:bottom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rPr>
            </w:pPr>
            <w:r w:rsidRPr="0057590F">
              <w:rPr>
                <w:rFonts w:ascii="Times New Roman" w:hAnsi="Times New Roman" w:cs="Times New Roman"/>
                <w:b/>
                <w:bCs/>
              </w:rPr>
              <w:t>Denomination</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jc w:val="center"/>
              <w:rPr>
                <w:rFonts w:ascii="Times New Roman" w:hAnsi="Times New Roman" w:cs="Times New Roman"/>
                <w:b/>
                <w:bCs/>
              </w:rPr>
            </w:pPr>
            <w:r w:rsidRPr="0057590F">
              <w:rPr>
                <w:rFonts w:ascii="Times New Roman" w:hAnsi="Times New Roman" w:cs="Times New Roman"/>
                <w:b/>
                <w:bCs/>
              </w:rPr>
              <w:t>Аdresse, telephone</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de l'Armée de l'Air «Adler», succursale de l' Établissement publique Fédéral «Complexe des Centres de convalescence et de stations de cure «Sotchinsky»</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Arrondissement Adlersky,</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Lenine, 97</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logement(8622)41-04-63 adler.vvs@mail.ru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5"/>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«Association des Centres de convalescence et de stations de cure «Adlerkourort»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354367,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Arrondissement Adlersky,</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Lenine, 219</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(8622)46-36-26</w:t>
            </w:r>
          </w:p>
          <w:p w:rsidR="00F22DE1" w:rsidRPr="0057590F" w:rsidRDefault="00F22DE1" w:rsidP="00F22DE1">
            <w:pPr>
              <w:rPr>
                <w:rFonts w:ascii="Times New Roman" w:hAnsi="Times New Roman" w:cs="Times New Roman"/>
                <w:lang w:val="fr-FR"/>
              </w:rPr>
            </w:pPr>
            <w:hyperlink r:id="rId60" w:history="1">
              <w:r w:rsidRPr="0057590F">
                <w:rPr>
                  <w:rStyle w:val="a6"/>
                  <w:rFonts w:ascii="Times New Roman" w:hAnsi="Times New Roman"/>
                  <w:lang w:val="en-US"/>
                </w:rPr>
                <w:t>sko@adlerkurortsochi.ru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5"/>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«Bourgass»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354364,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233</w:t>
            </w:r>
          </w:p>
          <w:p w:rsidR="00F22DE1" w:rsidRPr="0057590F" w:rsidRDefault="00F22DE1" w:rsidP="00F22DE1">
            <w:pPr>
              <w:rPr>
                <w:rFonts w:ascii="Times New Roman" w:hAnsi="Times New Roman" w:cs="Times New Roman"/>
              </w:rPr>
            </w:pPr>
            <w:r w:rsidRPr="0057590F">
              <w:rPr>
                <w:rFonts w:ascii="Times New Roman" w:hAnsi="Times New Roman" w:cs="Times New Roman"/>
              </w:rPr>
              <w:t>(8622) 90-28-00</w:t>
            </w:r>
          </w:p>
          <w:p w:rsidR="00F22DE1" w:rsidRPr="0057590F" w:rsidRDefault="00F22DE1" w:rsidP="00F22DE1">
            <w:pPr>
              <w:rPr>
                <w:rFonts w:ascii="Times New Roman" w:hAnsi="Times New Roman" w:cs="Times New Roman"/>
              </w:rPr>
            </w:pPr>
            <w:r w:rsidRPr="0057590F">
              <w:rPr>
                <w:rFonts w:ascii="Times New Roman" w:hAnsi="Times New Roman" w:cs="Times New Roman"/>
              </w:rPr>
              <w:t>mail@burgas-sochi.ru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«Complexe touristique et de cure - Hôtel de cure «Vesna»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354364,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219</w:t>
            </w:r>
            <w:r w:rsidRPr="0057590F">
              <w:rPr>
                <w:rFonts w:ascii="Times New Roman" w:hAnsi="Times New Roman" w:cs="Times New Roman"/>
              </w:rPr>
              <w:t>а</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logement- 46-33-99 vesna@sochi.com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4"/>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Complexe de Centres de convalescence et de stations de cure «Znanie»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Prosvechenia, 139</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logement- 69-46-02 znanie02@sochi.com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6"/>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Centres de convalescence «Izvestia»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Arrondissement Adlersky</w:t>
            </w:r>
            <w:r w:rsidRPr="0057590F">
              <w:rPr>
                <w:rFonts w:ascii="Times New Roman" w:hAnsi="Times New Roman" w:cs="Times New Roman"/>
              </w:rPr>
              <w:t>а</w:t>
            </w:r>
            <w:r w:rsidRPr="0057590F">
              <w:rPr>
                <w:rFonts w:ascii="Times New Roman" w:hAnsi="Times New Roman" w:cs="Times New Roman"/>
                <w:lang w:val="fr-FR"/>
              </w:rPr>
              <w:t>,</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Lenine,  282</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logement- 46-34-69, 46-34-77 izvestia@sochi.com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0"/>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Administration communale de Moscou «Centre médical auprés de l’Administration de la Mairie et du Gouvernement de Moscou»; Hôtel de cure «Izoumroud»</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Arrondissement Adlersky,</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rue Lenine,  </w:t>
            </w:r>
            <w:r w:rsidRPr="0057590F">
              <w:rPr>
                <w:rFonts w:ascii="Times New Roman" w:hAnsi="Times New Roman" w:cs="Times New Roman"/>
              </w:rPr>
              <w:t>д</w:t>
            </w:r>
            <w:r w:rsidRPr="0057590F">
              <w:rPr>
                <w:rFonts w:ascii="Times New Roman" w:hAnsi="Times New Roman" w:cs="Times New Roman"/>
                <w:lang w:val="fr-FR"/>
              </w:rPr>
              <w:t xml:space="preserve">.278 </w:t>
            </w:r>
            <w:r w:rsidRPr="0057590F">
              <w:rPr>
                <w:rFonts w:ascii="Times New Roman" w:hAnsi="Times New Roman" w:cs="Times New Roman"/>
              </w:rPr>
              <w:t>а</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logement- 90-53-00 sochiizumrud@sochi.com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2"/>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de Grouppement des entreprises «Sevmach SA » - Centre medical - Hôtel de cure «</w:t>
            </w:r>
            <w:r w:rsidRPr="0057590F">
              <w:rPr>
                <w:rFonts w:ascii="Times New Roman" w:hAnsi="Times New Roman" w:cs="Times New Roman"/>
              </w:rPr>
              <w:t>О</w:t>
            </w:r>
            <w:r w:rsidRPr="0057590F">
              <w:rPr>
                <w:rFonts w:ascii="Times New Roman" w:hAnsi="Times New Roman" w:cs="Times New Roman"/>
                <w:lang w:val="fr-FR"/>
              </w:rPr>
              <w:t>rbita-1»</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Sotchi, rue Lenine,  280-</w:t>
            </w:r>
            <w:r w:rsidRPr="0057590F">
              <w:rPr>
                <w:rFonts w:ascii="Times New Roman" w:hAnsi="Times New Roman" w:cs="Times New Roman"/>
              </w:rPr>
              <w:t>а</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logement- 46-35-41</w:t>
            </w:r>
          </w:p>
          <w:p w:rsidR="00F22DE1" w:rsidRPr="0057590F" w:rsidRDefault="00F22DE1" w:rsidP="00F22DE1">
            <w:pPr>
              <w:rPr>
                <w:rFonts w:ascii="Times New Roman" w:hAnsi="Times New Roman" w:cs="Times New Roman"/>
              </w:rPr>
            </w:pPr>
            <w:r w:rsidRPr="0057590F">
              <w:rPr>
                <w:rFonts w:ascii="Times New Roman" w:hAnsi="Times New Roman" w:cs="Times New Roman"/>
              </w:rPr>
              <w:t>orbita-1@mail.ru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SARL. «</w:t>
            </w:r>
            <w:r w:rsidRPr="0057590F">
              <w:rPr>
                <w:rFonts w:ascii="Times New Roman" w:hAnsi="Times New Roman" w:cs="Times New Roman"/>
              </w:rPr>
              <w:t>С</w:t>
            </w:r>
            <w:r w:rsidRPr="0057590F">
              <w:rPr>
                <w:rFonts w:ascii="Times New Roman" w:hAnsi="Times New Roman" w:cs="Times New Roman"/>
                <w:lang w:val="fr-FR"/>
              </w:rPr>
              <w:t>entre de cardiologie – relaxe à 100%»</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354364, Sotchi, rue Lenine,  217</w:t>
            </w:r>
            <w:r w:rsidRPr="0057590F">
              <w:rPr>
                <w:rFonts w:ascii="Times New Roman" w:hAnsi="Times New Roman" w:cs="Times New Roman"/>
              </w:rPr>
              <w:t>а</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logement- 46-05-14 aerosochi@yandex.ru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9"/>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«Solnetcny Loutch»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Sotchi, rue Democratitcheskaya, 18</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logement- 40-11-94 luchsochi@yandex.ru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6"/>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«Youjnoye vzmorie»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Sotchi, Arrondissement Adlersky,</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Ка</w:t>
            </w:r>
            <w:r w:rsidRPr="0057590F">
              <w:rPr>
                <w:rFonts w:ascii="Times New Roman" w:hAnsi="Times New Roman" w:cs="Times New Roman"/>
                <w:lang w:val="fr-FR"/>
              </w:rPr>
              <w:t>linin, 1</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logement- 69-15-50 vzmorie@sochi.com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3"/>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Établissement publique de la Banque de Russie dans le territoire de Krasnodar - Hôtel de cure «Youjny»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354364,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300</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logement- 63-34-42,</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90-36-36</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uzhny_cbrf@list.ru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2"/>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pour militaires «</w:t>
            </w:r>
            <w:r w:rsidRPr="0057590F">
              <w:rPr>
                <w:rFonts w:ascii="Times New Roman" w:hAnsi="Times New Roman" w:cs="Times New Roman"/>
              </w:rPr>
              <w:t>А</w:t>
            </w:r>
            <w:r w:rsidRPr="0057590F">
              <w:rPr>
                <w:rFonts w:ascii="Times New Roman" w:hAnsi="Times New Roman" w:cs="Times New Roman"/>
                <w:lang w:val="fr-FR"/>
              </w:rPr>
              <w:t xml:space="preserve">vrora» de la </w:t>
            </w:r>
            <w:r w:rsidRPr="0057590F">
              <w:rPr>
                <w:rFonts w:ascii="Times New Roman" w:hAnsi="Times New Roman" w:cs="Times New Roman"/>
                <w:bCs/>
                <w:color w:val="000000"/>
                <w:lang w:val="fr-FR"/>
              </w:rPr>
              <w:t>marine militaire</w:t>
            </w:r>
            <w:r w:rsidRPr="0057590F">
              <w:rPr>
                <w:rFonts w:ascii="Times New Roman" w:hAnsi="Times New Roman" w:cs="Times New Roman"/>
                <w:lang w:val="fr-FR"/>
              </w:rPr>
              <w:t xml:space="preserve"> de Nord de la FR»</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Adlerskaya, 5</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logement- 65-82-56</w:t>
            </w:r>
          </w:p>
          <w:p w:rsidR="00F22DE1" w:rsidRPr="0057590F" w:rsidRDefault="00F22DE1" w:rsidP="00F22DE1">
            <w:pPr>
              <w:rPr>
                <w:rFonts w:ascii="Times New Roman" w:hAnsi="Times New Roman" w:cs="Times New Roman"/>
              </w:rPr>
            </w:pPr>
            <w:r w:rsidRPr="0057590F">
              <w:rPr>
                <w:rFonts w:ascii="Times New Roman" w:hAnsi="Times New Roman" w:cs="Times New Roman"/>
              </w:rPr>
              <w:t>avrora-mto@rambler.ru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w:t>
            </w:r>
            <w:r w:rsidRPr="0057590F">
              <w:rPr>
                <w:rFonts w:ascii="Times New Roman" w:hAnsi="Times New Roman" w:cs="Times New Roman"/>
              </w:rPr>
              <w:t>А</w:t>
            </w:r>
            <w:r w:rsidRPr="0057590F">
              <w:rPr>
                <w:rFonts w:ascii="Times New Roman" w:hAnsi="Times New Roman" w:cs="Times New Roman"/>
                <w:lang w:val="fr-FR"/>
              </w:rPr>
              <w:t>cteur»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105</w:t>
            </w:r>
            <w:r w:rsidRPr="0057590F">
              <w:rPr>
                <w:rFonts w:ascii="Times New Roman" w:hAnsi="Times New Roman" w:cs="Times New Roman"/>
              </w:rPr>
              <w:t>а</w:t>
            </w:r>
            <w:r w:rsidRPr="0057590F">
              <w:rPr>
                <w:rFonts w:ascii="Times New Roman" w:hAnsi="Times New Roman" w:cs="Times New Roman"/>
                <w:lang w:val="fr-FR"/>
              </w:rPr>
              <w:t xml:space="preserve"> Service du logement- 67-13-42</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4"/>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«Volna»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Krasnopolianskaya, 6</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logement- 65-43-80</w:t>
            </w:r>
          </w:p>
          <w:p w:rsidR="00F22DE1" w:rsidRPr="0057590F" w:rsidRDefault="00F22DE1" w:rsidP="00F22DE1">
            <w:pPr>
              <w:rPr>
                <w:rFonts w:ascii="Times New Roman" w:hAnsi="Times New Roman" w:cs="Times New Roman"/>
              </w:rPr>
            </w:pPr>
            <w:r w:rsidRPr="0057590F">
              <w:rPr>
                <w:rFonts w:ascii="Times New Roman" w:hAnsi="Times New Roman" w:cs="Times New Roman"/>
              </w:rPr>
              <w:t>volna@sochi.ru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«GAZPROM» SARL SA «Gazpromtransgaz </w:t>
            </w:r>
            <w:r w:rsidRPr="0057590F">
              <w:rPr>
                <w:rFonts w:ascii="Times New Roman" w:hAnsi="Times New Roman" w:cs="Times New Roman"/>
              </w:rPr>
              <w:t>Мо</w:t>
            </w:r>
            <w:r w:rsidRPr="0057590F">
              <w:rPr>
                <w:rFonts w:ascii="Times New Roman" w:hAnsi="Times New Roman" w:cs="Times New Roman"/>
                <w:lang w:val="fr-FR"/>
              </w:rPr>
              <w:t>scou» succursale de Centre de convalescence «Goloubaya gorka»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Chosseynaya, 15 info@sochi.mtg.gazprom.ru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0"/>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«Zelenaya rochia»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354029, Sotchi, av. Kourortny,  120</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logement- 69-53-63 zelrosha@rosha-sochi.ru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
              </w:numPr>
              <w:tabs>
                <w:tab w:val="clear" w:pos="0"/>
                <w:tab w:val="num" w:pos="720"/>
              </w:tabs>
              <w:ind w:left="720"/>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«Zolotoi koloss»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86 Service du logement- 67-21-15</w:t>
            </w:r>
          </w:p>
          <w:p w:rsidR="00F22DE1" w:rsidRPr="0057590F" w:rsidRDefault="00F22DE1" w:rsidP="00F22DE1">
            <w:pPr>
              <w:rPr>
                <w:rFonts w:ascii="Times New Roman" w:hAnsi="Times New Roman" w:cs="Times New Roman"/>
              </w:rPr>
            </w:pPr>
            <w:hyperlink r:id="rId61" w:history="1">
              <w:r w:rsidRPr="0057590F">
                <w:rPr>
                  <w:rStyle w:val="a6"/>
                  <w:rFonts w:ascii="Times New Roman" w:hAnsi="Times New Roman"/>
                </w:rPr>
                <w:t>sochi@zolotoikolos.ru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Centre de convalescence «Iskra»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100</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logement- 67-12-75</w:t>
            </w:r>
          </w:p>
          <w:p w:rsidR="00F22DE1" w:rsidRPr="0057590F" w:rsidRDefault="00F22DE1" w:rsidP="00F22DE1">
            <w:pPr>
              <w:rPr>
                <w:rFonts w:ascii="Times New Roman" w:hAnsi="Times New Roman" w:cs="Times New Roman"/>
              </w:rPr>
            </w:pPr>
            <w:r w:rsidRPr="0057590F">
              <w:rPr>
                <w:rFonts w:ascii="Times New Roman" w:hAnsi="Times New Roman" w:cs="Times New Roman"/>
              </w:rPr>
              <w:t>iskra-o@mail.ru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Centre de convalescence «Каvkaz»</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Sotchi, rue Chosseynaya-9, 4</w:t>
            </w:r>
          </w:p>
          <w:p w:rsidR="00F22DE1" w:rsidRPr="0057590F" w:rsidRDefault="00F22DE1" w:rsidP="00F22DE1">
            <w:pPr>
              <w:rPr>
                <w:rFonts w:ascii="Times New Roman" w:hAnsi="Times New Roman" w:cs="Times New Roman"/>
              </w:rPr>
            </w:pPr>
            <w:r w:rsidRPr="0057590F">
              <w:rPr>
                <w:rFonts w:ascii="Times New Roman" w:hAnsi="Times New Roman" w:cs="Times New Roman"/>
              </w:rPr>
              <w:t>Service du logement- 65-02-25</w:t>
            </w:r>
          </w:p>
          <w:p w:rsidR="00F22DE1" w:rsidRPr="0057590F" w:rsidRDefault="00F22DE1" w:rsidP="00F22DE1">
            <w:pPr>
              <w:rPr>
                <w:rFonts w:ascii="Times New Roman" w:hAnsi="Times New Roman" w:cs="Times New Roman"/>
              </w:rPr>
            </w:pPr>
            <w:r w:rsidRPr="0057590F">
              <w:rPr>
                <w:rFonts w:ascii="Times New Roman" w:hAnsi="Times New Roman" w:cs="Times New Roman"/>
              </w:rPr>
              <w:t>san-kavkaz-hosta@rambler.ru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«Kristal»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Yaltinskaia, 4</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logement- 65-06-01 info@kristall-sochi.ru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1"/>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«Koudepsta»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Soukhoumskoye chaussé, 33 Service du logement- 47-30-44</w:t>
            </w:r>
          </w:p>
          <w:p w:rsidR="00F22DE1" w:rsidRPr="0057590F" w:rsidRDefault="00F22DE1" w:rsidP="00F22DE1">
            <w:pPr>
              <w:rPr>
                <w:rFonts w:ascii="Times New Roman" w:hAnsi="Times New Roman" w:cs="Times New Roman"/>
              </w:rPr>
            </w:pPr>
            <w:hyperlink r:id="rId62" w:history="1">
              <w:r w:rsidRPr="0057590F">
                <w:rPr>
                  <w:rStyle w:val="a6"/>
                  <w:rFonts w:ascii="Times New Roman" w:hAnsi="Times New Roman"/>
                </w:rPr>
                <w:t>sankudepsta@yandex.ru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w:t>
            </w:r>
            <w:r w:rsidRPr="0057590F">
              <w:rPr>
                <w:rFonts w:ascii="Times New Roman" w:hAnsi="Times New Roman" w:cs="Times New Roman"/>
              </w:rPr>
              <w:t>Ме</w:t>
            </w:r>
            <w:r w:rsidRPr="0057590F">
              <w:rPr>
                <w:rFonts w:ascii="Times New Roman" w:hAnsi="Times New Roman" w:cs="Times New Roman"/>
                <w:lang w:val="fr-FR"/>
              </w:rPr>
              <w:t>tallourg»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92 Service du logement- 67-15-69</w:t>
            </w:r>
          </w:p>
          <w:p w:rsidR="00F22DE1" w:rsidRPr="0057590F" w:rsidRDefault="00F22DE1" w:rsidP="00F22DE1">
            <w:pPr>
              <w:rPr>
                <w:rFonts w:ascii="Times New Roman" w:hAnsi="Times New Roman" w:cs="Times New Roman"/>
              </w:rPr>
            </w:pPr>
            <w:hyperlink r:id="rId63" w:history="1">
              <w:r w:rsidRPr="0057590F">
                <w:rPr>
                  <w:rStyle w:val="a6"/>
                  <w:rFonts w:ascii="Times New Roman" w:hAnsi="Times New Roman"/>
                </w:rPr>
                <w:t>metallurg-sochi@mail.ru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de SA «Chemins de fer de Rusiie - Santé» Hôtel de cure «</w:t>
            </w:r>
            <w:r w:rsidRPr="0057590F">
              <w:rPr>
                <w:rFonts w:ascii="Times New Roman" w:hAnsi="Times New Roman" w:cs="Times New Roman"/>
              </w:rPr>
              <w:t>Мо</w:t>
            </w:r>
            <w:r w:rsidRPr="0057590F">
              <w:rPr>
                <w:rFonts w:ascii="Times New Roman" w:hAnsi="Times New Roman" w:cs="Times New Roman"/>
                <w:lang w:val="fr-FR"/>
              </w:rPr>
              <w:t>skovsky jelewnodorojnik»</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354037, Sotchi, rue Chosseinaya, 26</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logement- 65-00-13</w:t>
            </w:r>
          </w:p>
          <w:p w:rsidR="00F22DE1" w:rsidRPr="0057590F" w:rsidRDefault="00F22DE1" w:rsidP="00F22DE1">
            <w:pPr>
              <w:rPr>
                <w:rFonts w:ascii="Times New Roman" w:hAnsi="Times New Roman" w:cs="Times New Roman"/>
              </w:rPr>
            </w:pPr>
            <w:hyperlink r:id="rId64" w:history="1">
              <w:r w:rsidRPr="0057590F">
                <w:rPr>
                  <w:rStyle w:val="a6"/>
                  <w:rFonts w:ascii="Times New Roman" w:hAnsi="Times New Roman"/>
                </w:rPr>
                <w:t>mosgdor@bk.ru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de SA «Chemins de fer de Russie - Santé» Centre de convalescence «Mys Vidny»</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354037,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Novorossiyskoye chaussé, 1</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logement- 65-04-51</w:t>
            </w:r>
          </w:p>
          <w:p w:rsidR="00F22DE1" w:rsidRPr="0057590F" w:rsidRDefault="00F22DE1" w:rsidP="00F22DE1">
            <w:pPr>
              <w:rPr>
                <w:rFonts w:ascii="Times New Roman" w:hAnsi="Times New Roman" w:cs="Times New Roman"/>
              </w:rPr>
            </w:pPr>
            <w:hyperlink r:id="rId65" w:history="1">
              <w:r w:rsidRPr="0057590F">
                <w:rPr>
                  <w:rStyle w:val="a6"/>
                  <w:rFonts w:ascii="Times New Roman" w:hAnsi="Times New Roman"/>
                </w:rPr>
                <w:t>smv@au.ru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scientifique de recherches de la balneologie et de la réhabilitation de l’agence fédérale medico-biologique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Sotchi, rue Doroga na bolchoi Akhoun, 14</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logement- 61-95-37</w:t>
            </w:r>
          </w:p>
          <w:p w:rsidR="00F22DE1" w:rsidRPr="0057590F" w:rsidRDefault="00F22DE1" w:rsidP="00F22DE1">
            <w:pPr>
              <w:rPr>
                <w:rFonts w:ascii="Times New Roman" w:hAnsi="Times New Roman" w:cs="Times New Roman"/>
                <w:lang w:val="fr-FR"/>
              </w:rPr>
            </w:pPr>
            <w:hyperlink r:id="rId66" w:history="1">
              <w:r w:rsidRPr="0057590F">
                <w:rPr>
                  <w:rStyle w:val="a6"/>
                  <w:rFonts w:ascii="Times New Roman" w:hAnsi="Times New Roman"/>
                  <w:lang w:val="en-US"/>
                </w:rPr>
                <w:t>sekretar-niz@mail.ru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2"/>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w:t>
            </w:r>
            <w:r w:rsidRPr="0057590F">
              <w:rPr>
                <w:rFonts w:ascii="Times New Roman" w:hAnsi="Times New Roman" w:cs="Times New Roman"/>
              </w:rPr>
              <w:t>О</w:t>
            </w:r>
            <w:r w:rsidRPr="0057590F">
              <w:rPr>
                <w:rFonts w:ascii="Times New Roman" w:hAnsi="Times New Roman" w:cs="Times New Roman"/>
                <w:lang w:val="fr-FR"/>
              </w:rPr>
              <w:t>rdjonikidzé"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Sotchi, av. Kourortny,  96/5</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67-21-24</w:t>
            </w:r>
          </w:p>
          <w:p w:rsidR="00F22DE1" w:rsidRPr="0057590F" w:rsidRDefault="00F22DE1" w:rsidP="00F22DE1">
            <w:pPr>
              <w:rPr>
                <w:rFonts w:ascii="Times New Roman" w:hAnsi="Times New Roman" w:cs="Times New Roman"/>
                <w:lang w:val="it-IT"/>
              </w:rPr>
            </w:pPr>
            <w:hyperlink r:id="rId67" w:history="1">
              <w:r w:rsidRPr="0057590F">
                <w:rPr>
                  <w:rStyle w:val="a6"/>
                  <w:rFonts w:ascii="Times New Roman" w:hAnsi="Times New Roman"/>
                  <w:lang w:val="en-US"/>
                </w:rPr>
                <w:t>ordgenikidze2010@mail.ru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0"/>
              </w:numPr>
              <w:rPr>
                <w:rFonts w:ascii="Times New Roman" w:hAnsi="Times New Roman" w:cs="Times New Roman"/>
                <w:lang w:val="it-IT"/>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Centre de convalescence «Pobeda»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354037, Sotchi, rue Novorossiyskoye chaussé, 2</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logement- 65-88-54</w:t>
            </w:r>
          </w:p>
          <w:p w:rsidR="00F22DE1" w:rsidRPr="0057590F" w:rsidRDefault="00F22DE1" w:rsidP="00F22DE1">
            <w:pPr>
              <w:rPr>
                <w:rFonts w:ascii="Times New Roman" w:hAnsi="Times New Roman" w:cs="Times New Roman"/>
              </w:rPr>
            </w:pPr>
            <w:hyperlink r:id="rId68" w:history="1">
              <w:r w:rsidRPr="0057590F">
                <w:rPr>
                  <w:rStyle w:val="a6"/>
                  <w:rFonts w:ascii="Times New Roman" w:hAnsi="Times New Roman"/>
                </w:rPr>
                <w:t>pobedafts@yandex.ru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«Pravda»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99 Service du logement- 97-00-74</w:t>
            </w:r>
          </w:p>
          <w:p w:rsidR="00F22DE1" w:rsidRPr="0057590F" w:rsidRDefault="00F22DE1" w:rsidP="00F22DE1">
            <w:pPr>
              <w:rPr>
                <w:rFonts w:ascii="Times New Roman" w:hAnsi="Times New Roman" w:cs="Times New Roman"/>
              </w:rPr>
            </w:pPr>
            <w:hyperlink r:id="rId69" w:history="1">
              <w:r w:rsidRPr="0057590F">
                <w:rPr>
                  <w:rStyle w:val="a6"/>
                  <w:rFonts w:ascii="Times New Roman" w:hAnsi="Times New Roman"/>
                </w:rPr>
                <w:t>pravdaito@rambler</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Administration communale de Moscou «Centre médical de l’Administration de la Mairie et du Gouvernement de Moscou» ; unité - Centre de convalescence «Primorie»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101 Service du logement- 97-12-58</w:t>
            </w:r>
          </w:p>
          <w:p w:rsidR="00F22DE1" w:rsidRPr="0057590F" w:rsidRDefault="00F22DE1" w:rsidP="00F22DE1">
            <w:pPr>
              <w:rPr>
                <w:rFonts w:ascii="Times New Roman" w:hAnsi="Times New Roman" w:cs="Times New Roman"/>
              </w:rPr>
            </w:pPr>
            <w:hyperlink r:id="rId70" w:history="1">
              <w:r w:rsidRPr="0057590F">
                <w:rPr>
                  <w:rStyle w:val="a6"/>
                  <w:rFonts w:ascii="Times New Roman" w:hAnsi="Times New Roman"/>
                </w:rPr>
                <w:t>primorye@sochi</w:t>
              </w:r>
            </w:hyperlink>
            <w:hyperlink r:id="rId71" w:history="1">
              <w:r w:rsidRPr="0057590F">
                <w:rPr>
                  <w:rStyle w:val="a6"/>
                  <w:rFonts w:ascii="Times New Roman" w:hAnsi="Times New Roman"/>
                </w:rPr>
                <w:t>.comstar.ru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clinique «Progress»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354045, Sotchi, rue Soukhoumskoye chaussé, 11</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logement- 65-08-65</w:t>
            </w:r>
          </w:p>
          <w:p w:rsidR="00F22DE1" w:rsidRPr="0057590F" w:rsidRDefault="00F22DE1" w:rsidP="00F22DE1">
            <w:pPr>
              <w:rPr>
                <w:rFonts w:ascii="Times New Roman" w:hAnsi="Times New Roman" w:cs="Times New Roman"/>
              </w:rPr>
            </w:pPr>
            <w:hyperlink r:id="rId72" w:history="1">
              <w:r w:rsidRPr="0057590F">
                <w:rPr>
                  <w:rStyle w:val="a6"/>
                  <w:rFonts w:ascii="Times New Roman" w:hAnsi="Times New Roman"/>
                </w:rPr>
                <w:t>fguprogress@yandex.ru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Etablissement publique fédéral Centre de convalescence unitaire «Rouss»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83, Service du logement- 59-41-26 rus@rus-sochi.ru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7"/>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«Svetlana»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354002, Sotchi, av. Kourortny,  75</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logement- 62-53-77</w:t>
            </w:r>
          </w:p>
          <w:p w:rsidR="00F22DE1" w:rsidRPr="0057590F" w:rsidRDefault="00F22DE1" w:rsidP="00F22DE1">
            <w:pPr>
              <w:rPr>
                <w:rFonts w:ascii="Times New Roman" w:hAnsi="Times New Roman" w:cs="Times New Roman"/>
              </w:rPr>
            </w:pPr>
            <w:hyperlink r:id="rId73" w:history="1">
              <w:r w:rsidRPr="0057590F">
                <w:rPr>
                  <w:rStyle w:val="a6"/>
                  <w:rFonts w:ascii="Times New Roman" w:hAnsi="Times New Roman"/>
                </w:rPr>
                <w:t>svtln@sochi.ru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«Complexe de Centres de convalescence et de stations de cure à Sotchi»</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Sotchi,</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av. Kourortny,  94/1</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67-12-88</w:t>
            </w:r>
          </w:p>
          <w:p w:rsidR="00F22DE1" w:rsidRPr="0057590F" w:rsidRDefault="00F22DE1" w:rsidP="00F22DE1">
            <w:pPr>
              <w:rPr>
                <w:rFonts w:ascii="Times New Roman" w:hAnsi="Times New Roman" w:cs="Times New Roman"/>
                <w:lang w:val="it-IT"/>
              </w:rPr>
            </w:pPr>
            <w:hyperlink r:id="rId74" w:history="1">
              <w:r w:rsidRPr="0057590F">
                <w:rPr>
                  <w:rStyle w:val="a6"/>
                  <w:rFonts w:ascii="Times New Roman" w:hAnsi="Times New Roman"/>
                  <w:lang w:val="en-US"/>
                </w:rPr>
                <w:t>sochinskisan@rambler.ru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6"/>
              </w:numPr>
              <w:rPr>
                <w:rFonts w:ascii="Times New Roman" w:hAnsi="Times New Roman" w:cs="Times New Roman"/>
                <w:lang w:val="it-IT"/>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«Spoutnik»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Novorossiyskoye chaussé, 17/1, Service du logement- 69-92-22</w:t>
            </w:r>
          </w:p>
          <w:p w:rsidR="00F22DE1" w:rsidRPr="0057590F" w:rsidRDefault="00F22DE1" w:rsidP="00F22DE1">
            <w:pPr>
              <w:rPr>
                <w:rFonts w:ascii="Times New Roman" w:hAnsi="Times New Roman" w:cs="Times New Roman"/>
              </w:rPr>
            </w:pPr>
            <w:hyperlink r:id="rId75" w:history="1">
              <w:r w:rsidRPr="0057590F">
                <w:rPr>
                  <w:rStyle w:val="a6"/>
                  <w:rFonts w:ascii="Times New Roman" w:hAnsi="Times New Roman"/>
                </w:rPr>
                <w:t>sputnik-secr@mail.ru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Centre clinique de convalescence des militaires, succursale de l’Établissement publique fédéral «Complexe de Centres de convalescence et de stations de cure а Sotchi».</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85 Service du logement- 99-42-83</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3"/>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«Frounze»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 Kourortny,  87 Service du logement- 67-25-58 info@frunze.net; sanfrunze@mail.ru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4"/>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Centre de convalescence «Khosta»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Soukhoumskoye chaussé, 12 Service du logement- 65-35-78</w:t>
            </w:r>
          </w:p>
          <w:p w:rsidR="00F22DE1" w:rsidRPr="0057590F" w:rsidRDefault="00F22DE1" w:rsidP="00F22DE1">
            <w:pPr>
              <w:rPr>
                <w:rFonts w:ascii="Times New Roman" w:hAnsi="Times New Roman" w:cs="Times New Roman"/>
              </w:rPr>
            </w:pPr>
            <w:r w:rsidRPr="0057590F">
              <w:rPr>
                <w:rFonts w:ascii="Times New Roman" w:hAnsi="Times New Roman" w:cs="Times New Roman"/>
              </w:rPr>
              <w:t>hosta-mvd@mail.ru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Policlinique № 1 - Hôtel de cure «Edem»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avenue Pouchkin, 2</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logement- 62-23-58</w:t>
            </w:r>
          </w:p>
          <w:p w:rsidR="00F22DE1" w:rsidRPr="0057590F" w:rsidRDefault="00F22DE1" w:rsidP="00F22DE1">
            <w:pPr>
              <w:rPr>
                <w:rFonts w:ascii="Times New Roman" w:hAnsi="Times New Roman" w:cs="Times New Roman"/>
              </w:rPr>
            </w:pPr>
            <w:r w:rsidRPr="0057590F">
              <w:rPr>
                <w:rFonts w:ascii="Times New Roman" w:hAnsi="Times New Roman" w:cs="Times New Roman"/>
              </w:rPr>
              <w:t>1kp1@mail.ru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pour le personnel du Parquet «Electronika»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354037,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Novorossiyskoye chaussé, 5</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logement- 65-85-70</w:t>
            </w:r>
          </w:p>
          <w:p w:rsidR="00F22DE1" w:rsidRPr="0057590F" w:rsidRDefault="00F22DE1" w:rsidP="00F22DE1">
            <w:pPr>
              <w:rPr>
                <w:rFonts w:ascii="Times New Roman" w:hAnsi="Times New Roman" w:cs="Times New Roman"/>
              </w:rPr>
            </w:pPr>
            <w:r w:rsidRPr="0057590F">
              <w:rPr>
                <w:rFonts w:ascii="Times New Roman" w:hAnsi="Times New Roman" w:cs="Times New Roman"/>
              </w:rPr>
              <w:t>elecont@sochi.ru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«Younost’»</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av. Kourortny,  103/3, Service du logement- 97-58-88 yuonost2008@mail.ru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5"/>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 Centre de convalescence «Bielorouss» auprés de l’Administration du President de la république de Biélorussie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354008. Sotchi, rue Polyteckhnitcheskaya, 62 Service de logement:59-60-13</w:t>
            </w:r>
          </w:p>
          <w:p w:rsidR="00F22DE1" w:rsidRPr="0057590F" w:rsidRDefault="00F22DE1" w:rsidP="00F22DE1">
            <w:pPr>
              <w:rPr>
                <w:rFonts w:ascii="Times New Roman" w:hAnsi="Times New Roman" w:cs="Times New Roman"/>
              </w:rPr>
            </w:pPr>
            <w:r w:rsidRPr="0057590F">
              <w:rPr>
                <w:rFonts w:ascii="Times New Roman" w:hAnsi="Times New Roman" w:cs="Times New Roman"/>
              </w:rPr>
              <w:t>belarus_sochi@rambler.ru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Établissement publique fédéral de la Sécurité publique de la FR Centre de convalescence clinique « Dzerginsky»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354008, Sotchi, rue Vinogradnaya, 35 Service du logement: 96-51-90</w:t>
            </w:r>
          </w:p>
          <w:p w:rsidR="00F22DE1" w:rsidRPr="0057590F" w:rsidRDefault="00F22DE1" w:rsidP="00F22DE1">
            <w:pPr>
              <w:rPr>
                <w:rFonts w:ascii="Times New Roman" w:hAnsi="Times New Roman" w:cs="Times New Roman"/>
              </w:rPr>
            </w:pPr>
            <w:r w:rsidRPr="0057590F">
              <w:rPr>
                <w:rFonts w:ascii="Times New Roman" w:hAnsi="Times New Roman" w:cs="Times New Roman"/>
              </w:rPr>
              <w:t>san@sochi.com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«Zapolarie»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354065, Sotchi, quartier Central,</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rue Pirogov, 10, 59-92-12</w:t>
            </w:r>
          </w:p>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zapol2000@mail.ru </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«Maurice Torez»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354000,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Ordjonikidze, 9 Service du logement:62-29-28</w:t>
            </w:r>
          </w:p>
          <w:p w:rsidR="00F22DE1" w:rsidRPr="0057590F" w:rsidRDefault="00F22DE1" w:rsidP="00F22DE1">
            <w:pPr>
              <w:rPr>
                <w:rFonts w:ascii="Times New Roman" w:hAnsi="Times New Roman" w:cs="Times New Roman"/>
              </w:rPr>
            </w:pPr>
            <w:r w:rsidRPr="0057590F">
              <w:rPr>
                <w:rFonts w:ascii="Times New Roman" w:hAnsi="Times New Roman" w:cs="Times New Roman"/>
              </w:rPr>
              <w:t>matsesta@sochi.com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«NEVA International»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354008,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Vinogradnaya, 101 Service du logement:53-53-41</w:t>
            </w:r>
          </w:p>
          <w:p w:rsidR="00F22DE1" w:rsidRPr="0057590F" w:rsidRDefault="00F22DE1" w:rsidP="00F22DE1">
            <w:pPr>
              <w:rPr>
                <w:rFonts w:ascii="Times New Roman" w:hAnsi="Times New Roman" w:cs="Times New Roman"/>
              </w:rPr>
            </w:pPr>
            <w:r w:rsidRPr="0057590F">
              <w:rPr>
                <w:rFonts w:ascii="Times New Roman" w:hAnsi="Times New Roman" w:cs="Times New Roman"/>
              </w:rPr>
              <w:t>neva.sochi@gmail.com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w:t>
            </w:r>
            <w:r w:rsidRPr="0057590F">
              <w:rPr>
                <w:rFonts w:ascii="Times New Roman" w:hAnsi="Times New Roman" w:cs="Times New Roman"/>
              </w:rPr>
              <w:t>Ок</w:t>
            </w:r>
            <w:r w:rsidRPr="0057590F">
              <w:rPr>
                <w:rFonts w:ascii="Times New Roman" w:hAnsi="Times New Roman" w:cs="Times New Roman"/>
                <w:lang w:val="fr-FR"/>
              </w:rPr>
              <w:t>tiabrsky», succursale de SA «RJD-Santé»</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354008.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Plekhanova, 42/44</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logement:50-15-11</w:t>
            </w:r>
          </w:p>
          <w:p w:rsidR="00F22DE1" w:rsidRPr="0057590F" w:rsidRDefault="00F22DE1" w:rsidP="00F22DE1">
            <w:pPr>
              <w:rPr>
                <w:rFonts w:ascii="Times New Roman" w:hAnsi="Times New Roman" w:cs="Times New Roman"/>
              </w:rPr>
            </w:pPr>
            <w:r w:rsidRPr="0057590F">
              <w:rPr>
                <w:rFonts w:ascii="Times New Roman" w:hAnsi="Times New Roman" w:cs="Times New Roman"/>
              </w:rPr>
              <w:t>oktyabrsky@hotbokx.ru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de cure et de prophylaxie «Centre de convalescence « Radouga» du Service fiscal fédéral de la Russie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354008,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Vinogradnaya, 53</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Service du logement:90-72-07</w:t>
            </w:r>
          </w:p>
          <w:p w:rsidR="00F22DE1" w:rsidRPr="0057590F" w:rsidRDefault="00F22DE1" w:rsidP="00F22DE1">
            <w:pPr>
              <w:rPr>
                <w:rFonts w:ascii="Times New Roman" w:hAnsi="Times New Roman" w:cs="Times New Roman"/>
              </w:rPr>
            </w:pPr>
            <w:r w:rsidRPr="0057590F">
              <w:rPr>
                <w:rFonts w:ascii="Times New Roman" w:hAnsi="Times New Roman" w:cs="Times New Roman"/>
              </w:rPr>
              <w:t>secretary@raduga-sochi.com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«Rodina»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354008,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Vinogradnaya, 33/35, Service du logement: 53-90-25</w:t>
            </w:r>
          </w:p>
          <w:p w:rsidR="00F22DE1" w:rsidRPr="0057590F" w:rsidRDefault="00F22DE1" w:rsidP="00F22DE1">
            <w:pPr>
              <w:rPr>
                <w:rFonts w:ascii="Times New Roman" w:hAnsi="Times New Roman" w:cs="Times New Roman"/>
              </w:rPr>
            </w:pPr>
            <w:r w:rsidRPr="0057590F">
              <w:rPr>
                <w:rFonts w:ascii="Times New Roman" w:hAnsi="Times New Roman" w:cs="Times New Roman"/>
              </w:rPr>
              <w:t>secretary@grandHôtel rodina.ru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regroupé «Rouss’»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354008, Sotchi, </w:t>
            </w:r>
            <w:r w:rsidRPr="0057590F">
              <w:rPr>
                <w:rFonts w:ascii="Times New Roman" w:hAnsi="Times New Roman" w:cs="Times New Roman"/>
              </w:rPr>
              <w:t>у</w:t>
            </w:r>
            <w:r w:rsidRPr="0057590F">
              <w:rPr>
                <w:rFonts w:ascii="Times New Roman" w:hAnsi="Times New Roman" w:cs="Times New Roman"/>
                <w:lang w:val="fr-FR"/>
              </w:rPr>
              <w:t xml:space="preserve">L. </w:t>
            </w:r>
            <w:r w:rsidRPr="0057590F">
              <w:rPr>
                <w:rFonts w:ascii="Times New Roman" w:hAnsi="Times New Roman" w:cs="Times New Roman"/>
              </w:rPr>
              <w:t>По</w:t>
            </w:r>
            <w:r w:rsidRPr="0057590F">
              <w:rPr>
                <w:rFonts w:ascii="Times New Roman" w:hAnsi="Times New Roman" w:cs="Times New Roman"/>
                <w:lang w:val="fr-FR"/>
              </w:rPr>
              <w:t>L</w:t>
            </w:r>
            <w:r w:rsidRPr="0057590F">
              <w:rPr>
                <w:rFonts w:ascii="Times New Roman" w:hAnsi="Times New Roman" w:cs="Times New Roman"/>
              </w:rPr>
              <w:t>итехническая</w:t>
            </w:r>
            <w:r w:rsidRPr="0057590F">
              <w:rPr>
                <w:rFonts w:ascii="Times New Roman" w:hAnsi="Times New Roman" w:cs="Times New Roman"/>
                <w:lang w:val="fr-FR"/>
              </w:rPr>
              <w:t>, 22 Service du logement:59-41-57</w:t>
            </w:r>
          </w:p>
          <w:p w:rsidR="00F22DE1" w:rsidRPr="0057590F" w:rsidRDefault="00F22DE1" w:rsidP="00F22DE1">
            <w:pPr>
              <w:rPr>
                <w:rFonts w:ascii="Times New Roman" w:hAnsi="Times New Roman" w:cs="Times New Roman"/>
              </w:rPr>
            </w:pPr>
            <w:r w:rsidRPr="0057590F">
              <w:rPr>
                <w:rFonts w:ascii="Times New Roman" w:hAnsi="Times New Roman" w:cs="Times New Roman"/>
              </w:rPr>
              <w:t>rus@rus.sochi.ru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Partenariat non commercial -Centre de convalescence «Stavropolie»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354053, Sotchi, rue Voljskaya, 64 Service du logement:50-13-58</w:t>
            </w:r>
          </w:p>
          <w:p w:rsidR="00F22DE1" w:rsidRPr="0057590F" w:rsidRDefault="00F22DE1" w:rsidP="00F22DE1">
            <w:pPr>
              <w:rPr>
                <w:rFonts w:ascii="Times New Roman" w:hAnsi="Times New Roman" w:cs="Times New Roman"/>
              </w:rPr>
            </w:pPr>
            <w:r w:rsidRPr="0057590F">
              <w:rPr>
                <w:rFonts w:ascii="Times New Roman" w:hAnsi="Times New Roman" w:cs="Times New Roman"/>
              </w:rPr>
              <w:t>stavr_sochi@mail.ru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Établissement publique Centre de convalescence «Salut» prés de Ministère des affaires intérieures de la Fédération de Russie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354008, Sotchi, rue Sanatornaya, 49 Service du logement:53-54-09</w:t>
            </w:r>
          </w:p>
          <w:p w:rsidR="00F22DE1" w:rsidRPr="0057590F" w:rsidRDefault="00F22DE1" w:rsidP="00F22DE1">
            <w:pPr>
              <w:rPr>
                <w:rFonts w:ascii="Times New Roman" w:hAnsi="Times New Roman" w:cs="Times New Roman"/>
              </w:rPr>
            </w:pPr>
            <w:r w:rsidRPr="0057590F">
              <w:rPr>
                <w:rFonts w:ascii="Times New Roman" w:hAnsi="Times New Roman" w:cs="Times New Roman"/>
              </w:rPr>
              <w:t>sansalut@sochi.com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unitaire «Sotchi»</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354008, Sotchi, Quartier Central, rue Vinogradnaya, 27</w:t>
            </w:r>
          </w:p>
          <w:p w:rsidR="00F22DE1" w:rsidRPr="0057590F" w:rsidRDefault="00F22DE1" w:rsidP="00F22DE1">
            <w:pPr>
              <w:rPr>
                <w:rFonts w:ascii="Times New Roman" w:hAnsi="Times New Roman" w:cs="Times New Roman"/>
              </w:rPr>
            </w:pPr>
            <w:r w:rsidRPr="0057590F">
              <w:rPr>
                <w:rFonts w:ascii="Times New Roman" w:hAnsi="Times New Roman" w:cs="Times New Roman"/>
              </w:rPr>
              <w:t>59-80-77</w:t>
            </w:r>
          </w:p>
          <w:p w:rsidR="00F22DE1" w:rsidRPr="0057590F" w:rsidRDefault="00F22DE1" w:rsidP="00F22DE1">
            <w:pPr>
              <w:rPr>
                <w:rFonts w:ascii="Times New Roman" w:hAnsi="Times New Roman" w:cs="Times New Roman"/>
              </w:rPr>
            </w:pPr>
            <w:r w:rsidRPr="0057590F">
              <w:rPr>
                <w:rFonts w:ascii="Times New Roman" w:hAnsi="Times New Roman" w:cs="Times New Roman"/>
              </w:rPr>
              <w:t>ofis@san.sochi.ru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«Fakel» -Hôtel de cure du Ministère des situations d’urgence de SARL «GAZPROM transgaz-</w:t>
            </w:r>
            <w:r w:rsidRPr="0057590F">
              <w:rPr>
                <w:rFonts w:ascii="Times New Roman" w:hAnsi="Times New Roman" w:cs="Times New Roman"/>
              </w:rPr>
              <w:t>К</w:t>
            </w:r>
            <w:r w:rsidRPr="0057590F">
              <w:rPr>
                <w:rFonts w:ascii="Times New Roman" w:hAnsi="Times New Roman" w:cs="Times New Roman"/>
                <w:lang w:val="fr-FR"/>
              </w:rPr>
              <w:t>ouban»</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354000,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Pervomayskaya, 31 «</w:t>
            </w:r>
            <w:r w:rsidRPr="0057590F">
              <w:rPr>
                <w:rFonts w:ascii="Times New Roman" w:hAnsi="Times New Roman" w:cs="Times New Roman"/>
              </w:rPr>
              <w:t>А</w:t>
            </w:r>
            <w:r w:rsidRPr="0057590F">
              <w:rPr>
                <w:rFonts w:ascii="Times New Roman" w:hAnsi="Times New Roman" w:cs="Times New Roman"/>
                <w:lang w:val="fr-FR"/>
              </w:rPr>
              <w:t>» Service du logement:69-67-10</w:t>
            </w:r>
          </w:p>
          <w:p w:rsidR="00F22DE1" w:rsidRPr="0057590F" w:rsidRDefault="00F22DE1" w:rsidP="00F22DE1">
            <w:pPr>
              <w:rPr>
                <w:rFonts w:ascii="Times New Roman" w:hAnsi="Times New Roman" w:cs="Times New Roman"/>
              </w:rPr>
            </w:pPr>
            <w:r w:rsidRPr="0057590F">
              <w:rPr>
                <w:rFonts w:ascii="Times New Roman" w:hAnsi="Times New Roman" w:cs="Times New Roman"/>
              </w:rPr>
              <w:t>fakel@sochi.ru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«Tchernomorie» succursale de «RJD-Santé»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354000, 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Ordjonikidze, 27 Service du logement:62-53-91 sochi@chernomorye.ru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0"/>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w:t>
            </w:r>
            <w:r w:rsidRPr="0057590F">
              <w:rPr>
                <w:rFonts w:ascii="Times New Roman" w:hAnsi="Times New Roman" w:cs="Times New Roman"/>
              </w:rPr>
              <w:t>А</w:t>
            </w:r>
            <w:r w:rsidRPr="0057590F">
              <w:rPr>
                <w:rFonts w:ascii="Times New Roman" w:hAnsi="Times New Roman" w:cs="Times New Roman"/>
                <w:lang w:val="fr-FR"/>
              </w:rPr>
              <w:t>vrora»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354226, Sotchi, village Aché,</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Avrora, 6</w:t>
            </w:r>
          </w:p>
          <w:p w:rsidR="00F22DE1" w:rsidRPr="0057590F" w:rsidRDefault="00F22DE1" w:rsidP="00F22DE1">
            <w:pPr>
              <w:rPr>
                <w:rFonts w:ascii="Times New Roman" w:hAnsi="Times New Roman" w:cs="Times New Roman"/>
              </w:rPr>
            </w:pPr>
            <w:r w:rsidRPr="0057590F">
              <w:rPr>
                <w:rFonts w:ascii="Times New Roman" w:hAnsi="Times New Roman" w:cs="Times New Roman"/>
              </w:rPr>
              <w:t>74-61-08</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«Complexe clinique de Centre de convalescence et de stations de cure «</w:t>
            </w:r>
            <w:r w:rsidRPr="0057590F">
              <w:rPr>
                <w:rFonts w:ascii="Times New Roman" w:hAnsi="Times New Roman" w:cs="Times New Roman"/>
              </w:rPr>
              <w:t>АК</w:t>
            </w:r>
            <w:r w:rsidRPr="0057590F">
              <w:rPr>
                <w:rFonts w:ascii="Times New Roman" w:hAnsi="Times New Roman" w:cs="Times New Roman"/>
                <w:lang w:val="fr-FR"/>
              </w:rPr>
              <w:t>V</w:t>
            </w:r>
            <w:r w:rsidRPr="0057590F">
              <w:rPr>
                <w:rFonts w:ascii="Times New Roman" w:hAnsi="Times New Roman" w:cs="Times New Roman"/>
              </w:rPr>
              <w:t>А</w:t>
            </w:r>
            <w:r w:rsidRPr="0057590F">
              <w:rPr>
                <w:rFonts w:ascii="Times New Roman" w:hAnsi="Times New Roman" w:cs="Times New Roman"/>
                <w:lang w:val="fr-FR"/>
              </w:rPr>
              <w:t xml:space="preserve"> L</w:t>
            </w:r>
            <w:r w:rsidRPr="0057590F">
              <w:rPr>
                <w:rFonts w:ascii="Times New Roman" w:hAnsi="Times New Roman" w:cs="Times New Roman"/>
              </w:rPr>
              <w:t>ОО</w:t>
            </w:r>
            <w:r w:rsidRPr="0057590F">
              <w:rPr>
                <w:rFonts w:ascii="Times New Roman" w:hAnsi="Times New Roman" w:cs="Times New Roman"/>
                <w:lang w:val="fr-FR"/>
              </w:rPr>
              <w:t>»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354207, Sotchi, L–207,</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village Loo, rue Dekabristov, 78 </w:t>
            </w:r>
            <w:r w:rsidRPr="0057590F">
              <w:rPr>
                <w:rFonts w:ascii="Times New Roman" w:hAnsi="Times New Roman" w:cs="Times New Roman"/>
              </w:rPr>
              <w:t>Б</w:t>
            </w:r>
          </w:p>
          <w:p w:rsidR="00F22DE1" w:rsidRPr="0057590F" w:rsidRDefault="00F22DE1" w:rsidP="00F22DE1">
            <w:pPr>
              <w:rPr>
                <w:rFonts w:ascii="Times New Roman" w:hAnsi="Times New Roman" w:cs="Times New Roman"/>
              </w:rPr>
            </w:pPr>
            <w:r w:rsidRPr="0057590F">
              <w:rPr>
                <w:rFonts w:ascii="Times New Roman" w:hAnsi="Times New Roman" w:cs="Times New Roman"/>
              </w:rPr>
              <w:t>96-04-05, 96-04-62</w:t>
            </w:r>
          </w:p>
          <w:p w:rsidR="00F22DE1" w:rsidRPr="0057590F" w:rsidRDefault="00F22DE1" w:rsidP="00F22DE1">
            <w:pPr>
              <w:rPr>
                <w:rFonts w:ascii="Times New Roman" w:hAnsi="Times New Roman" w:cs="Times New Roman"/>
              </w:rPr>
            </w:pPr>
            <w:r w:rsidRPr="0057590F">
              <w:rPr>
                <w:rFonts w:ascii="Times New Roman" w:hAnsi="Times New Roman" w:cs="Times New Roman"/>
              </w:rPr>
              <w:t>amatveeva@okloo.ru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«Belye notchi» - filiale de SA «</w:t>
            </w:r>
            <w:r w:rsidRPr="0057590F">
              <w:rPr>
                <w:rFonts w:ascii="Times New Roman" w:hAnsi="Times New Roman" w:cs="Times New Roman"/>
              </w:rPr>
              <w:t>К</w:t>
            </w:r>
            <w:r w:rsidRPr="0057590F">
              <w:rPr>
                <w:rFonts w:ascii="Times New Roman" w:hAnsi="Times New Roman" w:cs="Times New Roman"/>
                <w:lang w:val="fr-FR"/>
              </w:rPr>
              <w:t>irovsky zavod»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354214, Sotchi, village Outch-Dere</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527-069</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parus@sochi.com</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7"/>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«Biriouza»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354200, Sotchi, L–200,</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rue Pobedy, 67</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72-68-00</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Skurort@mail.ru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0"/>
              </w:numPr>
              <w:rPr>
                <w:rFonts w:ascii="Times New Roman" w:hAnsi="Times New Roman" w:cs="Times New Roman"/>
                <w:lang w:val="en-US"/>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Établissement publique de cure – Centre de convalescence pour les enfants phtisiques «Goloubaia datcha»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354226, Sotchi, village Aché,</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Avrora 10</w:t>
            </w:r>
          </w:p>
          <w:p w:rsidR="00F22DE1" w:rsidRPr="0057590F" w:rsidRDefault="00F22DE1" w:rsidP="00F22DE1">
            <w:pPr>
              <w:rPr>
                <w:rFonts w:ascii="Times New Roman" w:hAnsi="Times New Roman" w:cs="Times New Roman"/>
              </w:rPr>
            </w:pPr>
            <w:r w:rsidRPr="0057590F">
              <w:rPr>
                <w:rFonts w:ascii="Times New Roman" w:hAnsi="Times New Roman" w:cs="Times New Roman"/>
              </w:rPr>
              <w:t>76-74-32</w:t>
            </w:r>
          </w:p>
          <w:p w:rsidR="00F22DE1" w:rsidRPr="0057590F" w:rsidRDefault="00F22DE1" w:rsidP="00F22DE1">
            <w:pPr>
              <w:rPr>
                <w:rFonts w:ascii="Times New Roman" w:hAnsi="Times New Roman" w:cs="Times New Roman"/>
              </w:rPr>
            </w:pPr>
            <w:r w:rsidRPr="0057590F">
              <w:rPr>
                <w:rFonts w:ascii="Times New Roman" w:hAnsi="Times New Roman" w:cs="Times New Roman"/>
              </w:rPr>
              <w:t>minzdrav@aaanet.ru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Établissement publique de cure – Centre de convalescence pour les enfants phtisiques «Gorny vozdoukh» Département de la Santé publique du territoire de Krasnodar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354208, Sotchi. L–208,</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Loo, rue Dekabristov, 163</w:t>
            </w:r>
          </w:p>
          <w:p w:rsidR="00F22DE1" w:rsidRPr="0057590F" w:rsidRDefault="00F22DE1" w:rsidP="00F22DE1">
            <w:pPr>
              <w:rPr>
                <w:rFonts w:ascii="Times New Roman" w:hAnsi="Times New Roman" w:cs="Times New Roman"/>
              </w:rPr>
            </w:pPr>
            <w:r w:rsidRPr="0057590F">
              <w:rPr>
                <w:rFonts w:ascii="Times New Roman" w:hAnsi="Times New Roman" w:cs="Times New Roman"/>
              </w:rPr>
              <w:t>52-72-92</w:t>
            </w:r>
          </w:p>
          <w:p w:rsidR="00F22DE1" w:rsidRPr="0057590F" w:rsidRDefault="00F22DE1" w:rsidP="00F22DE1">
            <w:pPr>
              <w:rPr>
                <w:rFonts w:ascii="Times New Roman" w:hAnsi="Times New Roman" w:cs="Times New Roman"/>
              </w:rPr>
            </w:pPr>
            <w:r w:rsidRPr="0057590F">
              <w:rPr>
                <w:rFonts w:ascii="Times New Roman" w:hAnsi="Times New Roman" w:cs="Times New Roman"/>
              </w:rPr>
              <w:t>muzdts@yandex.ru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santé «Dagomys». Administration du President de FR</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354207, Sotchi, L–207,</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Dagomys, rue Leningradskaya, 7</w:t>
            </w:r>
          </w:p>
          <w:p w:rsidR="00F22DE1" w:rsidRPr="0057590F" w:rsidRDefault="00F22DE1" w:rsidP="00F22DE1">
            <w:pPr>
              <w:rPr>
                <w:rFonts w:ascii="Times New Roman" w:hAnsi="Times New Roman" w:cs="Times New Roman"/>
              </w:rPr>
            </w:pPr>
            <w:r w:rsidRPr="0057590F">
              <w:rPr>
                <w:rFonts w:ascii="Times New Roman" w:hAnsi="Times New Roman" w:cs="Times New Roman"/>
              </w:rPr>
              <w:t>52-21-00</w:t>
            </w:r>
          </w:p>
          <w:p w:rsidR="00F22DE1" w:rsidRPr="0057590F" w:rsidRDefault="00F22DE1" w:rsidP="00F22DE1">
            <w:pPr>
              <w:rPr>
                <w:rFonts w:ascii="Times New Roman" w:hAnsi="Times New Roman" w:cs="Times New Roman"/>
              </w:rPr>
            </w:pPr>
            <w:r w:rsidRPr="0057590F">
              <w:rPr>
                <w:rFonts w:ascii="Times New Roman" w:hAnsi="Times New Roman" w:cs="Times New Roman"/>
              </w:rPr>
              <w:t>Dagomys@sochi.ru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
              </w:numPr>
              <w:tabs>
                <w:tab w:val="clear" w:pos="0"/>
                <w:tab w:val="num" w:pos="720"/>
              </w:tabs>
              <w:ind w:left="720"/>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convalescence «Droujba»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354207. Sotchi, L–207.</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Dagomys , rue Armavirskaya, 143</w:t>
            </w:r>
          </w:p>
          <w:p w:rsidR="00F22DE1" w:rsidRPr="0057590F" w:rsidRDefault="00F22DE1" w:rsidP="00F22DE1">
            <w:pPr>
              <w:rPr>
                <w:rFonts w:ascii="Times New Roman" w:hAnsi="Times New Roman" w:cs="Times New Roman"/>
              </w:rPr>
            </w:pPr>
            <w:r w:rsidRPr="0057590F">
              <w:rPr>
                <w:rFonts w:ascii="Times New Roman" w:hAnsi="Times New Roman" w:cs="Times New Roman"/>
              </w:rPr>
              <w:t>52-21-82</w:t>
            </w:r>
          </w:p>
          <w:p w:rsidR="00F22DE1" w:rsidRPr="0057590F" w:rsidRDefault="00F22DE1" w:rsidP="00F22DE1">
            <w:pPr>
              <w:rPr>
                <w:rFonts w:ascii="Times New Roman" w:hAnsi="Times New Roman" w:cs="Times New Roman"/>
              </w:rPr>
            </w:pPr>
            <w:r w:rsidRPr="0057590F">
              <w:rPr>
                <w:rFonts w:ascii="Times New Roman" w:hAnsi="Times New Roman" w:cs="Times New Roman"/>
              </w:rPr>
              <w:t>DRUSHBA@MAIK.RU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Succursale «RJD Russie-Santé SA» Hôtel de cure «Ivouchka»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354206, Sotchi, L–206,</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village Outch-Dere, rue Loutchezarnaya, 14</w:t>
            </w:r>
          </w:p>
          <w:p w:rsidR="00F22DE1" w:rsidRPr="0057590F" w:rsidRDefault="00F22DE1" w:rsidP="00F22DE1">
            <w:pPr>
              <w:rPr>
                <w:rFonts w:ascii="Times New Roman" w:hAnsi="Times New Roman" w:cs="Times New Roman"/>
              </w:rPr>
            </w:pPr>
            <w:r w:rsidRPr="0057590F">
              <w:rPr>
                <w:rFonts w:ascii="Times New Roman" w:hAnsi="Times New Roman" w:cs="Times New Roman"/>
              </w:rPr>
              <w:t>52-83-05, 52-83-73</w:t>
            </w:r>
          </w:p>
          <w:p w:rsidR="00F22DE1" w:rsidRPr="0057590F" w:rsidRDefault="00F22DE1" w:rsidP="00F22DE1">
            <w:pPr>
              <w:rPr>
                <w:rFonts w:ascii="Times New Roman" w:hAnsi="Times New Roman" w:cs="Times New Roman"/>
              </w:rPr>
            </w:pPr>
            <w:r w:rsidRPr="0057590F">
              <w:rPr>
                <w:rFonts w:ascii="Times New Roman" w:hAnsi="Times New Roman" w:cs="Times New Roman"/>
              </w:rPr>
              <w:t>ivushka@pocha.ru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Centre de convalescence pour les militaires «Lazourny beregue»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354202, Sotchi, L–202, village Golovinka, rue Meditsinskaya, 9</w:t>
            </w:r>
          </w:p>
          <w:p w:rsidR="00F22DE1" w:rsidRPr="0057590F" w:rsidRDefault="00F22DE1" w:rsidP="00F22DE1">
            <w:pPr>
              <w:rPr>
                <w:rFonts w:ascii="Times New Roman" w:hAnsi="Times New Roman" w:cs="Times New Roman"/>
              </w:rPr>
            </w:pPr>
            <w:r w:rsidRPr="0057590F">
              <w:rPr>
                <w:rFonts w:ascii="Times New Roman" w:hAnsi="Times New Roman" w:cs="Times New Roman"/>
              </w:rPr>
              <w:t>76-14-77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SA Centre de convalescence «Lazarevskoye»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354200, Sotchi, L–200,</w:t>
            </w:r>
          </w:p>
          <w:p w:rsidR="00F22DE1" w:rsidRPr="0057590F" w:rsidRDefault="00F22DE1" w:rsidP="00F22DE1">
            <w:pPr>
              <w:rPr>
                <w:rFonts w:ascii="Times New Roman" w:hAnsi="Times New Roman" w:cs="Times New Roman"/>
              </w:rPr>
            </w:pPr>
            <w:r w:rsidRPr="0057590F">
              <w:rPr>
                <w:rFonts w:ascii="Times New Roman" w:hAnsi="Times New Roman" w:cs="Times New Roman"/>
              </w:rPr>
              <w:t>Sotchinskoye chossé. 6</w:t>
            </w:r>
          </w:p>
          <w:p w:rsidR="00F22DE1" w:rsidRPr="0057590F" w:rsidRDefault="00F22DE1" w:rsidP="00F22DE1">
            <w:pPr>
              <w:rPr>
                <w:rFonts w:ascii="Times New Roman" w:hAnsi="Times New Roman" w:cs="Times New Roman"/>
              </w:rPr>
            </w:pPr>
            <w:r w:rsidRPr="0057590F">
              <w:rPr>
                <w:rFonts w:ascii="Times New Roman" w:hAnsi="Times New Roman" w:cs="Times New Roman"/>
              </w:rPr>
              <w:t>70-01-82, 70-14-34</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SA Centre de convalescence «</w:t>
            </w:r>
            <w:r w:rsidRPr="0057590F">
              <w:rPr>
                <w:rFonts w:ascii="Times New Roman" w:hAnsi="Times New Roman" w:cs="Times New Roman"/>
              </w:rPr>
              <w:t>Ма</w:t>
            </w:r>
            <w:r w:rsidRPr="0057590F">
              <w:rPr>
                <w:rFonts w:ascii="Times New Roman" w:hAnsi="Times New Roman" w:cs="Times New Roman"/>
                <w:lang w:val="fr-FR"/>
              </w:rPr>
              <w:t>gadan»</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354208, Sotchi, L–208,</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Loo, rue Dekabristov, 161</w:t>
            </w:r>
          </w:p>
          <w:p w:rsidR="00F22DE1" w:rsidRPr="0057590F" w:rsidRDefault="00F22DE1" w:rsidP="00F22DE1">
            <w:pPr>
              <w:rPr>
                <w:rFonts w:ascii="Times New Roman" w:hAnsi="Times New Roman" w:cs="Times New Roman"/>
              </w:rPr>
            </w:pPr>
            <w:r w:rsidRPr="0057590F">
              <w:rPr>
                <w:rFonts w:ascii="Times New Roman" w:hAnsi="Times New Roman" w:cs="Times New Roman"/>
              </w:rPr>
              <w:t>52-77-32, 96-02-46 Magadan_m@mail.ru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SA Centre de convalescence «</w:t>
            </w:r>
            <w:r w:rsidRPr="0057590F">
              <w:rPr>
                <w:rFonts w:ascii="Times New Roman" w:hAnsi="Times New Roman" w:cs="Times New Roman"/>
              </w:rPr>
              <w:t>Мо</w:t>
            </w:r>
            <w:r w:rsidRPr="0057590F">
              <w:rPr>
                <w:rFonts w:ascii="Times New Roman" w:hAnsi="Times New Roman" w:cs="Times New Roman"/>
                <w:lang w:val="fr-FR"/>
              </w:rPr>
              <w:t>rskaya zvezda»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354200, Sotchi, L–200,</w:t>
            </w:r>
          </w:p>
          <w:p w:rsidR="00F22DE1" w:rsidRPr="0057590F" w:rsidRDefault="00F22DE1" w:rsidP="00F22DE1">
            <w:pPr>
              <w:rPr>
                <w:rFonts w:ascii="Times New Roman" w:hAnsi="Times New Roman" w:cs="Times New Roman"/>
              </w:rPr>
            </w:pPr>
            <w:r w:rsidRPr="0057590F">
              <w:rPr>
                <w:rFonts w:ascii="Times New Roman" w:hAnsi="Times New Roman" w:cs="Times New Roman"/>
              </w:rPr>
              <w:t>rue Pobedy, 153</w:t>
            </w:r>
          </w:p>
          <w:p w:rsidR="00F22DE1" w:rsidRPr="0057590F" w:rsidRDefault="00F22DE1" w:rsidP="00F22DE1">
            <w:pPr>
              <w:rPr>
                <w:rFonts w:ascii="Times New Roman" w:hAnsi="Times New Roman" w:cs="Times New Roman"/>
              </w:rPr>
            </w:pPr>
            <w:r w:rsidRPr="0057590F">
              <w:rPr>
                <w:rFonts w:ascii="Times New Roman" w:hAnsi="Times New Roman" w:cs="Times New Roman"/>
              </w:rPr>
              <w:t>70-39-43, 72-47-77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non commercial privé « Centre de convalescence « </w:t>
            </w:r>
            <w:r w:rsidRPr="0057590F">
              <w:rPr>
                <w:rFonts w:ascii="Times New Roman" w:hAnsi="Times New Roman" w:cs="Times New Roman"/>
              </w:rPr>
              <w:t>Ма</w:t>
            </w:r>
            <w:r w:rsidRPr="0057590F">
              <w:rPr>
                <w:rFonts w:ascii="Times New Roman" w:hAnsi="Times New Roman" w:cs="Times New Roman"/>
                <w:lang w:val="fr-FR"/>
              </w:rPr>
              <w:t>yak» de l’organisation publique des handicapés physiques «Société des sourds»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354226, Sotchi, L–226,</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Aché, rue Avrora , 4</w:t>
            </w:r>
          </w:p>
          <w:p w:rsidR="00F22DE1" w:rsidRPr="0057590F" w:rsidRDefault="00F22DE1" w:rsidP="00F22DE1">
            <w:pPr>
              <w:rPr>
                <w:rFonts w:ascii="Times New Roman" w:hAnsi="Times New Roman" w:cs="Times New Roman"/>
              </w:rPr>
            </w:pPr>
            <w:r w:rsidRPr="0057590F">
              <w:rPr>
                <w:rFonts w:ascii="Times New Roman" w:hAnsi="Times New Roman" w:cs="Times New Roman"/>
              </w:rPr>
              <w:t>74-60-92, 74-60-93</w:t>
            </w:r>
          </w:p>
          <w:p w:rsidR="00F22DE1" w:rsidRPr="0057590F" w:rsidRDefault="00F22DE1" w:rsidP="00F22DE1">
            <w:pPr>
              <w:rPr>
                <w:rFonts w:ascii="Times New Roman" w:hAnsi="Times New Roman" w:cs="Times New Roman"/>
              </w:rPr>
            </w:pPr>
            <w:hyperlink r:id="rId76" w:history="1">
              <w:r w:rsidRPr="0057590F">
                <w:rPr>
                  <w:rStyle w:val="a6"/>
                  <w:rFonts w:ascii="Times New Roman" w:hAnsi="Times New Roman"/>
                </w:rPr>
                <w:t>slMAYFK@mail. 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SA«</w:t>
            </w:r>
            <w:r w:rsidRPr="0057590F">
              <w:rPr>
                <w:rFonts w:ascii="Times New Roman" w:hAnsi="Times New Roman" w:cs="Times New Roman"/>
              </w:rPr>
              <w:t>Мо</w:t>
            </w:r>
            <w:r w:rsidRPr="0057590F">
              <w:rPr>
                <w:rFonts w:ascii="Times New Roman" w:hAnsi="Times New Roman" w:cs="Times New Roman"/>
                <w:lang w:val="fr-FR"/>
              </w:rPr>
              <w:t>senergo» Hôtel de cure «</w:t>
            </w:r>
            <w:r w:rsidRPr="0057590F">
              <w:rPr>
                <w:rFonts w:ascii="Times New Roman" w:hAnsi="Times New Roman" w:cs="Times New Roman"/>
              </w:rPr>
              <w:t>Мо</w:t>
            </w:r>
            <w:r w:rsidRPr="0057590F">
              <w:rPr>
                <w:rFonts w:ascii="Times New Roman" w:hAnsi="Times New Roman" w:cs="Times New Roman"/>
                <w:lang w:val="fr-FR"/>
              </w:rPr>
              <w:t>senergo»</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354208, Sotchi, </w:t>
            </w:r>
            <w:r w:rsidRPr="0057590F">
              <w:rPr>
                <w:rFonts w:ascii="Times New Roman" w:hAnsi="Times New Roman" w:cs="Times New Roman"/>
                <w:lang w:val="en-US"/>
              </w:rPr>
              <w:t>L</w:t>
            </w:r>
            <w:r w:rsidRPr="0057590F">
              <w:rPr>
                <w:rFonts w:ascii="Times New Roman" w:hAnsi="Times New Roman" w:cs="Times New Roman"/>
                <w:lang w:val="fr-FR"/>
              </w:rPr>
              <w:t>–208,</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Loutchezarnaya, 16</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54-04-07, 52-83-00</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mosenergo@sochi.comstar.ru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6"/>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lang w:val="en-US"/>
              </w:rPr>
              <w:t xml:space="preserve"> </w:t>
            </w:r>
            <w:r w:rsidRPr="0057590F">
              <w:rPr>
                <w:rFonts w:ascii="Times New Roman" w:hAnsi="Times New Roman" w:cs="Times New Roman"/>
              </w:rPr>
              <w:t>«Оdysseya»SARL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354000, Sotchi, L–200,</w:t>
            </w:r>
          </w:p>
          <w:p w:rsidR="00F22DE1" w:rsidRPr="0057590F" w:rsidRDefault="00F22DE1" w:rsidP="00F22DE1">
            <w:pPr>
              <w:rPr>
                <w:rFonts w:ascii="Times New Roman" w:hAnsi="Times New Roman" w:cs="Times New Roman"/>
              </w:rPr>
            </w:pPr>
            <w:r w:rsidRPr="0057590F">
              <w:rPr>
                <w:rFonts w:ascii="Times New Roman" w:hAnsi="Times New Roman" w:cs="Times New Roman"/>
              </w:rPr>
              <w:t>Sotchinskoye chossé, 28</w:t>
            </w:r>
          </w:p>
          <w:p w:rsidR="00F22DE1" w:rsidRPr="0057590F" w:rsidRDefault="00F22DE1" w:rsidP="00F22DE1">
            <w:pPr>
              <w:rPr>
                <w:rFonts w:ascii="Times New Roman" w:hAnsi="Times New Roman" w:cs="Times New Roman"/>
              </w:rPr>
            </w:pPr>
            <w:r w:rsidRPr="0057590F">
              <w:rPr>
                <w:rFonts w:ascii="Times New Roman" w:hAnsi="Times New Roman" w:cs="Times New Roman"/>
              </w:rPr>
              <w:t>72-46-29, 79-13-08</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w:t>
            </w:r>
            <w:r w:rsidRPr="0057590F">
              <w:rPr>
                <w:rFonts w:ascii="Times New Roman" w:hAnsi="Times New Roman" w:cs="Times New Roman"/>
              </w:rPr>
              <w:t>О</w:t>
            </w:r>
            <w:r w:rsidRPr="0057590F">
              <w:rPr>
                <w:rFonts w:ascii="Times New Roman" w:hAnsi="Times New Roman" w:cs="Times New Roman"/>
                <w:lang w:val="fr-FR"/>
              </w:rPr>
              <w:t>limpiysky – Dagomys» (avec le traitement)SA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354207, Sotchi, L–207,</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Dagomys , rue Leningradskaya, 7</w:t>
            </w:r>
          </w:p>
          <w:p w:rsidR="00F22DE1" w:rsidRPr="0057590F" w:rsidRDefault="00F22DE1" w:rsidP="00F22DE1">
            <w:pPr>
              <w:rPr>
                <w:rFonts w:ascii="Times New Roman" w:hAnsi="Times New Roman" w:cs="Times New Roman"/>
              </w:rPr>
            </w:pPr>
            <w:r w:rsidRPr="0057590F">
              <w:rPr>
                <w:rFonts w:ascii="Times New Roman" w:hAnsi="Times New Roman" w:cs="Times New Roman"/>
              </w:rPr>
              <w:t>52-14-81, 52-11-94</w:t>
            </w:r>
          </w:p>
          <w:p w:rsidR="00F22DE1" w:rsidRPr="0057590F" w:rsidRDefault="00F22DE1" w:rsidP="00F22DE1">
            <w:pPr>
              <w:rPr>
                <w:rFonts w:ascii="Times New Roman" w:hAnsi="Times New Roman" w:cs="Times New Roman"/>
              </w:rPr>
            </w:pPr>
            <w:hyperlink r:id="rId77" w:history="1">
              <w:r w:rsidRPr="0057590F">
                <w:rPr>
                  <w:rStyle w:val="a6"/>
                  <w:rFonts w:ascii="Times New Roman" w:hAnsi="Times New Roman"/>
                </w:rPr>
                <w:t>olimp@sochi.ru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 Centre de convalescence pour les enfants phtisique «Pioner» de l’agence fédérale pour la santé et la promotion sociale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354204, L–204,</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Sovet-Quadje, rue Sibirskaya, 29</w:t>
            </w:r>
          </w:p>
          <w:p w:rsidR="00F22DE1" w:rsidRPr="0057590F" w:rsidRDefault="00F22DE1" w:rsidP="00F22DE1">
            <w:pPr>
              <w:rPr>
                <w:rFonts w:ascii="Times New Roman" w:hAnsi="Times New Roman" w:cs="Times New Roman"/>
              </w:rPr>
            </w:pPr>
            <w:r w:rsidRPr="0057590F">
              <w:rPr>
                <w:rFonts w:ascii="Times New Roman" w:hAnsi="Times New Roman" w:cs="Times New Roman"/>
              </w:rPr>
              <w:t>76-73-55-, 76-77-38</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dermatologique pour les enfants « Semachko »de l’agence fédérale pour la santé et développement sociale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354206, Sotchi, L–206,</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village Outch-Dere, rue Semachko, 17 </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52-11-42</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municipale de cure Centre de convalescence pour les enfants (cardiorhumatologique) «Smena»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354204, Sotchi, L–204,</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Sovet-Quadje, rue Sibirskaya, 13</w:t>
            </w:r>
          </w:p>
          <w:p w:rsidR="00F22DE1" w:rsidRPr="0057590F" w:rsidRDefault="00F22DE1" w:rsidP="00F22DE1">
            <w:pPr>
              <w:rPr>
                <w:rFonts w:ascii="Times New Roman" w:hAnsi="Times New Roman" w:cs="Times New Roman"/>
              </w:rPr>
            </w:pPr>
            <w:r w:rsidRPr="0057590F">
              <w:rPr>
                <w:rFonts w:ascii="Times New Roman" w:hAnsi="Times New Roman" w:cs="Times New Roman"/>
              </w:rPr>
              <w:t>76-76-30, 76-76-59</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de la SARL «Établissement de cure «</w:t>
            </w:r>
            <w:r w:rsidRPr="0057590F">
              <w:rPr>
                <w:rFonts w:ascii="Times New Roman" w:hAnsi="Times New Roman" w:cs="Times New Roman"/>
              </w:rPr>
              <w:t>Т</w:t>
            </w:r>
            <w:r w:rsidRPr="0057590F">
              <w:rPr>
                <w:rFonts w:ascii="Times New Roman" w:hAnsi="Times New Roman" w:cs="Times New Roman"/>
                <w:lang w:val="fr-FR"/>
              </w:rPr>
              <w:t>achir» Centre de convalescence «</w:t>
            </w:r>
            <w:r w:rsidRPr="0057590F">
              <w:rPr>
                <w:rFonts w:ascii="Times New Roman" w:hAnsi="Times New Roman" w:cs="Times New Roman"/>
              </w:rPr>
              <w:t>Та</w:t>
            </w:r>
            <w:r w:rsidRPr="0057590F">
              <w:rPr>
                <w:rFonts w:ascii="Times New Roman" w:hAnsi="Times New Roman" w:cs="Times New Roman"/>
                <w:lang w:val="fr-FR"/>
              </w:rPr>
              <w:t>chir»</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354200, Sotchi, L – 200,</w:t>
            </w:r>
          </w:p>
          <w:p w:rsidR="00F22DE1" w:rsidRPr="0057590F" w:rsidRDefault="00F22DE1" w:rsidP="00F22DE1">
            <w:pPr>
              <w:rPr>
                <w:rFonts w:ascii="Times New Roman" w:hAnsi="Times New Roman" w:cs="Times New Roman"/>
              </w:rPr>
            </w:pPr>
            <w:r w:rsidRPr="0057590F">
              <w:rPr>
                <w:rFonts w:ascii="Times New Roman" w:hAnsi="Times New Roman" w:cs="Times New Roman"/>
              </w:rPr>
              <w:t>ruelle Pavlov, 19</w:t>
            </w:r>
          </w:p>
          <w:p w:rsidR="00F22DE1" w:rsidRPr="0057590F" w:rsidRDefault="00F22DE1" w:rsidP="00F22DE1">
            <w:pPr>
              <w:rPr>
                <w:rFonts w:ascii="Times New Roman" w:hAnsi="Times New Roman" w:cs="Times New Roman"/>
              </w:rPr>
            </w:pPr>
            <w:r w:rsidRPr="0057590F">
              <w:rPr>
                <w:rFonts w:ascii="Times New Roman" w:hAnsi="Times New Roman" w:cs="Times New Roman"/>
              </w:rPr>
              <w:t>70-95-14, 90-60-42</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Coopérative agricole de Rostov pour les services de cure «Donagrokourort» Succursale – Centre de convalescence «</w:t>
            </w:r>
            <w:r w:rsidRPr="0057590F">
              <w:rPr>
                <w:rFonts w:ascii="Times New Roman" w:hAnsi="Times New Roman" w:cs="Times New Roman"/>
              </w:rPr>
              <w:t>Т</w:t>
            </w:r>
            <w:r w:rsidRPr="0057590F">
              <w:rPr>
                <w:rFonts w:ascii="Times New Roman" w:hAnsi="Times New Roman" w:cs="Times New Roman"/>
                <w:lang w:val="fr-FR"/>
              </w:rPr>
              <w:t>ikhy Don»</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 rue Koltsevaya 10</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70-23-12, 70-23-52</w:t>
            </w:r>
          </w:p>
          <w:p w:rsidR="00F22DE1" w:rsidRPr="0057590F" w:rsidRDefault="00F22DE1" w:rsidP="00F22DE1">
            <w:pPr>
              <w:rPr>
                <w:rFonts w:ascii="Times New Roman" w:hAnsi="Times New Roman" w:cs="Times New Roman"/>
                <w:lang w:val="fr-FR"/>
              </w:rPr>
            </w:pPr>
            <w:hyperlink r:id="rId78" w:history="1">
              <w:r w:rsidRPr="0057590F">
                <w:rPr>
                  <w:rStyle w:val="a6"/>
                  <w:rFonts w:ascii="Times New Roman" w:hAnsi="Times New Roman"/>
                  <w:lang w:val="en-US"/>
                </w:rPr>
                <w:t>T_don@sochi.ru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3"/>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«Centre de convalescence pour les militaires «Tchemitokvadjé» du Ministère de la défense de FR</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354212, Sotchi, L–212,</w:t>
            </w:r>
          </w:p>
          <w:p w:rsidR="00F22DE1" w:rsidRPr="0057590F" w:rsidRDefault="00F22DE1" w:rsidP="00F22DE1">
            <w:pPr>
              <w:rPr>
                <w:rFonts w:ascii="Times New Roman" w:hAnsi="Times New Roman" w:cs="Times New Roman"/>
              </w:rPr>
            </w:pPr>
            <w:r w:rsidRPr="0057590F">
              <w:rPr>
                <w:rFonts w:ascii="Times New Roman" w:hAnsi="Times New Roman" w:cs="Times New Roman"/>
              </w:rPr>
              <w:t>village Tchemitoquadjé</w:t>
            </w:r>
          </w:p>
          <w:p w:rsidR="00F22DE1" w:rsidRPr="0057590F" w:rsidRDefault="00F22DE1" w:rsidP="00F22DE1">
            <w:pPr>
              <w:rPr>
                <w:rFonts w:ascii="Times New Roman" w:hAnsi="Times New Roman" w:cs="Times New Roman"/>
              </w:rPr>
            </w:pPr>
            <w:r w:rsidRPr="0057590F">
              <w:rPr>
                <w:rFonts w:ascii="Times New Roman" w:hAnsi="Times New Roman" w:cs="Times New Roman"/>
              </w:rPr>
              <w:t>74-98-01</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«Cheksna»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354209, Sotchi, L–209,village Vardané, rue Lvovskaya, 8/5</w:t>
            </w:r>
          </w:p>
          <w:p w:rsidR="00F22DE1" w:rsidRPr="0057590F" w:rsidRDefault="00F22DE1" w:rsidP="00F22DE1">
            <w:pPr>
              <w:rPr>
                <w:rFonts w:ascii="Times New Roman" w:hAnsi="Times New Roman" w:cs="Times New Roman"/>
              </w:rPr>
            </w:pPr>
            <w:r w:rsidRPr="0057590F">
              <w:rPr>
                <w:rFonts w:ascii="Times New Roman" w:hAnsi="Times New Roman" w:cs="Times New Roman"/>
              </w:rPr>
              <w:t>699700, 699699,699000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«Romachka»SA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354204, Sotchi, L–204,</w:t>
            </w:r>
          </w:p>
          <w:p w:rsidR="00F22DE1" w:rsidRPr="0057590F" w:rsidRDefault="00F22DE1" w:rsidP="00F22DE1">
            <w:pPr>
              <w:rPr>
                <w:rFonts w:ascii="Times New Roman" w:hAnsi="Times New Roman" w:cs="Times New Roman"/>
              </w:rPr>
            </w:pPr>
            <w:r w:rsidRPr="0057590F">
              <w:rPr>
                <w:rFonts w:ascii="Times New Roman" w:hAnsi="Times New Roman" w:cs="Times New Roman"/>
              </w:rPr>
              <w:t>rue Sibirskaya, 15</w:t>
            </w:r>
          </w:p>
          <w:p w:rsidR="00F22DE1" w:rsidRPr="0057590F" w:rsidRDefault="00F22DE1" w:rsidP="00F22DE1">
            <w:pPr>
              <w:rPr>
                <w:rFonts w:ascii="Times New Roman" w:hAnsi="Times New Roman" w:cs="Times New Roman"/>
              </w:rPr>
            </w:pPr>
            <w:r w:rsidRPr="0057590F">
              <w:rPr>
                <w:rFonts w:ascii="Times New Roman" w:hAnsi="Times New Roman" w:cs="Times New Roman"/>
              </w:rPr>
              <w:t>767433, 767426,767000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
              </w:numPr>
              <w:tabs>
                <w:tab w:val="clear" w:pos="780"/>
                <w:tab w:val="num" w:pos="720"/>
              </w:tabs>
              <w:ind w:left="720" w:hanging="360"/>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«Еvropolis»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354208, Sotchi, L-208,</w:t>
            </w:r>
          </w:p>
          <w:p w:rsidR="00F22DE1" w:rsidRPr="0057590F" w:rsidRDefault="00F22DE1" w:rsidP="00F22DE1">
            <w:pPr>
              <w:rPr>
                <w:rFonts w:ascii="Times New Roman" w:hAnsi="Times New Roman" w:cs="Times New Roman"/>
              </w:rPr>
            </w:pPr>
            <w:r w:rsidRPr="0057590F">
              <w:rPr>
                <w:rFonts w:ascii="Times New Roman" w:hAnsi="Times New Roman" w:cs="Times New Roman"/>
              </w:rPr>
              <w:t>village Loo, rue Vozrojdenia, 2</w:t>
            </w:r>
          </w:p>
          <w:p w:rsidR="00F22DE1" w:rsidRPr="0057590F" w:rsidRDefault="00F22DE1" w:rsidP="00F22DE1">
            <w:pPr>
              <w:rPr>
                <w:rFonts w:ascii="Times New Roman" w:hAnsi="Times New Roman" w:cs="Times New Roman"/>
              </w:rPr>
            </w:pPr>
            <w:r w:rsidRPr="0057590F">
              <w:rPr>
                <w:rFonts w:ascii="Times New Roman" w:hAnsi="Times New Roman" w:cs="Times New Roman"/>
              </w:rPr>
              <w:t>960163, 960164, 960000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remise en forme Centre de convalescence «Youg» de «GAZPROM dobytcha Astrakhan»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354204, Sotchi, L–204,</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Sovet-Quadje</w:t>
            </w:r>
          </w:p>
          <w:p w:rsidR="00F22DE1" w:rsidRPr="0057590F" w:rsidRDefault="00F22DE1" w:rsidP="00F22DE1">
            <w:pPr>
              <w:rPr>
                <w:rFonts w:ascii="Times New Roman" w:hAnsi="Times New Roman" w:cs="Times New Roman"/>
                <w:lang w:val="fr-FR"/>
              </w:rPr>
            </w:pPr>
            <w:hyperlink r:id="rId79" w:history="1">
              <w:r w:rsidRPr="0057590F">
                <w:rPr>
                  <w:rStyle w:val="a6"/>
                  <w:rFonts w:ascii="Times New Roman" w:hAnsi="Times New Roman"/>
                  <w:lang w:val="en-US"/>
                </w:rPr>
                <w:t>76-74-45, 76-74-44</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«Centre de convalescence pour les militaires «Yantar» Du Ministère de la defense de la FR</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354208, Sotchi, L–200, rue Pobedy, 333</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60-88-44, 60-88-05</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SanYantar@rambler.ru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3"/>
              </w:numPr>
              <w:rPr>
                <w:rFonts w:ascii="Times New Roman" w:hAnsi="Times New Roman" w:cs="Times New Roman"/>
                <w:lang w:val="en-US"/>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de cure «Outro» 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Tsvetotchnaya, 1</w:t>
            </w:r>
          </w:p>
          <w:p w:rsidR="00F22DE1" w:rsidRPr="0057590F" w:rsidRDefault="00F22DE1" w:rsidP="00F22DE1">
            <w:pPr>
              <w:rPr>
                <w:rFonts w:ascii="Times New Roman" w:hAnsi="Times New Roman" w:cs="Times New Roman"/>
              </w:rPr>
            </w:pPr>
            <w:r w:rsidRPr="0057590F">
              <w:rPr>
                <w:rFonts w:ascii="Times New Roman" w:hAnsi="Times New Roman" w:cs="Times New Roman"/>
              </w:rPr>
              <w:t>40-02-33, 40-75-92</w:t>
            </w:r>
          </w:p>
          <w:p w:rsidR="00F22DE1" w:rsidRPr="0057590F" w:rsidRDefault="00F22DE1" w:rsidP="00F22DE1">
            <w:pPr>
              <w:rPr>
                <w:rFonts w:ascii="Times New Roman" w:hAnsi="Times New Roman" w:cs="Times New Roman"/>
              </w:rPr>
            </w:pPr>
            <w:r w:rsidRPr="0057590F">
              <w:rPr>
                <w:rFonts w:ascii="Times New Roman" w:hAnsi="Times New Roman" w:cs="Times New Roman"/>
              </w:rPr>
              <w:t>pans-utro2009@yandex.ru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Hôtel de cure «Zolotoy ogoniok»SARL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354340, Territoire de Krasnodar,</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Sotchi, rue Prosvechenia,100/2</w:t>
            </w:r>
          </w:p>
          <w:p w:rsidR="00F22DE1" w:rsidRPr="0057590F" w:rsidRDefault="00F22DE1" w:rsidP="00F22DE1">
            <w:pPr>
              <w:rPr>
                <w:rFonts w:ascii="Times New Roman" w:hAnsi="Times New Roman" w:cs="Times New Roman"/>
              </w:rPr>
            </w:pPr>
            <w:r w:rsidRPr="0057590F">
              <w:rPr>
                <w:rFonts w:ascii="Times New Roman" w:hAnsi="Times New Roman" w:cs="Times New Roman"/>
              </w:rPr>
              <w:t>40-76-11</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Succursale de Sotchi «STATION TELEPHONIQUE URBAINE DE MOSCOU» SA, Hôtel de cure «Delfin»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354349,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rue Nijneimeretinskayaboukhta</w:t>
            </w:r>
          </w:p>
          <w:p w:rsidR="00F22DE1" w:rsidRPr="0057590F" w:rsidRDefault="00F22DE1" w:rsidP="00F22DE1">
            <w:pPr>
              <w:rPr>
                <w:rFonts w:ascii="Times New Roman" w:hAnsi="Times New Roman" w:cs="Times New Roman"/>
              </w:rPr>
            </w:pPr>
            <w:r w:rsidRPr="0057590F">
              <w:rPr>
                <w:rFonts w:ascii="Times New Roman" w:hAnsi="Times New Roman" w:cs="Times New Roman"/>
              </w:rPr>
              <w:t>41-66-84</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Ensemble sportif «Younost’»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354348, Territoire de Krasnodar, Sotchi, rue Lenine,  88</w:t>
            </w:r>
          </w:p>
          <w:p w:rsidR="00F22DE1" w:rsidRPr="0057590F" w:rsidRDefault="00F22DE1" w:rsidP="00F22DE1">
            <w:pPr>
              <w:rPr>
                <w:rFonts w:ascii="Times New Roman" w:hAnsi="Times New Roman" w:cs="Times New Roman"/>
              </w:rPr>
            </w:pPr>
            <w:r w:rsidRPr="0057590F">
              <w:rPr>
                <w:rFonts w:ascii="Times New Roman" w:hAnsi="Times New Roman" w:cs="Times New Roman"/>
              </w:rPr>
              <w:t>40-29-94</w:t>
            </w:r>
          </w:p>
          <w:p w:rsidR="00F22DE1" w:rsidRPr="0057590F" w:rsidRDefault="00F22DE1" w:rsidP="00F22DE1">
            <w:pPr>
              <w:rPr>
                <w:rFonts w:ascii="Times New Roman" w:hAnsi="Times New Roman" w:cs="Times New Roman"/>
              </w:rPr>
            </w:pPr>
            <w:r w:rsidRPr="0057590F">
              <w:rPr>
                <w:rFonts w:ascii="Times New Roman" w:hAnsi="Times New Roman" w:cs="Times New Roman"/>
              </w:rPr>
              <w:t>sk_yunost@mail.ru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Université d’Etat de Moscou Lomonossov Hôtel de cure «Bourevestnik»</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354220. Sotchi, L–220, village Vichnevka, rue Maikopskaya, 2</w:t>
            </w:r>
          </w:p>
          <w:p w:rsidR="00F22DE1" w:rsidRPr="0057590F" w:rsidRDefault="00F22DE1" w:rsidP="00F22DE1">
            <w:pPr>
              <w:rPr>
                <w:rFonts w:ascii="Times New Roman" w:hAnsi="Times New Roman" w:cs="Times New Roman"/>
              </w:rPr>
            </w:pPr>
            <w:r w:rsidRPr="0057590F">
              <w:rPr>
                <w:rFonts w:ascii="Times New Roman" w:hAnsi="Times New Roman" w:cs="Times New Roman"/>
              </w:rPr>
              <w:t>744372, 744318</w:t>
            </w:r>
          </w:p>
          <w:p w:rsidR="00F22DE1" w:rsidRPr="0057590F" w:rsidRDefault="00F22DE1" w:rsidP="00F22DE1">
            <w:pPr>
              <w:rPr>
                <w:rFonts w:ascii="Times New Roman" w:hAnsi="Times New Roman" w:cs="Times New Roman"/>
              </w:rPr>
            </w:pPr>
            <w:r w:rsidRPr="0057590F">
              <w:rPr>
                <w:rFonts w:ascii="Times New Roman" w:hAnsi="Times New Roman" w:cs="Times New Roman"/>
              </w:rPr>
              <w:t>744372,744318info@rector.msu.ru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de «81 Usine de réparation d'engins blindés» SA Hôtel de cure «Grenada»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354200, Sotchi, L-200, rue Partizanskaya, 59</w:t>
            </w:r>
          </w:p>
          <w:p w:rsidR="00F22DE1" w:rsidRPr="0057590F" w:rsidRDefault="00F22DE1" w:rsidP="00F22DE1">
            <w:pPr>
              <w:rPr>
                <w:rFonts w:ascii="Times New Roman" w:hAnsi="Times New Roman" w:cs="Times New Roman"/>
              </w:rPr>
            </w:pPr>
            <w:r w:rsidRPr="0057590F">
              <w:rPr>
                <w:rFonts w:ascii="Times New Roman" w:hAnsi="Times New Roman" w:cs="Times New Roman"/>
              </w:rPr>
              <w:t>701522, 701141, 700000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de cure «Lad»SARL , la représentation à Touapsé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354215, Sotchi, L–215,</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Makopsé, rue Svobody, 13</w:t>
            </w:r>
          </w:p>
          <w:p w:rsidR="00F22DE1" w:rsidRPr="0057590F" w:rsidRDefault="00F22DE1" w:rsidP="00F22DE1">
            <w:pPr>
              <w:rPr>
                <w:rFonts w:ascii="Times New Roman" w:hAnsi="Times New Roman" w:cs="Times New Roman"/>
              </w:rPr>
            </w:pPr>
            <w:r w:rsidRPr="0057590F">
              <w:rPr>
                <w:rFonts w:ascii="Times New Roman" w:hAnsi="Times New Roman" w:cs="Times New Roman"/>
              </w:rPr>
              <w:t>744194, 744177, 744193</w:t>
            </w:r>
          </w:p>
          <w:p w:rsidR="00F22DE1" w:rsidRPr="0057590F" w:rsidRDefault="00F22DE1" w:rsidP="00F22DE1">
            <w:pPr>
              <w:rPr>
                <w:rFonts w:ascii="Times New Roman" w:hAnsi="Times New Roman" w:cs="Times New Roman"/>
              </w:rPr>
            </w:pPr>
            <w:r w:rsidRPr="0057590F">
              <w:rPr>
                <w:rFonts w:ascii="Times New Roman" w:hAnsi="Times New Roman" w:cs="Times New Roman"/>
              </w:rPr>
              <w:t>ladrus@mail.ru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de cure «Tchaika»SARL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354200, Sotchi, L–200, rue Pobedy, 2</w:t>
            </w:r>
          </w:p>
          <w:p w:rsidR="00F22DE1" w:rsidRPr="0057590F" w:rsidRDefault="00F22DE1" w:rsidP="00F22DE1">
            <w:pPr>
              <w:rPr>
                <w:rFonts w:ascii="Times New Roman" w:hAnsi="Times New Roman" w:cs="Times New Roman"/>
              </w:rPr>
            </w:pPr>
            <w:r w:rsidRPr="0057590F">
              <w:rPr>
                <w:rFonts w:ascii="Times New Roman" w:hAnsi="Times New Roman" w:cs="Times New Roman"/>
              </w:rPr>
              <w:t>722631, 721034, 722000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 Victoria – repos»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354200, Sotchi, L–200, rue Bagrationa</w:t>
            </w:r>
          </w:p>
          <w:p w:rsidR="00F22DE1" w:rsidRPr="0057590F" w:rsidRDefault="00F22DE1" w:rsidP="00F22DE1">
            <w:pPr>
              <w:rPr>
                <w:rFonts w:ascii="Times New Roman" w:hAnsi="Times New Roman" w:cs="Times New Roman"/>
              </w:rPr>
            </w:pPr>
            <w:r w:rsidRPr="0057590F">
              <w:rPr>
                <w:rFonts w:ascii="Times New Roman" w:hAnsi="Times New Roman" w:cs="Times New Roman"/>
              </w:rPr>
              <w:t>702186, 702137, 702000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«Lazana» 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354223, Sotchi, L–223, village Lazarevskoye, Sotchinskoye chossé, 6</w:t>
            </w:r>
          </w:p>
          <w:p w:rsidR="00F22DE1" w:rsidRPr="0057590F" w:rsidRDefault="00F22DE1" w:rsidP="00F22DE1">
            <w:pPr>
              <w:rPr>
                <w:rFonts w:ascii="Times New Roman" w:hAnsi="Times New Roman" w:cs="Times New Roman"/>
              </w:rPr>
            </w:pPr>
            <w:r w:rsidRPr="0057590F">
              <w:rPr>
                <w:rFonts w:ascii="Times New Roman" w:hAnsi="Times New Roman" w:cs="Times New Roman"/>
              </w:rPr>
              <w:t>701062, 723782</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de cure «Oural»SA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354200, Sotchi, L–200,</w:t>
            </w:r>
          </w:p>
          <w:p w:rsidR="00F22DE1" w:rsidRPr="0057590F" w:rsidRDefault="00F22DE1" w:rsidP="00F22DE1">
            <w:pPr>
              <w:rPr>
                <w:rFonts w:ascii="Times New Roman" w:hAnsi="Times New Roman" w:cs="Times New Roman"/>
              </w:rPr>
            </w:pPr>
            <w:r w:rsidRPr="0057590F">
              <w:rPr>
                <w:rFonts w:ascii="Times New Roman" w:hAnsi="Times New Roman" w:cs="Times New Roman"/>
              </w:rPr>
              <w:t>Sotchinskoye chossé, 6</w:t>
            </w:r>
          </w:p>
          <w:p w:rsidR="00F22DE1" w:rsidRPr="0057590F" w:rsidRDefault="00F22DE1" w:rsidP="00F22DE1">
            <w:pPr>
              <w:rPr>
                <w:rFonts w:ascii="Times New Roman" w:hAnsi="Times New Roman" w:cs="Times New Roman"/>
              </w:rPr>
            </w:pPr>
            <w:r w:rsidRPr="0057590F">
              <w:rPr>
                <w:rFonts w:ascii="Times New Roman" w:hAnsi="Times New Roman" w:cs="Times New Roman"/>
              </w:rPr>
              <w:t>701062, 701397,701000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 xml:space="preserve">«Prometey i Mir» complexe Hôtel  «Prometey klub»SARL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 village Lazarevskoye, rue Retchnaya, 2</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906906, 89183058851 Prometeyclub.ruinfo@p-n-m.ru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4"/>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w:t>
            </w:r>
            <w:r w:rsidRPr="0057590F">
              <w:rPr>
                <w:rFonts w:ascii="Times New Roman" w:hAnsi="Times New Roman" w:cs="Times New Roman"/>
              </w:rPr>
              <w:t>Ко</w:t>
            </w:r>
            <w:r w:rsidRPr="0057590F">
              <w:rPr>
                <w:rFonts w:ascii="Times New Roman" w:hAnsi="Times New Roman" w:cs="Times New Roman"/>
                <w:lang w:val="fr-FR"/>
              </w:rPr>
              <w:t>smos»SA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354205, Sotchi, L–205,</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Aché, rue Touristskaya, 5</w:t>
            </w:r>
          </w:p>
          <w:p w:rsidR="00F22DE1" w:rsidRPr="0057590F" w:rsidRDefault="00F22DE1" w:rsidP="00F22DE1">
            <w:pPr>
              <w:rPr>
                <w:rFonts w:ascii="Times New Roman" w:hAnsi="Times New Roman" w:cs="Times New Roman"/>
              </w:rPr>
            </w:pPr>
            <w:r w:rsidRPr="0057590F">
              <w:rPr>
                <w:rFonts w:ascii="Times New Roman" w:hAnsi="Times New Roman" w:cs="Times New Roman"/>
              </w:rPr>
              <w:t>746244, 746184,746000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w:t>
            </w:r>
            <w:r w:rsidRPr="0057590F">
              <w:rPr>
                <w:rFonts w:ascii="Times New Roman" w:hAnsi="Times New Roman" w:cs="Times New Roman"/>
              </w:rPr>
              <w:t>А</w:t>
            </w:r>
            <w:r w:rsidRPr="0057590F">
              <w:rPr>
                <w:rFonts w:ascii="Times New Roman" w:hAnsi="Times New Roman" w:cs="Times New Roman"/>
                <w:lang w:val="fr-FR"/>
              </w:rPr>
              <w:t>kvamarin»SARL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354067, Sotchi, rue Yaltinskaya, 4а</w:t>
            </w:r>
          </w:p>
          <w:p w:rsidR="00F22DE1" w:rsidRPr="0057590F" w:rsidRDefault="00F22DE1" w:rsidP="00F22DE1">
            <w:pPr>
              <w:rPr>
                <w:rFonts w:ascii="Times New Roman" w:hAnsi="Times New Roman" w:cs="Times New Roman"/>
              </w:rPr>
            </w:pPr>
            <w:r w:rsidRPr="0057590F">
              <w:rPr>
                <w:rFonts w:ascii="Times New Roman" w:hAnsi="Times New Roman" w:cs="Times New Roman"/>
              </w:rPr>
              <w:t>65-08-09</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w:t>
            </w:r>
            <w:r w:rsidRPr="0057590F">
              <w:rPr>
                <w:rFonts w:ascii="Times New Roman" w:hAnsi="Times New Roman" w:cs="Times New Roman"/>
              </w:rPr>
              <w:t>Ак</w:t>
            </w:r>
            <w:r w:rsidRPr="0057590F">
              <w:rPr>
                <w:rFonts w:ascii="Times New Roman" w:hAnsi="Times New Roman" w:cs="Times New Roman"/>
                <w:lang w:val="it-IT"/>
              </w:rPr>
              <w:t>inava-</w:t>
            </w:r>
            <w:r w:rsidRPr="0057590F">
              <w:rPr>
                <w:rFonts w:ascii="Times New Roman" w:hAnsi="Times New Roman" w:cs="Times New Roman"/>
              </w:rPr>
              <w:t>С</w:t>
            </w:r>
            <w:r w:rsidRPr="0057590F">
              <w:rPr>
                <w:rFonts w:ascii="Times New Roman" w:hAnsi="Times New Roman" w:cs="Times New Roman"/>
                <w:lang w:val="it-IT"/>
              </w:rPr>
              <w:t>N</w:t>
            </w:r>
            <w:r w:rsidRPr="0057590F">
              <w:rPr>
                <w:rFonts w:ascii="Times New Roman" w:hAnsi="Times New Roman" w:cs="Times New Roman"/>
              </w:rPr>
              <w:t>Т</w:t>
            </w:r>
            <w:r w:rsidRPr="0057590F">
              <w:rPr>
                <w:rFonts w:ascii="Times New Roman" w:hAnsi="Times New Roman" w:cs="Times New Roman"/>
                <w:lang w:val="it-IT"/>
              </w:rPr>
              <w:t xml:space="preserve"> «Podmoscovi</w:t>
            </w:r>
            <w:r w:rsidRPr="0057590F">
              <w:rPr>
                <w:rFonts w:ascii="Times New Roman" w:hAnsi="Times New Roman" w:cs="Times New Roman"/>
              </w:rPr>
              <w:t>е</w:t>
            </w:r>
            <w:r w:rsidRPr="0057590F">
              <w:rPr>
                <w:rFonts w:ascii="Times New Roman" w:hAnsi="Times New Roman" w:cs="Times New Roman"/>
                <w:lang w:val="it-IT"/>
              </w:rPr>
              <w:t xml:space="preserve">» SARL, Succursale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354002, Sotchi, rue Depoutatskaya, </w:t>
            </w:r>
            <w:r w:rsidRPr="0057590F">
              <w:rPr>
                <w:rFonts w:ascii="Times New Roman" w:hAnsi="Times New Roman" w:cs="Times New Roman"/>
              </w:rPr>
              <w:t>д</w:t>
            </w:r>
            <w:r w:rsidRPr="0057590F">
              <w:rPr>
                <w:rFonts w:ascii="Times New Roman" w:hAnsi="Times New Roman" w:cs="Times New Roman"/>
                <w:lang w:val="fr-FR"/>
              </w:rPr>
              <w:t>.2</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65-28-78</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sochi.podmoskov@mail.ru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9"/>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Centre de convalescence «Profkourort «Svetlana»SA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Sotchi, rue Tchernomorskaya, 4</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62-70-37</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svprofkurort@mail.ru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6"/>
              </w:numPr>
              <w:rPr>
                <w:rFonts w:ascii="Times New Roman" w:hAnsi="Times New Roman" w:cs="Times New Roman"/>
                <w:lang w:val="en-US"/>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de l’établissement publique fédéral du Ministère de la défense de la FR «Administration du repos actif» - Centre du repos actif village Krasnaya Polyana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354392, Territoire de Krasnodar, Sotchi, village KrasnayaPoliana, rue Zachitnikov Kavkaza</w:t>
            </w:r>
          </w:p>
          <w:p w:rsidR="00F22DE1" w:rsidRPr="0057590F" w:rsidRDefault="00F22DE1" w:rsidP="00F22DE1">
            <w:pPr>
              <w:rPr>
                <w:rFonts w:ascii="Times New Roman" w:hAnsi="Times New Roman" w:cs="Times New Roman"/>
              </w:rPr>
            </w:pPr>
            <w:r w:rsidRPr="0057590F">
              <w:rPr>
                <w:rFonts w:ascii="Times New Roman" w:hAnsi="Times New Roman" w:cs="Times New Roman"/>
              </w:rPr>
              <w:t>43-80-55</w:t>
            </w:r>
          </w:p>
          <w:p w:rsidR="00F22DE1" w:rsidRPr="0057590F" w:rsidRDefault="00F22DE1" w:rsidP="00F22DE1">
            <w:pPr>
              <w:rPr>
                <w:rFonts w:ascii="Times New Roman" w:hAnsi="Times New Roman" w:cs="Times New Roman"/>
              </w:rPr>
            </w:pPr>
            <w:r w:rsidRPr="0057590F">
              <w:rPr>
                <w:rFonts w:ascii="Times New Roman" w:hAnsi="Times New Roman" w:cs="Times New Roman"/>
              </w:rPr>
              <w:t>saopolyana@mail.ru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de l’établissement publique fédéral du Ministère de la défense de la FR «Administration du repos actif» - « Centre du repos actif  «Koudepsta»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354381,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302</w:t>
            </w:r>
          </w:p>
          <w:p w:rsidR="00F22DE1" w:rsidRPr="0057590F" w:rsidRDefault="00F22DE1" w:rsidP="00F22DE1">
            <w:pPr>
              <w:rPr>
                <w:rFonts w:ascii="Times New Roman" w:hAnsi="Times New Roman" w:cs="Times New Roman"/>
              </w:rPr>
            </w:pPr>
            <w:r w:rsidRPr="0057590F">
              <w:rPr>
                <w:rFonts w:ascii="Times New Roman" w:hAnsi="Times New Roman" w:cs="Times New Roman"/>
              </w:rPr>
              <w:t>47-35-53</w:t>
            </w:r>
          </w:p>
          <w:p w:rsidR="00F22DE1" w:rsidRPr="0057590F" w:rsidRDefault="00F22DE1" w:rsidP="00F22DE1">
            <w:pPr>
              <w:rPr>
                <w:rFonts w:ascii="Times New Roman" w:hAnsi="Times New Roman" w:cs="Times New Roman"/>
              </w:rPr>
            </w:pPr>
            <w:r w:rsidRPr="0057590F">
              <w:rPr>
                <w:rFonts w:ascii="Times New Roman" w:hAnsi="Times New Roman" w:cs="Times New Roman"/>
              </w:rPr>
              <w:t>kudepsta2014@mail.ru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lang w:val="fr-FR"/>
              </w:rPr>
              <w:t xml:space="preserve">Base de loisirs «Adler», Administration communale de Moscou «Centre médical de l’Administration de la Mairie et du Gouvernement de Moscou. </w:t>
            </w:r>
            <w:r w:rsidRPr="0057590F">
              <w:rPr>
                <w:rFonts w:ascii="Times New Roman" w:hAnsi="Times New Roman" w:cs="Times New Roman"/>
              </w:rPr>
              <w:t>Unité structurelle - Hôtel de cure «Izoumroud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354349, Territoire de Krasnodar, Sotchi, Arrondissement Adlersky, rue Tsimlianskaya, 1</w:t>
            </w:r>
          </w:p>
          <w:p w:rsidR="00F22DE1" w:rsidRPr="0057590F" w:rsidRDefault="00F22DE1" w:rsidP="00F22DE1">
            <w:pPr>
              <w:rPr>
                <w:rFonts w:ascii="Times New Roman" w:hAnsi="Times New Roman" w:cs="Times New Roman"/>
              </w:rPr>
            </w:pPr>
            <w:r w:rsidRPr="0057590F">
              <w:rPr>
                <w:rFonts w:ascii="Times New Roman" w:hAnsi="Times New Roman" w:cs="Times New Roman"/>
              </w:rPr>
              <w:t>460-157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«Saiany», SA «</w:t>
            </w:r>
            <w:r w:rsidRPr="0057590F">
              <w:rPr>
                <w:rFonts w:ascii="Times New Roman" w:hAnsi="Times New Roman" w:cs="Times New Roman"/>
              </w:rPr>
              <w:t>В</w:t>
            </w:r>
            <w:r w:rsidRPr="0057590F">
              <w:rPr>
                <w:rFonts w:ascii="Times New Roman" w:hAnsi="Times New Roman" w:cs="Times New Roman"/>
                <w:lang w:val="fr-FR"/>
              </w:rPr>
              <w:t>-Sibpromtrans»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354349,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Ouritskogo, 14/2</w:t>
            </w:r>
          </w:p>
          <w:p w:rsidR="00F22DE1" w:rsidRPr="0057590F" w:rsidRDefault="00F22DE1" w:rsidP="00F22DE1">
            <w:pPr>
              <w:rPr>
                <w:rFonts w:ascii="Times New Roman" w:hAnsi="Times New Roman" w:cs="Times New Roman"/>
              </w:rPr>
            </w:pPr>
            <w:r w:rsidRPr="0057590F">
              <w:rPr>
                <w:rFonts w:ascii="Times New Roman" w:hAnsi="Times New Roman" w:cs="Times New Roman"/>
              </w:rPr>
              <w:t>41-67-66</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Camp de remise en forme «Khimik»</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354349,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Nijneimeretinskaya boukhta</w:t>
            </w:r>
          </w:p>
          <w:p w:rsidR="00F22DE1" w:rsidRPr="0057590F" w:rsidRDefault="00F22DE1" w:rsidP="00F22DE1">
            <w:pPr>
              <w:rPr>
                <w:rFonts w:ascii="Times New Roman" w:hAnsi="Times New Roman" w:cs="Times New Roman"/>
              </w:rPr>
            </w:pPr>
            <w:r w:rsidRPr="0057590F">
              <w:rPr>
                <w:rFonts w:ascii="Times New Roman" w:hAnsi="Times New Roman" w:cs="Times New Roman"/>
              </w:rPr>
              <w:t>41-66-87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Succursale du «Centre de santé «Energia», «Usine «Energia»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354349,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Nijneimeretinskayaboukhta</w:t>
            </w:r>
          </w:p>
          <w:p w:rsidR="00F22DE1" w:rsidRPr="0057590F" w:rsidRDefault="00F22DE1" w:rsidP="00F22DE1">
            <w:pPr>
              <w:rPr>
                <w:rFonts w:ascii="Times New Roman" w:hAnsi="Times New Roman" w:cs="Times New Roman"/>
              </w:rPr>
            </w:pPr>
            <w:r w:rsidRPr="0057590F">
              <w:rPr>
                <w:rFonts w:ascii="Times New Roman" w:hAnsi="Times New Roman" w:cs="Times New Roman"/>
              </w:rPr>
              <w:t>90-50-23</w:t>
            </w:r>
          </w:p>
          <w:p w:rsidR="00F22DE1" w:rsidRPr="0057590F" w:rsidRDefault="00F22DE1" w:rsidP="00F22DE1">
            <w:pPr>
              <w:rPr>
                <w:rFonts w:ascii="Times New Roman" w:hAnsi="Times New Roman" w:cs="Times New Roman"/>
              </w:rPr>
            </w:pPr>
            <w:r w:rsidRPr="0057590F">
              <w:rPr>
                <w:rFonts w:ascii="Times New Roman" w:hAnsi="Times New Roman" w:cs="Times New Roman"/>
              </w:rPr>
              <w:t>ok-energy@yandex.ru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«Youg», «Base de loisirs «Youg»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354349,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Nijneimeretinskayaboukhta, 30</w:t>
            </w:r>
          </w:p>
          <w:p w:rsidR="00F22DE1" w:rsidRPr="0057590F" w:rsidRDefault="00F22DE1" w:rsidP="00F22DE1">
            <w:pPr>
              <w:rPr>
                <w:rFonts w:ascii="Times New Roman" w:hAnsi="Times New Roman" w:cs="Times New Roman"/>
              </w:rPr>
            </w:pPr>
            <w:r w:rsidRPr="0057590F">
              <w:rPr>
                <w:rFonts w:ascii="Times New Roman" w:hAnsi="Times New Roman" w:cs="Times New Roman"/>
              </w:rPr>
              <w:t>41-66-86</w:t>
            </w:r>
          </w:p>
          <w:p w:rsidR="00F22DE1" w:rsidRPr="0057590F" w:rsidRDefault="00F22DE1" w:rsidP="00F22DE1">
            <w:pPr>
              <w:rPr>
                <w:rFonts w:ascii="Times New Roman" w:hAnsi="Times New Roman" w:cs="Times New Roman"/>
              </w:rPr>
            </w:pPr>
            <w:r w:rsidRPr="0057590F">
              <w:rPr>
                <w:rFonts w:ascii="Times New Roman" w:hAnsi="Times New Roman" w:cs="Times New Roman"/>
              </w:rPr>
              <w:t>bazaug@mail.ru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lang w:val="fr-FR"/>
              </w:rPr>
              <w:t xml:space="preserve">Établissement publique fédéral «Institut de recherches expérimentaux de l’électronique et du matériel électrique automobiles. </w:t>
            </w:r>
            <w:r w:rsidRPr="0057590F">
              <w:rPr>
                <w:rFonts w:ascii="Times New Roman" w:hAnsi="Times New Roman" w:cs="Times New Roman"/>
              </w:rPr>
              <w:t>Base de loisirs «Biriussinka»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354213, Sotchi, L–213,</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Yakornaya Chel’</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526294</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2"/>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«Prioritet» SARL , Base de loisirs «Vertolet»</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354213, Sotchi, L–213, village Yakornaya Chel’, rue Glavnaya, </w:t>
            </w:r>
          </w:p>
          <w:p w:rsidR="00F22DE1" w:rsidRPr="0057590F" w:rsidRDefault="00F22DE1" w:rsidP="00F22DE1">
            <w:pPr>
              <w:rPr>
                <w:rFonts w:ascii="Times New Roman" w:hAnsi="Times New Roman" w:cs="Times New Roman"/>
              </w:rPr>
            </w:pPr>
            <w:r w:rsidRPr="0057590F">
              <w:rPr>
                <w:rFonts w:ascii="Times New Roman" w:hAnsi="Times New Roman" w:cs="Times New Roman"/>
              </w:rPr>
              <w:t>526937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w:t>
            </w:r>
            <w:r w:rsidRPr="0057590F">
              <w:rPr>
                <w:rFonts w:ascii="Times New Roman" w:hAnsi="Times New Roman" w:cs="Times New Roman"/>
              </w:rPr>
              <w:t>К</w:t>
            </w:r>
            <w:r w:rsidRPr="0057590F">
              <w:rPr>
                <w:rFonts w:ascii="Times New Roman" w:hAnsi="Times New Roman" w:cs="Times New Roman"/>
                <w:lang w:val="fr-FR"/>
              </w:rPr>
              <w:t>ronchtat» de l”Établissement publique federal «</w:t>
            </w:r>
            <w:r w:rsidRPr="0057590F">
              <w:rPr>
                <w:rFonts w:ascii="Times New Roman" w:hAnsi="Times New Roman" w:cs="Times New Roman"/>
              </w:rPr>
              <w:t>К</w:t>
            </w:r>
            <w:r w:rsidRPr="0057590F">
              <w:rPr>
                <w:rFonts w:ascii="Times New Roman" w:hAnsi="Times New Roman" w:cs="Times New Roman"/>
                <w:lang w:val="fr-FR"/>
              </w:rPr>
              <w:t>ronchtadsky morskoy zavod» du Ministère de la défense de FR</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 village Lazarevskoye, rue Nakhimova, 16</w:t>
            </w:r>
          </w:p>
          <w:p w:rsidR="00F22DE1" w:rsidRPr="0057590F" w:rsidRDefault="00F22DE1" w:rsidP="00F22DE1">
            <w:pPr>
              <w:rPr>
                <w:rFonts w:ascii="Times New Roman" w:hAnsi="Times New Roman" w:cs="Times New Roman"/>
              </w:rPr>
            </w:pPr>
            <w:r w:rsidRPr="0057590F">
              <w:rPr>
                <w:rFonts w:ascii="Times New Roman" w:hAnsi="Times New Roman" w:cs="Times New Roman"/>
              </w:rPr>
              <w:t>701039</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Unité «Compagnie des systèmes de chauffage de Moscou» SA ,Base de loisirs «Lounnaya poliana»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354211, Sotchi, L–211, village Magri</w:t>
            </w:r>
          </w:p>
          <w:p w:rsidR="00F22DE1" w:rsidRPr="0057590F" w:rsidRDefault="00F22DE1" w:rsidP="00F22DE1">
            <w:pPr>
              <w:rPr>
                <w:rFonts w:ascii="Times New Roman" w:hAnsi="Times New Roman" w:cs="Times New Roman"/>
              </w:rPr>
            </w:pPr>
            <w:r w:rsidRPr="0057590F">
              <w:rPr>
                <w:rFonts w:ascii="Times New Roman" w:hAnsi="Times New Roman" w:cs="Times New Roman"/>
              </w:rPr>
              <w:t>89197713984, 89184046679</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«Stavropolie» de l’Academie nationale de médecine de Stavropol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354213, Sotchi, L–213,</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Yakornaya Chel’</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4"/>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«Yakor» de l’Établissement publique fédéral «Institut de recherches de la construction des appareils pour les centrales thermiques»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354213, Sotchi, L-213,</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Yakornaya Chel’, 526848</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9"/>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Base de loisirs«Elbrous»SARL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354202, Sotchi, L–202, village Golovinka, rue Kommounarov, 33, 761296</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6"/>
              </w:numPr>
              <w:rPr>
                <w:rFonts w:ascii="Times New Roman" w:hAnsi="Times New Roman" w:cs="Times New Roman"/>
                <w:lang w:val="en-US"/>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 maison de repos «</w:t>
            </w:r>
            <w:r w:rsidRPr="0057590F">
              <w:rPr>
                <w:rFonts w:ascii="Times New Roman" w:hAnsi="Times New Roman" w:cs="Times New Roman"/>
              </w:rPr>
              <w:t>Мо</w:t>
            </w:r>
            <w:r w:rsidRPr="0057590F">
              <w:rPr>
                <w:rFonts w:ascii="Times New Roman" w:hAnsi="Times New Roman" w:cs="Times New Roman"/>
                <w:lang w:val="fr-FR"/>
              </w:rPr>
              <w:t xml:space="preserve">rskoy» du Service fédéral de sécurité de la FR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354207, Sotchi, L–207, village Dagomys , rue Leningradskaya, 26 </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521589, 522099</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«Usine pilote de la construction mécanique Miassichev»SA, Base de loisirs «</w:t>
            </w:r>
            <w:r w:rsidRPr="0057590F">
              <w:rPr>
                <w:rFonts w:ascii="Times New Roman" w:hAnsi="Times New Roman" w:cs="Times New Roman"/>
              </w:rPr>
              <w:t>М</w:t>
            </w:r>
            <w:r w:rsidRPr="0057590F">
              <w:rPr>
                <w:rFonts w:ascii="Times New Roman" w:hAnsi="Times New Roman" w:cs="Times New Roman"/>
                <w:lang w:val="fr-FR"/>
              </w:rPr>
              <w:t>iassichev»</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Sotchinskoye chossé, 11</w:t>
            </w:r>
            <w:r w:rsidRPr="0057590F">
              <w:rPr>
                <w:rFonts w:ascii="Times New Roman" w:hAnsi="Times New Roman" w:cs="Times New Roman"/>
              </w:rPr>
              <w:t>А</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89183040962</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national de l’instruction professionnelle supérieure «Académie technologique de Karatchaevo-Tcherkesse» Base de loisirs «Kholodok»</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354213, Sotchi, L–213,</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village Yakornaya Chel’, </w:t>
            </w:r>
            <w:r w:rsidRPr="0057590F">
              <w:rPr>
                <w:rFonts w:ascii="Times New Roman" w:hAnsi="Times New Roman" w:cs="Times New Roman"/>
              </w:rPr>
              <w:t>у</w:t>
            </w:r>
            <w:r w:rsidRPr="0057590F">
              <w:rPr>
                <w:rFonts w:ascii="Times New Roman" w:hAnsi="Times New Roman" w:cs="Times New Roman"/>
                <w:lang w:val="fr-FR"/>
              </w:rPr>
              <w:t xml:space="preserve">L. </w:t>
            </w:r>
            <w:r w:rsidRPr="0057590F">
              <w:rPr>
                <w:rFonts w:ascii="Times New Roman" w:hAnsi="Times New Roman" w:cs="Times New Roman"/>
              </w:rPr>
              <w:t>Г</w:t>
            </w:r>
            <w:r w:rsidRPr="0057590F">
              <w:rPr>
                <w:rFonts w:ascii="Times New Roman" w:hAnsi="Times New Roman" w:cs="Times New Roman"/>
                <w:lang w:val="fr-FR"/>
              </w:rPr>
              <w:t>L</w:t>
            </w:r>
            <w:r w:rsidRPr="0057590F">
              <w:rPr>
                <w:rFonts w:ascii="Times New Roman" w:hAnsi="Times New Roman" w:cs="Times New Roman"/>
              </w:rPr>
              <w:t>авная</w:t>
            </w:r>
            <w:r w:rsidRPr="0057590F">
              <w:rPr>
                <w:rFonts w:ascii="Times New Roman" w:hAnsi="Times New Roman" w:cs="Times New Roman"/>
                <w:lang w:val="fr-FR"/>
              </w:rPr>
              <w:t>, 24</w:t>
            </w:r>
          </w:p>
          <w:p w:rsidR="00F22DE1" w:rsidRPr="0057590F" w:rsidRDefault="00F22DE1" w:rsidP="00F22DE1">
            <w:pPr>
              <w:rPr>
                <w:rFonts w:ascii="Times New Roman" w:hAnsi="Times New Roman" w:cs="Times New Roman"/>
              </w:rPr>
            </w:pPr>
            <w:r w:rsidRPr="0057590F">
              <w:rPr>
                <w:rFonts w:ascii="Times New Roman" w:hAnsi="Times New Roman" w:cs="Times New Roman"/>
              </w:rPr>
              <w:t>526647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«Donskoy mayak»SARL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354205. Sotchi, L–205,</w:t>
            </w:r>
          </w:p>
          <w:p w:rsidR="00F22DE1" w:rsidRPr="0057590F" w:rsidRDefault="00F22DE1" w:rsidP="00F22DE1">
            <w:pPr>
              <w:rPr>
                <w:rFonts w:ascii="Times New Roman" w:hAnsi="Times New Roman" w:cs="Times New Roman"/>
              </w:rPr>
            </w:pPr>
            <w:r w:rsidRPr="0057590F">
              <w:rPr>
                <w:rFonts w:ascii="Times New Roman" w:hAnsi="Times New Roman" w:cs="Times New Roman"/>
              </w:rPr>
              <w:t>village Aché, rue Touristskaya, 5</w:t>
            </w:r>
          </w:p>
          <w:p w:rsidR="00F22DE1" w:rsidRPr="0057590F" w:rsidRDefault="00F22DE1" w:rsidP="00F22DE1">
            <w:pPr>
              <w:rPr>
                <w:rFonts w:ascii="Times New Roman" w:hAnsi="Times New Roman" w:cs="Times New Roman"/>
              </w:rPr>
            </w:pPr>
            <w:r w:rsidRPr="0057590F">
              <w:rPr>
                <w:rFonts w:ascii="Times New Roman" w:hAnsi="Times New Roman" w:cs="Times New Roman"/>
              </w:rPr>
              <w:t>746066</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de cure «Zelenaya doubrava»SARL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354205, Sotchi, L-205, village Aché, rue Repina, 3/17</w:t>
            </w:r>
          </w:p>
          <w:p w:rsidR="00F22DE1" w:rsidRPr="0057590F" w:rsidRDefault="00F22DE1" w:rsidP="00F22DE1">
            <w:pPr>
              <w:rPr>
                <w:rFonts w:ascii="Times New Roman" w:hAnsi="Times New Roman" w:cs="Times New Roman"/>
              </w:rPr>
            </w:pPr>
            <w:r w:rsidRPr="0057590F">
              <w:rPr>
                <w:rFonts w:ascii="Times New Roman" w:hAnsi="Times New Roman" w:cs="Times New Roman"/>
              </w:rPr>
              <w:t>746069, 746068</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Usine de réparation des locomotives électriques de Tcheliabinsk, succursale de«Jeldorremmach» SA, Base de loisirs «Zelenaya doubrava»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354205, Sotchi, L–205, village Aché, rue Repina, 2, 746067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2"/>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Camping «Моrskoy brig»SA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354209, Sotchi, L-209,</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Vardané, rue Lvovskaya, 2</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529585, 529509</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Base de loisirs « Rostovelectrosviaz “Telecommunications de Sud”SA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 village Lazarevskoye, rue Kalarache, 36</w:t>
            </w:r>
          </w:p>
          <w:p w:rsidR="00F22DE1" w:rsidRPr="0057590F" w:rsidRDefault="00F22DE1" w:rsidP="00F22DE1">
            <w:pPr>
              <w:rPr>
                <w:rFonts w:ascii="Times New Roman" w:hAnsi="Times New Roman" w:cs="Times New Roman"/>
              </w:rPr>
            </w:pPr>
            <w:r w:rsidRPr="0057590F">
              <w:rPr>
                <w:rFonts w:ascii="Times New Roman" w:hAnsi="Times New Roman" w:cs="Times New Roman"/>
              </w:rPr>
              <w:t>722275</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Camp du travail et du repos «</w:t>
            </w:r>
            <w:r w:rsidRPr="0057590F">
              <w:rPr>
                <w:rFonts w:ascii="Times New Roman" w:hAnsi="Times New Roman" w:cs="Times New Roman"/>
              </w:rPr>
              <w:t>Ма</w:t>
            </w:r>
            <w:r w:rsidRPr="0057590F">
              <w:rPr>
                <w:rFonts w:ascii="Times New Roman" w:hAnsi="Times New Roman" w:cs="Times New Roman"/>
                <w:lang w:val="fr-FR"/>
              </w:rPr>
              <w:t>chinostroitel» de l’Etablissement national des études professionnelles secondaires «Lycée technique pour les constructions mécaniques d’Armavir»</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354209, Sotchi, L–209,village Vardané, ruelle Mineralny, 7</w:t>
            </w:r>
          </w:p>
          <w:p w:rsidR="00F22DE1" w:rsidRPr="0057590F" w:rsidRDefault="00F22DE1" w:rsidP="00F22DE1">
            <w:pPr>
              <w:rPr>
                <w:rFonts w:ascii="Times New Roman" w:hAnsi="Times New Roman" w:cs="Times New Roman"/>
              </w:rPr>
            </w:pPr>
            <w:r w:rsidRPr="0057590F">
              <w:rPr>
                <w:rFonts w:ascii="Times New Roman" w:hAnsi="Times New Roman" w:cs="Times New Roman"/>
              </w:rPr>
              <w:t>89094586727</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«Yougbusiness – 99» SARL, Base de loisirs «Sokol»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354208, Sotchi, </w:t>
            </w:r>
            <w:r w:rsidRPr="0057590F">
              <w:rPr>
                <w:rFonts w:ascii="Times New Roman" w:hAnsi="Times New Roman" w:cs="Times New Roman"/>
                <w:lang w:val="it-IT"/>
              </w:rPr>
              <w:t>L</w:t>
            </w:r>
            <w:r w:rsidRPr="0057590F">
              <w:rPr>
                <w:rFonts w:ascii="Times New Roman" w:hAnsi="Times New Roman" w:cs="Times New Roman"/>
                <w:lang w:val="fr-FR"/>
              </w:rPr>
              <w:t>–208,</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Nijniaia khobza, rue Magistralnaya</w:t>
            </w:r>
          </w:p>
          <w:p w:rsidR="00F22DE1" w:rsidRPr="0057590F" w:rsidRDefault="00F22DE1" w:rsidP="00F22DE1">
            <w:pPr>
              <w:rPr>
                <w:rFonts w:ascii="Times New Roman" w:hAnsi="Times New Roman" w:cs="Times New Roman"/>
              </w:rPr>
            </w:pPr>
            <w:r w:rsidRPr="0057590F">
              <w:rPr>
                <w:rFonts w:ascii="Times New Roman" w:hAnsi="Times New Roman" w:cs="Times New Roman"/>
              </w:rPr>
              <w:t>527130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w:t>
            </w:r>
            <w:r w:rsidRPr="0057590F">
              <w:rPr>
                <w:rFonts w:ascii="Times New Roman" w:hAnsi="Times New Roman" w:cs="Times New Roman"/>
              </w:rPr>
              <w:t>А</w:t>
            </w:r>
            <w:r w:rsidRPr="0057590F">
              <w:rPr>
                <w:rFonts w:ascii="Times New Roman" w:hAnsi="Times New Roman" w:cs="Times New Roman"/>
                <w:lang w:val="fr-FR"/>
              </w:rPr>
              <w:t>viator»SARL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354207, Sotchi, L–207, village Dagomys , rue Armavirskaya, 54</w:t>
            </w:r>
          </w:p>
          <w:p w:rsidR="00F22DE1" w:rsidRPr="0057590F" w:rsidRDefault="00F22DE1" w:rsidP="00F22DE1">
            <w:pPr>
              <w:rPr>
                <w:rFonts w:ascii="Times New Roman" w:hAnsi="Times New Roman" w:cs="Times New Roman"/>
              </w:rPr>
            </w:pPr>
            <w:r w:rsidRPr="0057590F">
              <w:rPr>
                <w:rFonts w:ascii="Times New Roman" w:hAnsi="Times New Roman" w:cs="Times New Roman"/>
              </w:rPr>
              <w:t>520858, 525620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Cité de loisirs «Lazarevskoye vzmorie», «</w:t>
            </w:r>
            <w:r w:rsidRPr="0057590F">
              <w:rPr>
                <w:rFonts w:ascii="Times New Roman" w:hAnsi="Times New Roman" w:cs="Times New Roman"/>
              </w:rPr>
              <w:t>Ко</w:t>
            </w:r>
            <w:r w:rsidRPr="0057590F">
              <w:rPr>
                <w:rFonts w:ascii="Times New Roman" w:hAnsi="Times New Roman" w:cs="Times New Roman"/>
                <w:lang w:val="fr-FR"/>
              </w:rPr>
              <w:t>rona»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 village Lazarevskoye, rue Retchnaya, 2</w:t>
            </w:r>
          </w:p>
          <w:p w:rsidR="00F22DE1" w:rsidRPr="0057590F" w:rsidRDefault="00F22DE1" w:rsidP="00F22DE1">
            <w:pPr>
              <w:rPr>
                <w:rFonts w:ascii="Times New Roman" w:hAnsi="Times New Roman" w:cs="Times New Roman"/>
              </w:rPr>
            </w:pPr>
            <w:r w:rsidRPr="0057590F">
              <w:rPr>
                <w:rFonts w:ascii="Times New Roman" w:hAnsi="Times New Roman" w:cs="Times New Roman"/>
              </w:rPr>
              <w:t>721164, 644386</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«Progress» de «</w:t>
            </w:r>
            <w:r w:rsidRPr="0057590F">
              <w:rPr>
                <w:rFonts w:ascii="Times New Roman" w:hAnsi="Times New Roman" w:cs="Times New Roman"/>
              </w:rPr>
              <w:t>А</w:t>
            </w:r>
            <w:r w:rsidRPr="0057590F">
              <w:rPr>
                <w:rFonts w:ascii="Times New Roman" w:hAnsi="Times New Roman" w:cs="Times New Roman"/>
                <w:lang w:val="fr-FR"/>
              </w:rPr>
              <w:t>grosnabjenets»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354213, Sotchi, L–213,</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Yakornaya Chel’, rue Marata, 7</w:t>
            </w:r>
          </w:p>
          <w:p w:rsidR="00F22DE1" w:rsidRPr="0057590F" w:rsidRDefault="00F22DE1" w:rsidP="00F22DE1">
            <w:pPr>
              <w:rPr>
                <w:rFonts w:ascii="Times New Roman" w:hAnsi="Times New Roman" w:cs="Times New Roman"/>
              </w:rPr>
            </w:pPr>
            <w:r w:rsidRPr="0057590F">
              <w:rPr>
                <w:rFonts w:ascii="Times New Roman" w:hAnsi="Times New Roman" w:cs="Times New Roman"/>
              </w:rPr>
              <w:t>526235</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SARL «Slava Tchernomoria» de «Oulianovskkourort»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354209, Sotchi, L–209,</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village Yakornaya Chel’, 55-iéme </w:t>
            </w:r>
            <w:r w:rsidRPr="0057590F">
              <w:rPr>
                <w:rFonts w:ascii="Times New Roman" w:hAnsi="Times New Roman" w:cs="Times New Roman"/>
              </w:rPr>
              <w:t>к</w:t>
            </w:r>
            <w:r w:rsidRPr="0057590F">
              <w:rPr>
                <w:rFonts w:ascii="Times New Roman" w:hAnsi="Times New Roman" w:cs="Times New Roman"/>
                <w:lang w:val="fr-FR"/>
              </w:rPr>
              <w:t>m</w:t>
            </w:r>
          </w:p>
          <w:p w:rsidR="00F22DE1" w:rsidRPr="0057590F" w:rsidRDefault="00F22DE1" w:rsidP="00F22DE1">
            <w:pPr>
              <w:rPr>
                <w:rFonts w:ascii="Times New Roman" w:hAnsi="Times New Roman" w:cs="Times New Roman"/>
              </w:rPr>
            </w:pPr>
            <w:r w:rsidRPr="0057590F">
              <w:rPr>
                <w:rFonts w:ascii="Times New Roman" w:hAnsi="Times New Roman" w:cs="Times New Roman"/>
              </w:rPr>
              <w:t>529762,5298</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w:t>
            </w:r>
            <w:r w:rsidRPr="0057590F">
              <w:rPr>
                <w:rFonts w:ascii="Times New Roman" w:hAnsi="Times New Roman" w:cs="Times New Roman"/>
              </w:rPr>
              <w:t>А</w:t>
            </w:r>
            <w:r w:rsidRPr="0057590F">
              <w:rPr>
                <w:rFonts w:ascii="Times New Roman" w:hAnsi="Times New Roman" w:cs="Times New Roman"/>
                <w:lang w:val="fr-FR"/>
              </w:rPr>
              <w:t>zov – Lada», succursale de «</w:t>
            </w:r>
            <w:r w:rsidRPr="0057590F">
              <w:rPr>
                <w:rFonts w:ascii="Times New Roman" w:hAnsi="Times New Roman" w:cs="Times New Roman"/>
              </w:rPr>
              <w:t>А</w:t>
            </w:r>
            <w:r w:rsidRPr="0057590F">
              <w:rPr>
                <w:rFonts w:ascii="Times New Roman" w:hAnsi="Times New Roman" w:cs="Times New Roman"/>
                <w:lang w:val="fr-FR"/>
              </w:rPr>
              <w:t>zov – Lada» 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 xml:space="preserve">354213, Sotchi, </w:t>
            </w:r>
            <w:r w:rsidRPr="0057590F">
              <w:rPr>
                <w:rFonts w:ascii="Times New Roman" w:hAnsi="Times New Roman" w:cs="Times New Roman"/>
                <w:lang w:val="it-IT"/>
              </w:rPr>
              <w:t>L</w:t>
            </w:r>
            <w:r w:rsidRPr="0057590F">
              <w:rPr>
                <w:rFonts w:ascii="Times New Roman" w:hAnsi="Times New Roman" w:cs="Times New Roman"/>
                <w:lang w:val="en-US"/>
              </w:rPr>
              <w:t>–213,</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 xml:space="preserve">village Nijniaia Beranda, rue Glavnaya, </w:t>
            </w:r>
            <w:r w:rsidRPr="0057590F">
              <w:rPr>
                <w:rFonts w:ascii="Times New Roman" w:hAnsi="Times New Roman" w:cs="Times New Roman"/>
              </w:rPr>
              <w:t>б</w:t>
            </w:r>
            <w:r w:rsidRPr="0057590F">
              <w:rPr>
                <w:rFonts w:ascii="Times New Roman" w:hAnsi="Times New Roman" w:cs="Times New Roman"/>
                <w:lang w:val="en-US"/>
              </w:rPr>
              <w:t>/</w:t>
            </w:r>
            <w:r w:rsidRPr="0057590F">
              <w:rPr>
                <w:rFonts w:ascii="Times New Roman" w:hAnsi="Times New Roman" w:cs="Times New Roman"/>
              </w:rPr>
              <w:t>н</w:t>
            </w:r>
          </w:p>
          <w:p w:rsidR="00F22DE1" w:rsidRPr="0057590F" w:rsidRDefault="00F22DE1" w:rsidP="00F22DE1">
            <w:pPr>
              <w:rPr>
                <w:rFonts w:ascii="Times New Roman" w:hAnsi="Times New Roman" w:cs="Times New Roman"/>
              </w:rPr>
            </w:pPr>
            <w:r w:rsidRPr="0057590F">
              <w:rPr>
                <w:rFonts w:ascii="Times New Roman" w:hAnsi="Times New Roman" w:cs="Times New Roman"/>
              </w:rPr>
              <w:t>526449</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«Emigrant»SARL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 village Lazarevskoye, 101 app. 2</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9"/>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Base de loisirs «Lesnoy teremok»</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354207, Sotchi, L–207,</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Dagomys, rue Armavirskaya, 141</w:t>
            </w:r>
          </w:p>
          <w:p w:rsidR="00F22DE1" w:rsidRPr="0057590F" w:rsidRDefault="00F22DE1" w:rsidP="00F22DE1">
            <w:pPr>
              <w:rPr>
                <w:rFonts w:ascii="Times New Roman" w:hAnsi="Times New Roman" w:cs="Times New Roman"/>
              </w:rPr>
            </w:pPr>
            <w:r w:rsidRPr="0057590F">
              <w:rPr>
                <w:rFonts w:ascii="Times New Roman" w:hAnsi="Times New Roman" w:cs="Times New Roman"/>
              </w:rPr>
              <w:t>89181682763</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Complexe touristique «Chakhé»</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village Nijny Solokh-aoul,</w:t>
            </w:r>
          </w:p>
          <w:p w:rsidR="00F22DE1" w:rsidRPr="0057590F" w:rsidRDefault="00F22DE1" w:rsidP="00F22DE1">
            <w:pPr>
              <w:rPr>
                <w:rFonts w:ascii="Times New Roman" w:hAnsi="Times New Roman" w:cs="Times New Roman"/>
              </w:rPr>
            </w:pPr>
            <w:r w:rsidRPr="0057590F">
              <w:rPr>
                <w:rFonts w:ascii="Times New Roman" w:hAnsi="Times New Roman" w:cs="Times New Roman"/>
              </w:rPr>
              <w:t>89181065048 reception</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«Oazis», Travailleur indépendant Yalanouzian Anna Antranikovna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219</w:t>
            </w:r>
          </w:p>
          <w:p w:rsidR="00F22DE1" w:rsidRPr="0057590F" w:rsidRDefault="00F22DE1" w:rsidP="00F22DE1">
            <w:pPr>
              <w:rPr>
                <w:rFonts w:ascii="Times New Roman" w:hAnsi="Times New Roman" w:cs="Times New Roman"/>
              </w:rPr>
            </w:pPr>
            <w:r w:rsidRPr="0057590F">
              <w:rPr>
                <w:rFonts w:ascii="Times New Roman" w:hAnsi="Times New Roman" w:cs="Times New Roman"/>
              </w:rPr>
              <w:t>46-34-97</w:t>
            </w:r>
          </w:p>
          <w:p w:rsidR="00F22DE1" w:rsidRPr="0057590F" w:rsidRDefault="00F22DE1" w:rsidP="00F22DE1">
            <w:pPr>
              <w:rPr>
                <w:rFonts w:ascii="Times New Roman" w:hAnsi="Times New Roman" w:cs="Times New Roman"/>
              </w:rPr>
            </w:pPr>
            <w:hyperlink r:id="rId80" w:history="1">
              <w:r w:rsidRPr="0057590F">
                <w:rPr>
                  <w:rStyle w:val="a6"/>
                  <w:rFonts w:ascii="Times New Roman" w:hAnsi="Times New Roman"/>
                </w:rPr>
                <w:t>oasisHôtel @mail.ru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w:t>
            </w:r>
            <w:r w:rsidRPr="0057590F">
              <w:rPr>
                <w:rFonts w:ascii="Times New Roman" w:hAnsi="Times New Roman" w:cs="Times New Roman"/>
              </w:rPr>
              <w:t>О</w:t>
            </w:r>
            <w:r w:rsidRPr="0057590F">
              <w:rPr>
                <w:rFonts w:ascii="Times New Roman" w:hAnsi="Times New Roman" w:cs="Times New Roman"/>
                <w:lang w:val="fr-FR"/>
              </w:rPr>
              <w:t>khotnik», «Exploitation de pêcherie et de chasse «Adlerskoye»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Prosvechenia, 110</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905-140</w:t>
            </w:r>
          </w:p>
          <w:p w:rsidR="00F22DE1" w:rsidRPr="0057590F" w:rsidRDefault="00F22DE1" w:rsidP="00F22DE1">
            <w:pPr>
              <w:rPr>
                <w:rFonts w:ascii="Times New Roman" w:hAnsi="Times New Roman" w:cs="Times New Roman"/>
              </w:rPr>
            </w:pPr>
            <w:hyperlink r:id="rId81" w:history="1">
              <w:r w:rsidRPr="0057590F">
                <w:rPr>
                  <w:rStyle w:val="a6"/>
                  <w:rFonts w:ascii="Times New Roman" w:hAnsi="Times New Roman"/>
                </w:rPr>
                <w:t>ohotnik-aqva@mail.ru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1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«Youventa», «Youventa»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8 mars, 10</w:t>
            </w:r>
          </w:p>
          <w:p w:rsidR="00F22DE1" w:rsidRPr="0057590F" w:rsidRDefault="00F22DE1" w:rsidP="00F22DE1">
            <w:pPr>
              <w:rPr>
                <w:rFonts w:ascii="Times New Roman" w:hAnsi="Times New Roman" w:cs="Times New Roman"/>
              </w:rPr>
            </w:pPr>
            <w:r w:rsidRPr="0057590F">
              <w:rPr>
                <w:rFonts w:ascii="Times New Roman" w:hAnsi="Times New Roman" w:cs="Times New Roman"/>
              </w:rPr>
              <w:t>90-51-30</w:t>
            </w:r>
          </w:p>
          <w:p w:rsidR="00F22DE1" w:rsidRPr="0057590F" w:rsidRDefault="00F22DE1" w:rsidP="00F22DE1">
            <w:pPr>
              <w:rPr>
                <w:rFonts w:ascii="Times New Roman" w:hAnsi="Times New Roman" w:cs="Times New Roman"/>
              </w:rPr>
            </w:pPr>
            <w:hyperlink r:id="rId82" w:history="1">
              <w:r w:rsidRPr="0057590F">
                <w:rPr>
                  <w:rStyle w:val="a6"/>
                  <w:rFonts w:ascii="Times New Roman" w:hAnsi="Times New Roman"/>
                </w:rPr>
                <w:t>Yuventa-sochi@mail.ru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57590F" w:rsidP="0057590F">
            <w:pPr>
              <w:jc w:val="right"/>
              <w:rPr>
                <w:rFonts w:ascii="Times New Roman" w:hAnsi="Times New Roman" w:cs="Times New Roman"/>
              </w:rPr>
            </w:pPr>
            <w:r>
              <w:rPr>
                <w:rFonts w:ascii="Times New Roman" w:hAnsi="Times New Roman" w:cs="Times New Roman"/>
              </w:rPr>
              <w:t>135.</w:t>
            </w: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“Flamingo», 2 Édifice s, Travailleur indépendant </w:t>
            </w:r>
            <w:r w:rsidRPr="0057590F">
              <w:rPr>
                <w:rFonts w:ascii="Times New Roman" w:hAnsi="Times New Roman" w:cs="Times New Roman"/>
              </w:rPr>
              <w:t>Ме</w:t>
            </w:r>
            <w:r w:rsidRPr="0057590F">
              <w:rPr>
                <w:rFonts w:ascii="Times New Roman" w:hAnsi="Times New Roman" w:cs="Times New Roman"/>
                <w:lang w:val="fr-FR"/>
              </w:rPr>
              <w:t xml:space="preserve">letian </w:t>
            </w:r>
            <w:r w:rsidRPr="0057590F">
              <w:rPr>
                <w:rFonts w:ascii="Times New Roman" w:hAnsi="Times New Roman" w:cs="Times New Roman"/>
              </w:rPr>
              <w:t>А</w:t>
            </w:r>
            <w:r w:rsidRPr="0057590F">
              <w:rPr>
                <w:rFonts w:ascii="Times New Roman" w:hAnsi="Times New Roman" w:cs="Times New Roman"/>
                <w:lang w:val="fr-FR"/>
              </w:rPr>
              <w:t xml:space="preserve">routioun </w:t>
            </w:r>
            <w:r w:rsidRPr="0057590F">
              <w:rPr>
                <w:rFonts w:ascii="Times New Roman" w:hAnsi="Times New Roman" w:cs="Times New Roman"/>
              </w:rPr>
              <w:t>А</w:t>
            </w:r>
            <w:r w:rsidRPr="0057590F">
              <w:rPr>
                <w:rFonts w:ascii="Times New Roman" w:hAnsi="Times New Roman" w:cs="Times New Roman"/>
                <w:lang w:val="fr-FR"/>
              </w:rPr>
              <w:t>ndreevitch</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Prosvechenia, 15</w:t>
            </w:r>
            <w:r w:rsidRPr="0057590F">
              <w:rPr>
                <w:rFonts w:ascii="Times New Roman" w:hAnsi="Times New Roman" w:cs="Times New Roman"/>
              </w:rPr>
              <w:t>В</w:t>
            </w:r>
          </w:p>
          <w:p w:rsidR="00F22DE1" w:rsidRPr="0057590F" w:rsidRDefault="00F22DE1" w:rsidP="00F22DE1">
            <w:pPr>
              <w:rPr>
                <w:rFonts w:ascii="Times New Roman" w:hAnsi="Times New Roman" w:cs="Times New Roman"/>
              </w:rPr>
            </w:pPr>
            <w:r w:rsidRPr="0057590F">
              <w:rPr>
                <w:rFonts w:ascii="Times New Roman" w:hAnsi="Times New Roman" w:cs="Times New Roman"/>
              </w:rPr>
              <w:t>40-87-70</w:t>
            </w:r>
          </w:p>
          <w:p w:rsidR="00F22DE1" w:rsidRPr="0057590F" w:rsidRDefault="00F22DE1" w:rsidP="00F22DE1">
            <w:pPr>
              <w:rPr>
                <w:rFonts w:ascii="Times New Roman" w:hAnsi="Times New Roman" w:cs="Times New Roman"/>
              </w:rPr>
            </w:pPr>
            <w:r w:rsidRPr="0057590F">
              <w:rPr>
                <w:rFonts w:ascii="Times New Roman" w:hAnsi="Times New Roman" w:cs="Times New Roman"/>
              </w:rPr>
              <w:t>adler-flamingo@mail.ru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«Prestige», «Prestige»SARL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354364 Territoire de Krasnodar</w:t>
            </w:r>
          </w:p>
          <w:p w:rsidR="00F22DE1" w:rsidRPr="0057590F" w:rsidRDefault="00F22DE1" w:rsidP="00F22DE1">
            <w:pPr>
              <w:rPr>
                <w:rFonts w:ascii="Times New Roman" w:hAnsi="Times New Roman" w:cs="Times New Roman"/>
              </w:rPr>
            </w:pPr>
            <w:r w:rsidRPr="0057590F">
              <w:rPr>
                <w:rFonts w:ascii="Times New Roman" w:hAnsi="Times New Roman" w:cs="Times New Roman"/>
              </w:rPr>
              <w:t>Sotchi rue Prosvechenia, 163</w:t>
            </w:r>
          </w:p>
          <w:p w:rsidR="00F22DE1" w:rsidRPr="0057590F" w:rsidRDefault="00F22DE1" w:rsidP="00F22DE1">
            <w:pPr>
              <w:rPr>
                <w:rFonts w:ascii="Times New Roman" w:hAnsi="Times New Roman" w:cs="Times New Roman"/>
              </w:rPr>
            </w:pPr>
            <w:r w:rsidRPr="0057590F">
              <w:rPr>
                <w:rFonts w:ascii="Times New Roman" w:hAnsi="Times New Roman" w:cs="Times New Roman"/>
              </w:rPr>
              <w:t>90-51-21 info@Hôtel -prestige.ru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w:t>
            </w:r>
            <w:r w:rsidRPr="0057590F">
              <w:rPr>
                <w:rFonts w:ascii="Times New Roman" w:hAnsi="Times New Roman" w:cs="Times New Roman"/>
              </w:rPr>
              <w:t>Ка</w:t>
            </w:r>
            <w:r w:rsidRPr="0057590F">
              <w:rPr>
                <w:rFonts w:ascii="Times New Roman" w:hAnsi="Times New Roman" w:cs="Times New Roman"/>
                <w:lang w:val="fr-FR"/>
              </w:rPr>
              <w:t xml:space="preserve">issa», «Prestige Tour» 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354340, Sotchi,</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rue Prosvechenia, 122</w:t>
            </w:r>
          </w:p>
          <w:p w:rsidR="00F22DE1" w:rsidRPr="0057590F" w:rsidRDefault="00F22DE1" w:rsidP="00F22DE1">
            <w:pPr>
              <w:rPr>
                <w:rFonts w:ascii="Times New Roman" w:hAnsi="Times New Roman" w:cs="Times New Roman"/>
                <w:lang w:val="en-US"/>
              </w:rPr>
            </w:pPr>
            <w:hyperlink r:id="rId83" w:history="1">
              <w:r w:rsidRPr="0057590F">
                <w:rPr>
                  <w:rStyle w:val="a6"/>
                  <w:rFonts w:ascii="Times New Roman" w:hAnsi="Times New Roman"/>
                  <w:lang w:val="en-US"/>
                </w:rPr>
                <w:t>41-04-28</w:t>
              </w:r>
            </w:hyperlink>
          </w:p>
          <w:p w:rsidR="00F22DE1" w:rsidRPr="0057590F" w:rsidRDefault="00F22DE1" w:rsidP="00F22DE1">
            <w:pPr>
              <w:rPr>
                <w:rFonts w:ascii="Times New Roman" w:hAnsi="Times New Roman" w:cs="Times New Roman"/>
                <w:lang w:val="en-US"/>
              </w:rPr>
            </w:pPr>
            <w:hyperlink r:id="rId84" w:history="1">
              <w:r w:rsidRPr="0057590F">
                <w:rPr>
                  <w:rStyle w:val="a6"/>
                  <w:rFonts w:ascii="Times New Roman" w:hAnsi="Times New Roman"/>
                  <w:lang w:val="en-US"/>
                </w:rPr>
                <w:t xml:space="preserve">Hôtel kaissa@mail.ru </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2"/>
              </w:numPr>
              <w:rPr>
                <w:rFonts w:ascii="Times New Roman" w:hAnsi="Times New Roman" w:cs="Times New Roman"/>
                <w:lang w:val="en-US"/>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«Complexe de cure «</w:t>
            </w:r>
            <w:r w:rsidRPr="0057590F">
              <w:rPr>
                <w:rFonts w:ascii="Times New Roman" w:hAnsi="Times New Roman" w:cs="Times New Roman"/>
              </w:rPr>
              <w:t>Ме</w:t>
            </w:r>
            <w:r w:rsidRPr="0057590F">
              <w:rPr>
                <w:rFonts w:ascii="Times New Roman" w:hAnsi="Times New Roman" w:cs="Times New Roman"/>
                <w:lang w:val="fr-FR"/>
              </w:rPr>
              <w:t>tchta»SARL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354340, Territoire de Krasnodar,</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Sotchi, rue Karla Marksa, 2</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40-26-32</w:t>
            </w:r>
          </w:p>
          <w:p w:rsidR="00F22DE1" w:rsidRPr="0057590F" w:rsidRDefault="00F22DE1" w:rsidP="00F22DE1">
            <w:pPr>
              <w:rPr>
                <w:rFonts w:ascii="Times New Roman" w:hAnsi="Times New Roman" w:cs="Times New Roman"/>
              </w:rPr>
            </w:pPr>
            <w:r w:rsidRPr="0057590F">
              <w:rPr>
                <w:rFonts w:ascii="Times New Roman" w:hAnsi="Times New Roman" w:cs="Times New Roman"/>
              </w:rPr>
              <w:t>otelmechta@rambler.ru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3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«Аlmira», «Аlmira»SARL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354340, Territoire de Krasnodar,</w:t>
            </w:r>
          </w:p>
          <w:p w:rsidR="00F22DE1" w:rsidRPr="0057590F" w:rsidRDefault="00F22DE1" w:rsidP="00F22DE1">
            <w:pPr>
              <w:rPr>
                <w:rFonts w:ascii="Times New Roman" w:hAnsi="Times New Roman" w:cs="Times New Roman"/>
              </w:rPr>
            </w:pPr>
            <w:r w:rsidRPr="0057590F">
              <w:rPr>
                <w:rFonts w:ascii="Times New Roman" w:hAnsi="Times New Roman" w:cs="Times New Roman"/>
              </w:rPr>
              <w:t>Sotchi, rue Besstoujeva, 8</w:t>
            </w:r>
          </w:p>
          <w:p w:rsidR="00F22DE1" w:rsidRPr="0057590F" w:rsidRDefault="00F22DE1" w:rsidP="00F22DE1">
            <w:pPr>
              <w:rPr>
                <w:rFonts w:ascii="Times New Roman" w:hAnsi="Times New Roman" w:cs="Times New Roman"/>
              </w:rPr>
            </w:pPr>
            <w:r w:rsidRPr="0057590F">
              <w:rPr>
                <w:rFonts w:ascii="Times New Roman" w:hAnsi="Times New Roman" w:cs="Times New Roman"/>
              </w:rPr>
              <w:t>69-35-15</w:t>
            </w:r>
          </w:p>
          <w:p w:rsidR="00F22DE1" w:rsidRPr="0057590F" w:rsidRDefault="00F22DE1" w:rsidP="00F22DE1">
            <w:pPr>
              <w:rPr>
                <w:rFonts w:ascii="Times New Roman" w:hAnsi="Times New Roman" w:cs="Times New Roman"/>
              </w:rPr>
            </w:pPr>
            <w:r w:rsidRPr="0057590F">
              <w:rPr>
                <w:rFonts w:ascii="Times New Roman" w:hAnsi="Times New Roman" w:cs="Times New Roman"/>
              </w:rPr>
              <w:t>Hôtel _almira@mail.ru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w:t>
            </w:r>
            <w:r w:rsidRPr="0057590F">
              <w:rPr>
                <w:rFonts w:ascii="Times New Roman" w:hAnsi="Times New Roman" w:cs="Times New Roman"/>
              </w:rPr>
              <w:t>К</w:t>
            </w:r>
            <w:r w:rsidRPr="0057590F">
              <w:rPr>
                <w:rFonts w:ascii="Times New Roman" w:hAnsi="Times New Roman" w:cs="Times New Roman"/>
                <w:lang w:val="fr-FR"/>
              </w:rPr>
              <w:t>iparis», «Complexe hôtelier «</w:t>
            </w:r>
            <w:r w:rsidRPr="0057590F">
              <w:rPr>
                <w:rFonts w:ascii="Times New Roman" w:hAnsi="Times New Roman" w:cs="Times New Roman"/>
              </w:rPr>
              <w:t>К</w:t>
            </w:r>
            <w:r w:rsidRPr="0057590F">
              <w:rPr>
                <w:rFonts w:ascii="Times New Roman" w:hAnsi="Times New Roman" w:cs="Times New Roman"/>
                <w:lang w:val="fr-FR"/>
              </w:rPr>
              <w:t xml:space="preserve">iparis»SARL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ruelle B. Khmelnitsky, 8</w:t>
            </w:r>
          </w:p>
          <w:p w:rsidR="00F22DE1" w:rsidRPr="0057590F" w:rsidRDefault="00F22DE1" w:rsidP="00F22DE1">
            <w:pPr>
              <w:rPr>
                <w:rFonts w:ascii="Times New Roman" w:hAnsi="Times New Roman" w:cs="Times New Roman"/>
              </w:rPr>
            </w:pPr>
            <w:r w:rsidRPr="0057590F">
              <w:rPr>
                <w:rFonts w:ascii="Times New Roman" w:hAnsi="Times New Roman" w:cs="Times New Roman"/>
              </w:rPr>
              <w:t>40-63-42</w:t>
            </w:r>
          </w:p>
          <w:p w:rsidR="00F22DE1" w:rsidRPr="0057590F" w:rsidRDefault="00F22DE1" w:rsidP="00F22DE1">
            <w:pPr>
              <w:rPr>
                <w:rFonts w:ascii="Times New Roman" w:hAnsi="Times New Roman" w:cs="Times New Roman"/>
              </w:rPr>
            </w:pPr>
            <w:r w:rsidRPr="0057590F">
              <w:rPr>
                <w:rFonts w:ascii="Times New Roman" w:hAnsi="Times New Roman" w:cs="Times New Roman"/>
              </w:rPr>
              <w:t>kiparis2@mail.ru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w:t>
            </w:r>
            <w:r w:rsidRPr="0057590F">
              <w:rPr>
                <w:rFonts w:ascii="Times New Roman" w:hAnsi="Times New Roman" w:cs="Times New Roman"/>
              </w:rPr>
              <w:t>О</w:t>
            </w:r>
            <w:r w:rsidRPr="0057590F">
              <w:rPr>
                <w:rFonts w:ascii="Times New Roman" w:hAnsi="Times New Roman" w:cs="Times New Roman"/>
                <w:lang w:val="fr-FR"/>
              </w:rPr>
              <w:t>lessia», Travailleur indépendant Safronova Liudmila Nikolaevna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280</w:t>
            </w:r>
          </w:p>
          <w:p w:rsidR="00F22DE1" w:rsidRPr="0057590F" w:rsidRDefault="00F22DE1" w:rsidP="00F22DE1">
            <w:pPr>
              <w:rPr>
                <w:rFonts w:ascii="Times New Roman" w:hAnsi="Times New Roman" w:cs="Times New Roman"/>
              </w:rPr>
            </w:pPr>
            <w:r w:rsidRPr="0057590F">
              <w:rPr>
                <w:rFonts w:ascii="Times New Roman" w:hAnsi="Times New Roman" w:cs="Times New Roman"/>
              </w:rPr>
              <w:t>46-70-07, 46-71-71</w:t>
            </w:r>
          </w:p>
          <w:p w:rsidR="00F22DE1" w:rsidRPr="0057590F" w:rsidRDefault="00F22DE1" w:rsidP="00F22DE1">
            <w:pPr>
              <w:rPr>
                <w:rFonts w:ascii="Times New Roman" w:hAnsi="Times New Roman" w:cs="Times New Roman"/>
              </w:rPr>
            </w:pPr>
            <w:hyperlink r:id="rId85" w:history="1">
              <w:r w:rsidRPr="0057590F">
                <w:rPr>
                  <w:rStyle w:val="a6"/>
                  <w:rFonts w:ascii="Times New Roman" w:hAnsi="Times New Roman"/>
                </w:rPr>
                <w:t>Hôtel -olesya@mail.ru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Ecodom, «Société de gestion «Victoria» SARL(locataire)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 Sotchi, rue Prosvechenia, 160</w:t>
            </w:r>
            <w:r w:rsidRPr="0057590F">
              <w:rPr>
                <w:rFonts w:ascii="Times New Roman" w:hAnsi="Times New Roman" w:cs="Times New Roman"/>
              </w:rPr>
              <w:t>Б</w:t>
            </w:r>
          </w:p>
          <w:p w:rsidR="00F22DE1" w:rsidRPr="0057590F" w:rsidRDefault="00F22DE1" w:rsidP="00F22DE1">
            <w:pPr>
              <w:rPr>
                <w:rFonts w:ascii="Times New Roman" w:hAnsi="Times New Roman" w:cs="Times New Roman"/>
              </w:rPr>
            </w:pPr>
            <w:hyperlink r:id="rId86" w:history="1">
              <w:r w:rsidRPr="0057590F">
                <w:rPr>
                  <w:rStyle w:val="a6"/>
                  <w:rFonts w:ascii="Times New Roman" w:hAnsi="Times New Roman"/>
                </w:rPr>
                <w:t>47-37-11</w:t>
              </w:r>
            </w:hyperlink>
          </w:p>
          <w:p w:rsidR="00F22DE1" w:rsidRPr="0057590F" w:rsidRDefault="00F22DE1" w:rsidP="00F22DE1">
            <w:pPr>
              <w:rPr>
                <w:rFonts w:ascii="Times New Roman" w:hAnsi="Times New Roman" w:cs="Times New Roman"/>
              </w:rPr>
            </w:pPr>
            <w:r w:rsidRPr="0057590F">
              <w:rPr>
                <w:rFonts w:ascii="Times New Roman" w:hAnsi="Times New Roman" w:cs="Times New Roman"/>
              </w:rPr>
              <w:t>info@ekodom-adler.ru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de cure «Solnychko», Travailleur indépendant </w:t>
            </w:r>
            <w:r w:rsidRPr="0057590F">
              <w:rPr>
                <w:rFonts w:ascii="Times New Roman" w:hAnsi="Times New Roman" w:cs="Times New Roman"/>
              </w:rPr>
              <w:t>Ка</w:t>
            </w:r>
            <w:r w:rsidRPr="0057590F">
              <w:rPr>
                <w:rFonts w:ascii="Times New Roman" w:hAnsi="Times New Roman" w:cs="Times New Roman"/>
                <w:lang w:val="fr-FR"/>
              </w:rPr>
              <w:t>rartynian Vladimir Tatossovitch, propriété privée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Sotchi, rue </w:t>
            </w:r>
            <w:r w:rsidRPr="0057590F">
              <w:rPr>
                <w:rFonts w:ascii="Times New Roman" w:hAnsi="Times New Roman" w:cs="Times New Roman"/>
              </w:rPr>
              <w:t>А</w:t>
            </w:r>
            <w:r w:rsidRPr="0057590F">
              <w:rPr>
                <w:rFonts w:ascii="Times New Roman" w:hAnsi="Times New Roman" w:cs="Times New Roman"/>
                <w:lang w:val="fr-FR"/>
              </w:rPr>
              <w:t>lleinaya, 2/2</w:t>
            </w:r>
          </w:p>
          <w:p w:rsidR="00F22DE1" w:rsidRPr="0057590F" w:rsidRDefault="00F22DE1" w:rsidP="00F22DE1">
            <w:pPr>
              <w:rPr>
                <w:rFonts w:ascii="Times New Roman" w:hAnsi="Times New Roman" w:cs="Times New Roman"/>
              </w:rPr>
            </w:pPr>
            <w:r w:rsidRPr="0057590F">
              <w:rPr>
                <w:rFonts w:ascii="Times New Roman" w:hAnsi="Times New Roman" w:cs="Times New Roman"/>
              </w:rPr>
              <w:t>89183045931</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6"/>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Complexe Hôtelier «Pik-Hôtel » SARL, «Svod International» (Société de gestion «GAZPROM»SA)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354392 Sotchi, Krasnaya Poliana, rue Zachitnikov Kavkaza, 77</w:t>
            </w:r>
          </w:p>
          <w:p w:rsidR="00F22DE1" w:rsidRPr="0057590F" w:rsidRDefault="00F22DE1" w:rsidP="00F22DE1">
            <w:pPr>
              <w:rPr>
                <w:rFonts w:ascii="Times New Roman" w:hAnsi="Times New Roman" w:cs="Times New Roman"/>
              </w:rPr>
            </w:pPr>
            <w:hyperlink r:id="rId87" w:history="1">
              <w:r w:rsidRPr="0057590F">
                <w:rPr>
                  <w:rStyle w:val="a6"/>
                  <w:rFonts w:ascii="Times New Roman" w:hAnsi="Times New Roman"/>
                </w:rPr>
                <w:t>595-595</w:t>
              </w:r>
            </w:hyperlink>
          </w:p>
          <w:p w:rsidR="00F22DE1" w:rsidRPr="0057590F" w:rsidRDefault="00F22DE1" w:rsidP="00F22DE1">
            <w:pPr>
              <w:rPr>
                <w:rFonts w:ascii="Times New Roman" w:hAnsi="Times New Roman" w:cs="Times New Roman"/>
              </w:rPr>
            </w:pPr>
            <w:hyperlink r:id="rId88" w:history="1">
              <w:r w:rsidRPr="0057590F">
                <w:rPr>
                  <w:rStyle w:val="a6"/>
                  <w:rFonts w:ascii="Times New Roman" w:hAnsi="Times New Roman"/>
                </w:rPr>
                <w:t>general@svod-int.ru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Complexe Hôtelier  «Grand Hôtel Poliana», SARL «Svod International» (Société de gestion «GAZPROM»SA)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354392 Sotchi, KrasnayaPoliana,</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village Esto-Sadok, SA «GAZPROM»</w:t>
            </w:r>
          </w:p>
          <w:p w:rsidR="00F22DE1" w:rsidRPr="0057590F" w:rsidRDefault="00F22DE1" w:rsidP="00F22DE1">
            <w:pPr>
              <w:rPr>
                <w:rFonts w:ascii="Times New Roman" w:hAnsi="Times New Roman" w:cs="Times New Roman"/>
              </w:rPr>
            </w:pPr>
            <w:r w:rsidRPr="0057590F">
              <w:rPr>
                <w:rFonts w:ascii="Times New Roman" w:hAnsi="Times New Roman" w:cs="Times New Roman"/>
              </w:rPr>
              <w:t>595-595</w:t>
            </w:r>
          </w:p>
          <w:p w:rsidR="00F22DE1" w:rsidRPr="0057590F" w:rsidRDefault="00F22DE1" w:rsidP="00F22DE1">
            <w:pPr>
              <w:rPr>
                <w:rFonts w:ascii="Times New Roman" w:hAnsi="Times New Roman" w:cs="Times New Roman"/>
              </w:rPr>
            </w:pPr>
            <w:hyperlink r:id="rId89" w:history="1">
              <w:r w:rsidRPr="0057590F">
                <w:rPr>
                  <w:rStyle w:val="a6"/>
                  <w:rFonts w:ascii="Times New Roman" w:hAnsi="Times New Roman"/>
                </w:rPr>
                <w:t>general@svod-int.ru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w:t>
            </w:r>
            <w:r w:rsidRPr="0057590F">
              <w:rPr>
                <w:rFonts w:ascii="Times New Roman" w:hAnsi="Times New Roman" w:cs="Times New Roman"/>
              </w:rPr>
              <w:t>Ко</w:t>
            </w:r>
            <w:r w:rsidRPr="0057590F">
              <w:rPr>
                <w:rFonts w:ascii="Times New Roman" w:hAnsi="Times New Roman" w:cs="Times New Roman"/>
                <w:lang w:val="fr-FR"/>
              </w:rPr>
              <w:t>rsar», «Bureau de tourisme d’Adler»SARL , propriété privée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Sotchi, rue B. Khmelnitskogo, </w:t>
            </w:r>
            <w:r w:rsidRPr="0057590F">
              <w:rPr>
                <w:rFonts w:ascii="Times New Roman" w:hAnsi="Times New Roman" w:cs="Times New Roman"/>
              </w:rPr>
              <w:t>д</w:t>
            </w:r>
            <w:r w:rsidRPr="0057590F">
              <w:rPr>
                <w:rFonts w:ascii="Times New Roman" w:hAnsi="Times New Roman" w:cs="Times New Roman"/>
                <w:lang w:val="fr-FR"/>
              </w:rPr>
              <w:t>.50</w:t>
            </w:r>
          </w:p>
          <w:p w:rsidR="00F22DE1" w:rsidRPr="0057590F" w:rsidRDefault="00F22DE1" w:rsidP="00F22DE1">
            <w:pPr>
              <w:rPr>
                <w:rFonts w:ascii="Times New Roman" w:hAnsi="Times New Roman" w:cs="Times New Roman"/>
              </w:rPr>
            </w:pPr>
            <w:r w:rsidRPr="0057590F">
              <w:rPr>
                <w:rFonts w:ascii="Times New Roman" w:hAnsi="Times New Roman" w:cs="Times New Roman"/>
              </w:rPr>
              <w:t>40-11-46</w:t>
            </w:r>
          </w:p>
          <w:p w:rsidR="00F22DE1" w:rsidRPr="0057590F" w:rsidRDefault="00F22DE1" w:rsidP="00F22DE1">
            <w:pPr>
              <w:rPr>
                <w:rFonts w:ascii="Times New Roman" w:hAnsi="Times New Roman" w:cs="Times New Roman"/>
              </w:rPr>
            </w:pPr>
            <w:hyperlink r:id="rId90" w:history="1">
              <w:r w:rsidRPr="0057590F">
                <w:rPr>
                  <w:rStyle w:val="a6"/>
                  <w:rFonts w:ascii="Times New Roman" w:hAnsi="Times New Roman"/>
                </w:rPr>
                <w:t>korsar@sochi.com</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0"/>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w:t>
            </w:r>
            <w:r w:rsidRPr="0057590F">
              <w:rPr>
                <w:rFonts w:ascii="Times New Roman" w:hAnsi="Times New Roman" w:cs="Times New Roman"/>
              </w:rPr>
              <w:t>Ме</w:t>
            </w:r>
            <w:r w:rsidRPr="0057590F">
              <w:rPr>
                <w:rFonts w:ascii="Times New Roman" w:hAnsi="Times New Roman" w:cs="Times New Roman"/>
                <w:lang w:val="fr-FR"/>
              </w:rPr>
              <w:t>ridian», «</w:t>
            </w:r>
            <w:r w:rsidRPr="0057590F">
              <w:rPr>
                <w:rFonts w:ascii="Times New Roman" w:hAnsi="Times New Roman" w:cs="Times New Roman"/>
              </w:rPr>
              <w:t>Ме</w:t>
            </w:r>
            <w:r w:rsidRPr="0057590F">
              <w:rPr>
                <w:rFonts w:ascii="Times New Roman" w:hAnsi="Times New Roman" w:cs="Times New Roman"/>
                <w:lang w:val="fr-FR"/>
              </w:rPr>
              <w:t>khovik»SARL , proprieté privée</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219</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46-34-53</w:t>
            </w:r>
          </w:p>
          <w:p w:rsidR="00F22DE1" w:rsidRPr="0057590F" w:rsidRDefault="00F22DE1" w:rsidP="00F22DE1">
            <w:pPr>
              <w:rPr>
                <w:rFonts w:ascii="Times New Roman" w:hAnsi="Times New Roman" w:cs="Times New Roman"/>
              </w:rPr>
            </w:pPr>
            <w:hyperlink r:id="rId91" w:history="1">
              <w:r w:rsidRPr="0057590F">
                <w:rPr>
                  <w:rStyle w:val="a6"/>
                  <w:rFonts w:ascii="Times New Roman" w:hAnsi="Times New Roman"/>
                </w:rPr>
                <w:t>meridian-cochi@mail.ru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w:t>
            </w:r>
            <w:r w:rsidRPr="0057590F">
              <w:rPr>
                <w:rFonts w:ascii="Times New Roman" w:hAnsi="Times New Roman" w:cs="Times New Roman"/>
              </w:rPr>
              <w:t>А</w:t>
            </w:r>
            <w:r w:rsidRPr="0057590F">
              <w:rPr>
                <w:rFonts w:ascii="Times New Roman" w:hAnsi="Times New Roman" w:cs="Times New Roman"/>
                <w:lang w:val="fr-FR"/>
              </w:rPr>
              <w:t xml:space="preserve">tlant”, Travailleur indépendant Yalanouzian </w:t>
            </w:r>
            <w:r w:rsidRPr="0057590F">
              <w:rPr>
                <w:rFonts w:ascii="Times New Roman" w:hAnsi="Times New Roman" w:cs="Times New Roman"/>
              </w:rPr>
              <w:t>А</w:t>
            </w:r>
            <w:r w:rsidRPr="0057590F">
              <w:rPr>
                <w:rFonts w:ascii="Times New Roman" w:hAnsi="Times New Roman" w:cs="Times New Roman"/>
                <w:lang w:val="fr-FR"/>
              </w:rPr>
              <w:t xml:space="preserve">nna </w:t>
            </w:r>
            <w:r w:rsidRPr="0057590F">
              <w:rPr>
                <w:rFonts w:ascii="Times New Roman" w:hAnsi="Times New Roman" w:cs="Times New Roman"/>
              </w:rPr>
              <w:t>А</w:t>
            </w:r>
            <w:r w:rsidRPr="0057590F">
              <w:rPr>
                <w:rFonts w:ascii="Times New Roman" w:hAnsi="Times New Roman" w:cs="Times New Roman"/>
                <w:lang w:val="fr-FR"/>
              </w:rPr>
              <w:t>ntranikovna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354340, Territoire de Krasnodar,</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Sotchi, rue Oulianova, 14</w:t>
            </w:r>
          </w:p>
          <w:p w:rsidR="00F22DE1" w:rsidRPr="0057590F" w:rsidRDefault="00F22DE1" w:rsidP="00F22DE1">
            <w:pPr>
              <w:rPr>
                <w:rFonts w:ascii="Times New Roman" w:hAnsi="Times New Roman" w:cs="Times New Roman"/>
              </w:rPr>
            </w:pPr>
            <w:r w:rsidRPr="0057590F">
              <w:rPr>
                <w:rFonts w:ascii="Times New Roman" w:hAnsi="Times New Roman" w:cs="Times New Roman"/>
              </w:rPr>
              <w:t>40-48-37</w:t>
            </w:r>
          </w:p>
          <w:p w:rsidR="00F22DE1" w:rsidRPr="0057590F" w:rsidRDefault="00F22DE1" w:rsidP="00F22DE1">
            <w:pPr>
              <w:rPr>
                <w:rFonts w:ascii="Times New Roman" w:hAnsi="Times New Roman" w:cs="Times New Roman"/>
              </w:rPr>
            </w:pPr>
            <w:hyperlink r:id="rId92" w:history="1">
              <w:r w:rsidRPr="0057590F">
                <w:rPr>
                  <w:rStyle w:val="a6"/>
                  <w:rFonts w:ascii="Times New Roman" w:hAnsi="Times New Roman"/>
                </w:rPr>
                <w:t>Hôtel -atlant@mail.ru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Travailleur indépendant «Аrt-Hôtel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354037, Sotchi, rue Kiparissovaya, 6</w:t>
            </w:r>
          </w:p>
          <w:p w:rsidR="00F22DE1" w:rsidRPr="0057590F" w:rsidRDefault="00F22DE1" w:rsidP="00F22DE1">
            <w:pPr>
              <w:rPr>
                <w:rFonts w:ascii="Times New Roman" w:hAnsi="Times New Roman" w:cs="Times New Roman"/>
              </w:rPr>
            </w:pPr>
            <w:r w:rsidRPr="0057590F">
              <w:rPr>
                <w:rFonts w:ascii="Times New Roman" w:hAnsi="Times New Roman" w:cs="Times New Roman"/>
              </w:rPr>
              <w:t>65-03-93</w:t>
            </w:r>
          </w:p>
          <w:p w:rsidR="00F22DE1" w:rsidRPr="0057590F" w:rsidRDefault="00F22DE1" w:rsidP="00F22DE1">
            <w:pPr>
              <w:rPr>
                <w:rFonts w:ascii="Times New Roman" w:hAnsi="Times New Roman" w:cs="Times New Roman"/>
              </w:rPr>
            </w:pPr>
            <w:hyperlink r:id="rId93" w:history="1">
              <w:r w:rsidRPr="0057590F">
                <w:rPr>
                  <w:rStyle w:val="a6"/>
                  <w:rFonts w:ascii="Times New Roman" w:hAnsi="Times New Roman"/>
                </w:rPr>
                <w:t>art-Hôtel @mail.ru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4"/>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«Valentin»SARL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Sotchi, rue Outchitelskaya, 3</w:t>
            </w:r>
          </w:p>
          <w:p w:rsidR="00F22DE1" w:rsidRPr="0057590F" w:rsidRDefault="00F22DE1" w:rsidP="00F22DE1">
            <w:pPr>
              <w:rPr>
                <w:rFonts w:ascii="Times New Roman" w:hAnsi="Times New Roman" w:cs="Times New Roman"/>
              </w:rPr>
            </w:pPr>
            <w:r w:rsidRPr="0057590F">
              <w:rPr>
                <w:rFonts w:ascii="Times New Roman" w:hAnsi="Times New Roman" w:cs="Times New Roman"/>
              </w:rPr>
              <w:t>62-45-73</w:t>
            </w:r>
          </w:p>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Hôtel -valentin@mail.ru </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Mini-Hôtel «Vesna»SARL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35403, Sotchi, rue Oktiabria, 17</w:t>
            </w:r>
          </w:p>
          <w:p w:rsidR="00F22DE1" w:rsidRPr="0057590F" w:rsidRDefault="00F22DE1" w:rsidP="00F22DE1">
            <w:pPr>
              <w:rPr>
                <w:rFonts w:ascii="Times New Roman" w:hAnsi="Times New Roman" w:cs="Times New Roman"/>
              </w:rPr>
            </w:pPr>
            <w:r w:rsidRPr="0057590F">
              <w:rPr>
                <w:rFonts w:ascii="Times New Roman" w:hAnsi="Times New Roman" w:cs="Times New Roman"/>
              </w:rPr>
              <w:t>65-09-82</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0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«Gemtchoujina»SA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Sotchi, rue Tchernomorskaya, 3</w:t>
            </w:r>
          </w:p>
          <w:p w:rsidR="00F22DE1" w:rsidRPr="0057590F" w:rsidRDefault="00F22DE1" w:rsidP="00F22DE1">
            <w:pPr>
              <w:rPr>
                <w:rFonts w:ascii="Times New Roman" w:hAnsi="Times New Roman" w:cs="Times New Roman"/>
              </w:rPr>
            </w:pPr>
            <w:r w:rsidRPr="0057590F">
              <w:rPr>
                <w:rFonts w:ascii="Times New Roman" w:hAnsi="Times New Roman" w:cs="Times New Roman"/>
              </w:rPr>
              <w:t>66-17-82</w:t>
            </w:r>
          </w:p>
          <w:p w:rsidR="00F22DE1" w:rsidRPr="0057590F" w:rsidRDefault="00F22DE1" w:rsidP="00F22DE1">
            <w:pPr>
              <w:rPr>
                <w:rFonts w:ascii="Times New Roman" w:hAnsi="Times New Roman" w:cs="Times New Roman"/>
              </w:rPr>
            </w:pPr>
            <w:r w:rsidRPr="0057590F">
              <w:rPr>
                <w:rFonts w:ascii="Times New Roman" w:hAnsi="Times New Roman" w:cs="Times New Roman"/>
              </w:rPr>
              <w:t>pearl@mail.ru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«Lazournaya»SA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Sotchi,</w:t>
            </w:r>
          </w:p>
          <w:p w:rsidR="00F22DE1" w:rsidRPr="0057590F" w:rsidRDefault="00F22DE1" w:rsidP="00F22DE1">
            <w:pPr>
              <w:rPr>
                <w:rFonts w:ascii="Times New Roman" w:hAnsi="Times New Roman" w:cs="Times New Roman"/>
              </w:rPr>
            </w:pPr>
            <w:r w:rsidRPr="0057590F">
              <w:rPr>
                <w:rFonts w:ascii="Times New Roman" w:hAnsi="Times New Roman" w:cs="Times New Roman"/>
              </w:rPr>
              <w:t>av. Kourortny,  103</w:t>
            </w:r>
          </w:p>
          <w:p w:rsidR="00F22DE1" w:rsidRPr="0057590F" w:rsidRDefault="00F22DE1" w:rsidP="00F22DE1">
            <w:pPr>
              <w:rPr>
                <w:rFonts w:ascii="Times New Roman" w:hAnsi="Times New Roman" w:cs="Times New Roman"/>
              </w:rPr>
            </w:pPr>
            <w:r w:rsidRPr="0057590F">
              <w:rPr>
                <w:rFonts w:ascii="Times New Roman" w:hAnsi="Times New Roman" w:cs="Times New Roman"/>
              </w:rPr>
              <w:t>66-30-03</w:t>
            </w:r>
          </w:p>
          <w:p w:rsidR="00F22DE1" w:rsidRPr="0057590F" w:rsidRDefault="00F22DE1" w:rsidP="00F22DE1">
            <w:pPr>
              <w:rPr>
                <w:rFonts w:ascii="Times New Roman" w:hAnsi="Times New Roman" w:cs="Times New Roman"/>
              </w:rPr>
            </w:pPr>
            <w:hyperlink r:id="rId94" w:history="1">
              <w:r w:rsidRPr="0057590F">
                <w:rPr>
                  <w:rStyle w:val="a6"/>
                  <w:rFonts w:ascii="Times New Roman" w:hAnsi="Times New Roman"/>
                </w:rPr>
                <w:t>head-office@lazyrnaya.ru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9"/>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“Sotchi - Briz”SARL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Sotchi, av. Kourortny,  72</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66-38-30</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breeze@sochi.ru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36"/>
              </w:numPr>
              <w:rPr>
                <w:rFonts w:ascii="Times New Roman" w:hAnsi="Times New Roman" w:cs="Times New Roman"/>
                <w:lang w:val="en-US"/>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«Stara</w:t>
            </w:r>
            <w:r w:rsidRPr="0057590F">
              <w:rPr>
                <w:rFonts w:ascii="Times New Roman" w:hAnsi="Times New Roman" w:cs="Times New Roman"/>
                <w:lang w:val="it-IT"/>
              </w:rPr>
              <w:t>y</w:t>
            </w:r>
            <w:r w:rsidRPr="0057590F">
              <w:rPr>
                <w:rFonts w:ascii="Times New Roman" w:hAnsi="Times New Roman" w:cs="Times New Roman"/>
              </w:rPr>
              <w:t xml:space="preserve">a melnitsa»SARL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354024, Sotchi,</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av. Kourortny,  98/80</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97-66-11</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melnitsa@sochi.ru,</w:t>
            </w:r>
          </w:p>
          <w:p w:rsidR="00F22DE1" w:rsidRPr="0057590F" w:rsidRDefault="00F22DE1" w:rsidP="00F22DE1">
            <w:pPr>
              <w:rPr>
                <w:rFonts w:ascii="Times New Roman" w:hAnsi="Times New Roman" w:cs="Times New Roman"/>
              </w:rPr>
            </w:pPr>
            <w:r w:rsidRPr="0057590F">
              <w:rPr>
                <w:rFonts w:ascii="Times New Roman" w:hAnsi="Times New Roman" w:cs="Times New Roman"/>
              </w:rPr>
              <w:t>melnitsa-sochi@rambler.ru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Établissement publique fédéral «YOUG SPORT» Hôtel «Parous»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354002, Sotchi, rue Bzougou, 6</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67-15-91</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yahta@sochi.ru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85"/>
              </w:numPr>
              <w:rPr>
                <w:rFonts w:ascii="Times New Roman" w:hAnsi="Times New Roman" w:cs="Times New Roman"/>
                <w:lang w:val="it-IT"/>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Hôtel «Moskva»SA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354000, Sotchi,</w:t>
            </w:r>
          </w:p>
          <w:p w:rsidR="00F22DE1" w:rsidRPr="0057590F" w:rsidRDefault="00F22DE1" w:rsidP="00F22DE1">
            <w:pPr>
              <w:rPr>
                <w:rFonts w:ascii="Times New Roman" w:hAnsi="Times New Roman" w:cs="Times New Roman"/>
              </w:rPr>
            </w:pPr>
            <w:r w:rsidRPr="0057590F">
              <w:rPr>
                <w:rFonts w:ascii="Times New Roman" w:hAnsi="Times New Roman" w:cs="Times New Roman"/>
              </w:rPr>
              <w:t>av. Kourortny,  18</w:t>
            </w:r>
          </w:p>
          <w:p w:rsidR="00F22DE1" w:rsidRPr="0057590F" w:rsidRDefault="00F22DE1" w:rsidP="00F22DE1">
            <w:pPr>
              <w:rPr>
                <w:rFonts w:ascii="Times New Roman" w:hAnsi="Times New Roman" w:cs="Times New Roman"/>
              </w:rPr>
            </w:pPr>
            <w:r w:rsidRPr="0057590F">
              <w:rPr>
                <w:rFonts w:ascii="Times New Roman" w:hAnsi="Times New Roman" w:cs="Times New Roman"/>
              </w:rPr>
              <w:t>60-80-20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Hôtel «Primorskaya»SA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354000, Sotchi, rue Sokolova, 1</w:t>
            </w:r>
          </w:p>
          <w:p w:rsidR="00F22DE1" w:rsidRPr="0057590F" w:rsidRDefault="00F22DE1" w:rsidP="00F22DE1">
            <w:pPr>
              <w:rPr>
                <w:rFonts w:ascii="Times New Roman" w:hAnsi="Times New Roman" w:cs="Times New Roman"/>
              </w:rPr>
            </w:pPr>
            <w:r w:rsidRPr="0057590F">
              <w:rPr>
                <w:rFonts w:ascii="Times New Roman" w:hAnsi="Times New Roman" w:cs="Times New Roman"/>
              </w:rPr>
              <w:t>62-00-37</w:t>
            </w:r>
          </w:p>
          <w:p w:rsidR="00F22DE1" w:rsidRPr="0057590F" w:rsidRDefault="00F22DE1" w:rsidP="00F22DE1">
            <w:pPr>
              <w:rPr>
                <w:rFonts w:ascii="Times New Roman" w:hAnsi="Times New Roman" w:cs="Times New Roman"/>
              </w:rPr>
            </w:pPr>
            <w:hyperlink r:id="rId95" w:history="1">
              <w:r w:rsidRPr="0057590F">
                <w:rPr>
                  <w:rStyle w:val="a6"/>
                  <w:rFonts w:ascii="Times New Roman" w:hAnsi="Times New Roman"/>
                </w:rPr>
                <w:t>book@Hôtel primorskaya.ru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22"/>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Complexe Hôtelier «Sotchi-</w:t>
            </w:r>
            <w:r w:rsidRPr="0057590F">
              <w:rPr>
                <w:rFonts w:ascii="Times New Roman" w:hAnsi="Times New Roman" w:cs="Times New Roman"/>
              </w:rPr>
              <w:t>Ма</w:t>
            </w:r>
            <w:r w:rsidRPr="0057590F">
              <w:rPr>
                <w:rFonts w:ascii="Times New Roman" w:hAnsi="Times New Roman" w:cs="Times New Roman"/>
                <w:lang w:val="en-US"/>
              </w:rPr>
              <w:t xml:space="preserve">gnolia»SA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354000, Sotchi,</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av. Kourortny,  50</w:t>
            </w:r>
          </w:p>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62-01-66</w:t>
            </w:r>
          </w:p>
          <w:p w:rsidR="00F22DE1" w:rsidRPr="0057590F" w:rsidRDefault="00F22DE1" w:rsidP="00F22DE1">
            <w:pPr>
              <w:rPr>
                <w:rFonts w:ascii="Times New Roman" w:hAnsi="Times New Roman" w:cs="Times New Roman"/>
                <w:lang w:val="en-US"/>
              </w:rPr>
            </w:pPr>
            <w:hyperlink r:id="rId96" w:history="1">
              <w:r w:rsidRPr="0057590F">
                <w:rPr>
                  <w:rStyle w:val="a6"/>
                  <w:rFonts w:ascii="Times New Roman" w:hAnsi="Times New Roman"/>
                  <w:lang w:val="en-US"/>
                </w:rPr>
                <w:t>magnolia-sochi@mail.ru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1"/>
              </w:numPr>
              <w:rPr>
                <w:rFonts w:ascii="Times New Roman" w:hAnsi="Times New Roman" w:cs="Times New Roman"/>
                <w:lang w:val="en-US"/>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Hôtel «Leningrad» </w:t>
            </w:r>
            <w:r w:rsidRPr="0057590F">
              <w:rPr>
                <w:rFonts w:ascii="Times New Roman" w:hAnsi="Times New Roman" w:cs="Times New Roman"/>
              </w:rPr>
              <w:t>Ма</w:t>
            </w:r>
            <w:r w:rsidRPr="0057590F">
              <w:rPr>
                <w:rFonts w:ascii="Times New Roman" w:hAnsi="Times New Roman" w:cs="Times New Roman"/>
                <w:lang w:val="fr-FR"/>
              </w:rPr>
              <w:t xml:space="preserve">rins-Park Hôtel 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354000, Sotchi, ruelle Morskoy, 2</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69-30-06</w:t>
            </w:r>
          </w:p>
          <w:p w:rsidR="00F22DE1" w:rsidRPr="0057590F" w:rsidRDefault="00F22DE1" w:rsidP="00F22DE1">
            <w:pPr>
              <w:rPr>
                <w:rFonts w:ascii="Times New Roman" w:hAnsi="Times New Roman" w:cs="Times New Roman"/>
                <w:lang w:val="it-IT"/>
              </w:rPr>
            </w:pPr>
            <w:hyperlink r:id="rId97" w:history="1">
              <w:r w:rsidRPr="0057590F">
                <w:rPr>
                  <w:rStyle w:val="a6"/>
                  <w:rFonts w:ascii="Times New Roman" w:hAnsi="Times New Roman"/>
                  <w:lang w:val="en-US"/>
                </w:rPr>
                <w:t>secretary@parkHôtel -sochi.ru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69"/>
              </w:numPr>
              <w:rPr>
                <w:rFonts w:ascii="Times New Roman" w:hAnsi="Times New Roman" w:cs="Times New Roman"/>
                <w:lang w:val="it-IT"/>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Hôtel «Zvezdny»SA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354065, Sotchi, rue Gagarina, 5</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54-06-21</w:t>
            </w:r>
          </w:p>
          <w:p w:rsidR="00F22DE1" w:rsidRPr="0057590F" w:rsidRDefault="00F22DE1" w:rsidP="00F22DE1">
            <w:pPr>
              <w:rPr>
                <w:rFonts w:ascii="Times New Roman" w:hAnsi="Times New Roman" w:cs="Times New Roman"/>
                <w:lang w:val="it-IT"/>
              </w:rPr>
            </w:pPr>
            <w:hyperlink r:id="rId98" w:history="1">
              <w:r w:rsidRPr="0057590F">
                <w:rPr>
                  <w:rStyle w:val="a6"/>
                  <w:rFonts w:ascii="Times New Roman" w:hAnsi="Times New Roman"/>
                  <w:lang w:val="en-US"/>
                </w:rPr>
                <w:t>zvezdny@sochi.com</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77"/>
              </w:numPr>
              <w:rPr>
                <w:rFonts w:ascii="Times New Roman" w:hAnsi="Times New Roman" w:cs="Times New Roman"/>
                <w:lang w:val="it-IT"/>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Hôtel «Tchebotarev»</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354008, Sotchi,</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rue Vinogradnaya, 12/1</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53-26-82</w:t>
            </w:r>
          </w:p>
          <w:p w:rsidR="00F22DE1" w:rsidRPr="0057590F" w:rsidRDefault="00F22DE1" w:rsidP="00F22DE1">
            <w:pPr>
              <w:rPr>
                <w:rFonts w:ascii="Times New Roman" w:hAnsi="Times New Roman" w:cs="Times New Roman"/>
                <w:lang w:val="it-IT"/>
              </w:rPr>
            </w:pPr>
            <w:hyperlink r:id="rId99" w:history="1">
              <w:r w:rsidRPr="0057590F">
                <w:rPr>
                  <w:rStyle w:val="a6"/>
                  <w:rFonts w:ascii="Times New Roman" w:hAnsi="Times New Roman"/>
                  <w:lang w:val="en-US"/>
                </w:rPr>
                <w:t>chebotarev2004@mail.ru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41"/>
              </w:numPr>
              <w:rPr>
                <w:rFonts w:ascii="Times New Roman" w:hAnsi="Times New Roman" w:cs="Times New Roman"/>
                <w:lang w:val="it-IT"/>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«Matsesta» (holding de la ville de Sotchi)SARL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354024, Sotchi,</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Rue Alleia Tcheltenkhema, 14</w:t>
            </w:r>
          </w:p>
          <w:p w:rsidR="00F22DE1" w:rsidRPr="0057590F" w:rsidRDefault="00F22DE1" w:rsidP="00F22DE1">
            <w:pPr>
              <w:rPr>
                <w:rFonts w:ascii="Times New Roman" w:hAnsi="Times New Roman" w:cs="Times New Roman"/>
                <w:lang w:val="it-IT"/>
              </w:rPr>
            </w:pPr>
            <w:r w:rsidRPr="0057590F">
              <w:rPr>
                <w:rFonts w:ascii="Times New Roman" w:hAnsi="Times New Roman" w:cs="Times New Roman"/>
                <w:lang w:val="it-IT"/>
              </w:rPr>
              <w:t>67-71-66</w:t>
            </w:r>
          </w:p>
          <w:p w:rsidR="00F22DE1" w:rsidRPr="0057590F" w:rsidRDefault="00F22DE1" w:rsidP="00F22DE1">
            <w:pPr>
              <w:rPr>
                <w:rFonts w:ascii="Times New Roman" w:hAnsi="Times New Roman" w:cs="Times New Roman"/>
                <w:lang w:val="it-IT"/>
              </w:rPr>
            </w:pPr>
            <w:hyperlink r:id="rId100" w:history="1">
              <w:r w:rsidRPr="0057590F">
                <w:rPr>
                  <w:rStyle w:val="a6"/>
                  <w:rFonts w:ascii="Times New Roman" w:hAnsi="Times New Roman"/>
                  <w:lang w:val="en-US"/>
                </w:rPr>
                <w:t>matsesta@sochi.ru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8"/>
              </w:numPr>
              <w:rPr>
                <w:rFonts w:ascii="Times New Roman" w:hAnsi="Times New Roman" w:cs="Times New Roman"/>
                <w:lang w:val="it-IT"/>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pour les enfants «Zelenaya gorka »SARL</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354340, Territoire de Krasnodar,</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Sotchi, rue Lenine,  280-</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46-37-21</w:t>
            </w:r>
          </w:p>
          <w:p w:rsidR="00F22DE1" w:rsidRPr="0057590F" w:rsidRDefault="00F22DE1" w:rsidP="00F22DE1">
            <w:pPr>
              <w:rPr>
                <w:rFonts w:ascii="Times New Roman" w:hAnsi="Times New Roman" w:cs="Times New Roman"/>
              </w:rPr>
            </w:pPr>
            <w:r w:rsidRPr="0057590F">
              <w:rPr>
                <w:rFonts w:ascii="Times New Roman" w:hAnsi="Times New Roman" w:cs="Times New Roman"/>
              </w:rPr>
              <w:t>mail@sochigorka.ru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lang w:val="fr-FR"/>
              </w:rPr>
              <w:t xml:space="preserve">Usine pour la réparation des locomotives électriques de Rostov «RJD» SA. </w:t>
            </w:r>
            <w:r w:rsidRPr="0057590F">
              <w:rPr>
                <w:rFonts w:ascii="Times New Roman" w:hAnsi="Times New Roman" w:cs="Times New Roman"/>
              </w:rPr>
              <w:t>Camp de remise en forme des enfants «Donskiye zori»</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354208 Sotchi, village Outch-Dere, rue Loutchezarnaya</w:t>
            </w:r>
          </w:p>
          <w:p w:rsidR="00F22DE1" w:rsidRPr="0057590F" w:rsidRDefault="00F22DE1" w:rsidP="00F22DE1">
            <w:pPr>
              <w:rPr>
                <w:rFonts w:ascii="Times New Roman" w:hAnsi="Times New Roman" w:cs="Times New Roman"/>
              </w:rPr>
            </w:pPr>
            <w:r w:rsidRPr="0057590F">
              <w:rPr>
                <w:rFonts w:ascii="Times New Roman" w:hAnsi="Times New Roman" w:cs="Times New Roman"/>
              </w:rPr>
              <w:t>528-320, 89882873266</w:t>
            </w:r>
          </w:p>
          <w:p w:rsidR="00F22DE1" w:rsidRPr="0057590F" w:rsidRDefault="00F22DE1" w:rsidP="00F22DE1">
            <w:pPr>
              <w:rPr>
                <w:rFonts w:ascii="Times New Roman" w:hAnsi="Times New Roman" w:cs="Times New Roman"/>
              </w:rPr>
            </w:pPr>
            <w:hyperlink r:id="rId101" w:history="1">
              <w:r w:rsidRPr="0057590F">
                <w:rPr>
                  <w:rStyle w:val="a6"/>
                  <w:rFonts w:ascii="Times New Roman" w:hAnsi="Times New Roman"/>
                </w:rPr>
                <w:t>doldz@rambler.ru</w:t>
              </w:r>
            </w:hyperlink>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3"/>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Usine d’Azov des constructions optomecaniques SA, Camp de remise en forme des enfants «Zarnitsa», </w:t>
            </w:r>
            <w:r w:rsidRPr="0057590F">
              <w:rPr>
                <w:rFonts w:ascii="Times New Roman" w:hAnsi="Times New Roman" w:cs="Times New Roman"/>
              </w:rPr>
              <w:t>А</w:t>
            </w:r>
            <w:r w:rsidRPr="0057590F">
              <w:rPr>
                <w:rFonts w:ascii="Times New Roman" w:hAnsi="Times New Roman" w:cs="Times New Roman"/>
                <w:lang w:val="fr-FR"/>
              </w:rPr>
              <w:t>zov, rue Promychlennaya, 5</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354226, Sotchi, L-205,</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village Goloubaya datcha</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767672, 89184072900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52"/>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SARL «Camp de remise en forme pour les enfants »- toutes saisons «</w:t>
            </w:r>
            <w:r w:rsidRPr="0057590F">
              <w:rPr>
                <w:rFonts w:ascii="Times New Roman" w:hAnsi="Times New Roman" w:cs="Times New Roman"/>
              </w:rPr>
              <w:t>А</w:t>
            </w:r>
            <w:r w:rsidRPr="0057590F">
              <w:rPr>
                <w:rFonts w:ascii="Times New Roman" w:hAnsi="Times New Roman" w:cs="Times New Roman"/>
                <w:lang w:val="fr-FR"/>
              </w:rPr>
              <w:t>TLANT»</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354212, Sotchi, village Zoubova Chel’, rue Amourskaya, 20 </w:t>
            </w:r>
            <w:r w:rsidRPr="0057590F">
              <w:rPr>
                <w:rFonts w:ascii="Times New Roman" w:hAnsi="Times New Roman" w:cs="Times New Roman"/>
              </w:rPr>
              <w:t>а</w:t>
            </w:r>
          </w:p>
          <w:p w:rsidR="00F22DE1" w:rsidRPr="0057590F" w:rsidRDefault="00F22DE1" w:rsidP="00F22DE1">
            <w:pPr>
              <w:rPr>
                <w:rFonts w:ascii="Times New Roman" w:hAnsi="Times New Roman" w:cs="Times New Roman"/>
              </w:rPr>
            </w:pPr>
            <w:r w:rsidRPr="0057590F">
              <w:rPr>
                <w:rFonts w:ascii="Times New Roman" w:hAnsi="Times New Roman" w:cs="Times New Roman"/>
              </w:rPr>
              <w:t>761498, 89183099427</w:t>
            </w:r>
          </w:p>
          <w:p w:rsidR="00F22DE1" w:rsidRPr="0057590F" w:rsidRDefault="00F22DE1" w:rsidP="00F22DE1">
            <w:pPr>
              <w:rPr>
                <w:rFonts w:ascii="Times New Roman" w:hAnsi="Times New Roman" w:cs="Times New Roman"/>
              </w:rPr>
            </w:pPr>
            <w:r w:rsidRPr="0057590F">
              <w:rPr>
                <w:rFonts w:ascii="Times New Roman" w:hAnsi="Times New Roman" w:cs="Times New Roman"/>
              </w:rPr>
              <w:t>vmeged@mail.ru</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7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Organisation régionale de Rostov du syndicat des travailleurs de la commerce et des entreprises commerciales «Camp de remise en forme pour les enfants «Salut»</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354200, Sotchi, L-200, </w:t>
            </w:r>
            <w:r w:rsidRPr="0057590F">
              <w:rPr>
                <w:rFonts w:ascii="Times New Roman" w:hAnsi="Times New Roman" w:cs="Times New Roman"/>
                <w:lang w:val="it-IT"/>
              </w:rPr>
              <w:t>r.Kalarache</w:t>
            </w:r>
            <w:r w:rsidRPr="0057590F">
              <w:rPr>
                <w:rFonts w:ascii="Times New Roman" w:hAnsi="Times New Roman" w:cs="Times New Roman"/>
              </w:rPr>
              <w:t>. 2</w:t>
            </w:r>
          </w:p>
          <w:p w:rsidR="00F22DE1" w:rsidRPr="0057590F" w:rsidRDefault="00F22DE1" w:rsidP="00F22DE1">
            <w:pPr>
              <w:rPr>
                <w:rFonts w:ascii="Times New Roman" w:hAnsi="Times New Roman" w:cs="Times New Roman"/>
              </w:rPr>
            </w:pPr>
            <w:r w:rsidRPr="0057590F">
              <w:rPr>
                <w:rFonts w:ascii="Times New Roman" w:hAnsi="Times New Roman" w:cs="Times New Roman"/>
              </w:rPr>
              <w:t>724617, 89186188830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2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lang w:val="fr-FR"/>
              </w:rPr>
              <w:t xml:space="preserve">«Chemins de fer de Russie» SA. La direction pour la domaine sociale de l’unité du chemin de fer du Caucase de Nord . </w:t>
            </w:r>
            <w:r w:rsidRPr="0057590F">
              <w:rPr>
                <w:rFonts w:ascii="Times New Roman" w:hAnsi="Times New Roman" w:cs="Times New Roman"/>
              </w:rPr>
              <w:t>Camp de remise en forme pour les enfants «Express»</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en-US"/>
              </w:rPr>
            </w:pPr>
            <w:r w:rsidRPr="0057590F">
              <w:rPr>
                <w:rFonts w:ascii="Times New Roman" w:hAnsi="Times New Roman" w:cs="Times New Roman"/>
                <w:lang w:val="en-US"/>
              </w:rPr>
              <w:t>354233, Sotchi, L-233, village Soloniki, rue Soloniki, 14, Moscou, rue Bastannaya, 2</w:t>
            </w:r>
          </w:p>
          <w:p w:rsidR="00F22DE1" w:rsidRPr="0057590F" w:rsidRDefault="00F22DE1" w:rsidP="00F22DE1">
            <w:pPr>
              <w:rPr>
                <w:rFonts w:ascii="Times New Roman" w:hAnsi="Times New Roman" w:cs="Times New Roman"/>
              </w:rPr>
            </w:pPr>
            <w:r w:rsidRPr="0057590F">
              <w:rPr>
                <w:rFonts w:ascii="Times New Roman" w:hAnsi="Times New Roman" w:cs="Times New Roman"/>
              </w:rPr>
              <w:t>722222, 89288506656, 609360</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68"/>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«Centre de santé pour les enfants «Droujba»SA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354204, Sotchi, L-204, village Makopsé, rue Koltsova, 7</w:t>
            </w:r>
          </w:p>
          <w:p w:rsidR="00F22DE1" w:rsidRPr="0057590F" w:rsidRDefault="00F22DE1" w:rsidP="00F22DE1">
            <w:pPr>
              <w:rPr>
                <w:rFonts w:ascii="Times New Roman" w:hAnsi="Times New Roman" w:cs="Times New Roman"/>
              </w:rPr>
            </w:pPr>
            <w:r w:rsidRPr="0057590F">
              <w:rPr>
                <w:rFonts w:ascii="Times New Roman" w:hAnsi="Times New Roman" w:cs="Times New Roman"/>
              </w:rPr>
              <w:t>344022, 767529, 89184061795</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91"/>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Camp de remise en forme pour les enfants «Maison de repos «</w:t>
            </w:r>
            <w:r w:rsidRPr="0057590F">
              <w:rPr>
                <w:rFonts w:ascii="Times New Roman" w:hAnsi="Times New Roman" w:cs="Times New Roman"/>
              </w:rPr>
              <w:t>К</w:t>
            </w:r>
            <w:r w:rsidRPr="0057590F">
              <w:rPr>
                <w:rFonts w:ascii="Times New Roman" w:hAnsi="Times New Roman" w:cs="Times New Roman"/>
                <w:lang w:val="fr-FR"/>
              </w:rPr>
              <w:t>olos»SARL. Fondateurs – les administrations et les entreprises agricoles des districts Novokoubansky et Ouspensky du territoire de Krasnodar, Arrondissement Novokoubansky, village Beskorbnaya, rue Lenine,  114 Kolkoz «Rodina» SA. President du conseil de «Maison de repos «</w:t>
            </w:r>
            <w:r w:rsidRPr="0057590F">
              <w:rPr>
                <w:rFonts w:ascii="Times New Roman" w:hAnsi="Times New Roman" w:cs="Times New Roman"/>
              </w:rPr>
              <w:t>Ко</w:t>
            </w:r>
            <w:r w:rsidRPr="0057590F">
              <w:rPr>
                <w:rFonts w:ascii="Times New Roman" w:hAnsi="Times New Roman" w:cs="Times New Roman"/>
                <w:lang w:val="fr-FR"/>
              </w:rPr>
              <w:t xml:space="preserve">los» SARL Statsenko </w:t>
            </w:r>
            <w:r w:rsidRPr="0057590F">
              <w:rPr>
                <w:rFonts w:ascii="Times New Roman" w:hAnsi="Times New Roman" w:cs="Times New Roman"/>
              </w:rPr>
              <w:t>А</w:t>
            </w:r>
            <w:r w:rsidRPr="0057590F">
              <w:rPr>
                <w:rFonts w:ascii="Times New Roman" w:hAnsi="Times New Roman" w:cs="Times New Roman"/>
                <w:lang w:val="fr-FR"/>
              </w:rPr>
              <w:t>ntonina Ivanovna</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354200, Sotchi, L-200,</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 xml:space="preserve">Sotchinskoye chossé, 6 </w:t>
            </w:r>
            <w:r w:rsidRPr="0057590F">
              <w:rPr>
                <w:rFonts w:ascii="Times New Roman" w:hAnsi="Times New Roman" w:cs="Times New Roman"/>
              </w:rPr>
              <w:t>а</w:t>
            </w:r>
          </w:p>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700614, 89184093275</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49"/>
              </w:numPr>
              <w:rPr>
                <w:rFonts w:ascii="Times New Roman" w:hAnsi="Times New Roman" w:cs="Times New Roman"/>
                <w:lang w:val="fr-FR"/>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Hôtel de cure Loutchezarny»SA. Propriété privée de SARL «Société de gestion «Navigator», Moscou, Ganiev Zaour Magomed - Ganievitch</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lang w:val="fr-FR"/>
              </w:rPr>
            </w:pPr>
            <w:r w:rsidRPr="0057590F">
              <w:rPr>
                <w:rFonts w:ascii="Times New Roman" w:hAnsi="Times New Roman" w:cs="Times New Roman"/>
                <w:lang w:val="fr-FR"/>
              </w:rPr>
              <w:t>354208, Sotchi, L-208, village Loo. Rue Loutchezarnaya, 1</w:t>
            </w:r>
          </w:p>
          <w:p w:rsidR="00F22DE1" w:rsidRPr="0057590F" w:rsidRDefault="00F22DE1" w:rsidP="00F22DE1">
            <w:pPr>
              <w:rPr>
                <w:rFonts w:ascii="Times New Roman" w:hAnsi="Times New Roman" w:cs="Times New Roman"/>
              </w:rPr>
            </w:pPr>
            <w:r w:rsidRPr="0057590F">
              <w:rPr>
                <w:rFonts w:ascii="Times New Roman" w:hAnsi="Times New Roman" w:cs="Times New Roman"/>
              </w:rPr>
              <w:t>528312, 528313, 89184096375</w:t>
            </w:r>
          </w:p>
        </w:tc>
      </w:tr>
      <w:tr w:rsidR="00F22DE1" w:rsidRPr="0057590F" w:rsidTr="00F22DE1">
        <w:trPr>
          <w:trHeight w:val="1132"/>
        </w:trPr>
        <w:tc>
          <w:tcPr>
            <w:tcW w:w="887" w:type="dxa"/>
            <w:tcBorders>
              <w:top w:val="double" w:sz="1" w:space="0" w:color="C0C0C0"/>
              <w:left w:val="double" w:sz="1" w:space="0" w:color="C0C0C0"/>
              <w:bottom w:val="double" w:sz="1" w:space="0" w:color="C0C0C0"/>
            </w:tcBorders>
            <w:shd w:val="clear" w:color="auto" w:fill="auto"/>
          </w:tcPr>
          <w:p w:rsidR="00F22DE1" w:rsidRPr="0057590F" w:rsidRDefault="00F22DE1" w:rsidP="006239EB">
            <w:pPr>
              <w:numPr>
                <w:ilvl w:val="0"/>
                <w:numId w:val="155"/>
              </w:numPr>
              <w:rPr>
                <w:rFonts w:ascii="Times New Roman" w:hAnsi="Times New Roman" w:cs="Times New Roman"/>
              </w:rPr>
            </w:pPr>
          </w:p>
        </w:tc>
        <w:tc>
          <w:tcPr>
            <w:tcW w:w="4186" w:type="dxa"/>
            <w:tcBorders>
              <w:top w:val="double" w:sz="1" w:space="0" w:color="C0C0C0"/>
              <w:left w:val="double" w:sz="1" w:space="0" w:color="C0C0C0"/>
              <w:bottom w:val="double" w:sz="1" w:space="0" w:color="C0C0C0"/>
            </w:tcBorders>
            <w:shd w:val="clear" w:color="auto" w:fill="auto"/>
          </w:tcPr>
          <w:p w:rsidR="00F22DE1" w:rsidRPr="0057590F" w:rsidRDefault="00F22DE1" w:rsidP="00F22DE1">
            <w:pPr>
              <w:rPr>
                <w:rFonts w:ascii="Times New Roman" w:hAnsi="Times New Roman" w:cs="Times New Roman"/>
              </w:rPr>
            </w:pPr>
            <w:r w:rsidRPr="0057590F">
              <w:rPr>
                <w:rFonts w:ascii="Times New Roman" w:hAnsi="Times New Roman" w:cs="Times New Roman"/>
              </w:rPr>
              <w:t xml:space="preserve">«Кourort Makopsé»SA </w:t>
            </w:r>
          </w:p>
        </w:tc>
        <w:tc>
          <w:tcPr>
            <w:tcW w:w="4436" w:type="dxa"/>
            <w:tcBorders>
              <w:top w:val="double" w:sz="1" w:space="0" w:color="C0C0C0"/>
              <w:left w:val="double" w:sz="1" w:space="0" w:color="C0C0C0"/>
              <w:bottom w:val="double" w:sz="1" w:space="0" w:color="C0C0C0"/>
              <w:right w:val="double" w:sz="1" w:space="0" w:color="C0C0C0"/>
            </w:tcBorders>
            <w:shd w:val="clear" w:color="auto" w:fill="auto"/>
            <w:vAlign w:val="center"/>
          </w:tcPr>
          <w:p w:rsidR="00F22DE1" w:rsidRPr="0057590F" w:rsidRDefault="00F22DE1" w:rsidP="00F22DE1">
            <w:pPr>
              <w:rPr>
                <w:rFonts w:ascii="Times New Roman" w:hAnsi="Times New Roman" w:cs="Times New Roman"/>
              </w:rPr>
            </w:pPr>
            <w:r w:rsidRPr="0057590F">
              <w:rPr>
                <w:rFonts w:ascii="Times New Roman" w:hAnsi="Times New Roman" w:cs="Times New Roman"/>
              </w:rPr>
              <w:t>354203. Sotchi, L-203, rue Svobody, 13</w:t>
            </w:r>
          </w:p>
          <w:p w:rsidR="00F22DE1" w:rsidRPr="0057590F" w:rsidRDefault="00F22DE1" w:rsidP="00F22DE1">
            <w:pPr>
              <w:rPr>
                <w:rFonts w:ascii="Times New Roman" w:hAnsi="Times New Roman" w:cs="Times New Roman"/>
              </w:rPr>
            </w:pPr>
            <w:r w:rsidRPr="0057590F">
              <w:rPr>
                <w:rFonts w:ascii="Times New Roman" w:hAnsi="Times New Roman" w:cs="Times New Roman"/>
              </w:rPr>
              <w:t>744398, 744398, 89184055813</w:t>
            </w:r>
          </w:p>
          <w:p w:rsidR="00F22DE1" w:rsidRPr="0057590F" w:rsidRDefault="00F22DE1" w:rsidP="00F22DE1">
            <w:pPr>
              <w:rPr>
                <w:rFonts w:ascii="Times New Roman" w:hAnsi="Times New Roman" w:cs="Times New Roman"/>
              </w:rPr>
            </w:pPr>
            <w:hyperlink r:id="rId102" w:history="1">
              <w:r w:rsidRPr="0057590F">
                <w:rPr>
                  <w:rStyle w:val="a6"/>
                  <w:rFonts w:ascii="Times New Roman" w:hAnsi="Times New Roman"/>
                </w:rPr>
                <w:t>makopse@sochi.ru</w:t>
              </w:r>
            </w:hyperlink>
          </w:p>
        </w:tc>
      </w:tr>
    </w:tbl>
    <w:p w:rsidR="00F22DE1" w:rsidRDefault="00F22DE1" w:rsidP="00F22DE1">
      <w:pPr>
        <w:spacing w:before="280" w:after="280"/>
        <w:rPr>
          <w:rFonts w:ascii="Times New Roman" w:hAnsi="Times New Roman" w:cs="Times New Roman"/>
        </w:rPr>
      </w:pPr>
    </w:p>
    <w:p w:rsidR="0057590F" w:rsidRDefault="0057590F" w:rsidP="00F22DE1">
      <w:pPr>
        <w:spacing w:before="280" w:after="280"/>
        <w:rPr>
          <w:rFonts w:ascii="Times New Roman" w:hAnsi="Times New Roman" w:cs="Times New Roman"/>
        </w:rPr>
      </w:pPr>
    </w:p>
    <w:p w:rsidR="0057590F" w:rsidRDefault="0057590F" w:rsidP="00F22DE1">
      <w:pPr>
        <w:spacing w:before="280" w:after="280"/>
        <w:rPr>
          <w:rFonts w:ascii="Times New Roman" w:hAnsi="Times New Roman" w:cs="Times New Roman"/>
        </w:rPr>
      </w:pPr>
    </w:p>
    <w:p w:rsidR="0057590F" w:rsidRDefault="0057590F" w:rsidP="00F22DE1">
      <w:pPr>
        <w:spacing w:before="280" w:after="280"/>
        <w:rPr>
          <w:rFonts w:ascii="Times New Roman" w:hAnsi="Times New Roman" w:cs="Times New Roman"/>
        </w:rPr>
      </w:pPr>
    </w:p>
    <w:p w:rsidR="0057590F" w:rsidRDefault="0057590F" w:rsidP="00F22DE1">
      <w:pPr>
        <w:spacing w:before="280" w:after="280"/>
        <w:rPr>
          <w:rFonts w:ascii="Times New Roman" w:hAnsi="Times New Roman" w:cs="Times New Roman"/>
        </w:rPr>
      </w:pPr>
    </w:p>
    <w:p w:rsidR="007F0786" w:rsidRDefault="007F0786" w:rsidP="00F22DE1">
      <w:pPr>
        <w:spacing w:before="280" w:after="280"/>
        <w:rPr>
          <w:rFonts w:ascii="Times New Roman" w:hAnsi="Times New Roman" w:cs="Times New Roman"/>
        </w:rPr>
      </w:pPr>
    </w:p>
    <w:p w:rsidR="0057590F" w:rsidRPr="0057590F" w:rsidRDefault="0057590F" w:rsidP="00F22DE1">
      <w:pPr>
        <w:spacing w:before="280" w:after="280"/>
        <w:rPr>
          <w:rFonts w:ascii="Times New Roman" w:hAnsi="Times New Roman" w:cs="Times New Roman"/>
        </w:rPr>
      </w:pPr>
    </w:p>
    <w:p w:rsidR="007F0786" w:rsidRPr="0057590F" w:rsidRDefault="007F0786" w:rsidP="007F0786">
      <w:pPr>
        <w:pStyle w:val="u-12-msonormal"/>
        <w:shd w:val="clear" w:color="auto" w:fill="FFFFFF"/>
        <w:spacing w:before="0" w:after="0"/>
        <w:jc w:val="center"/>
        <w:rPr>
          <w:rFonts w:ascii="Times New Roman" w:hAnsi="Times New Roman" w:cs="Times New Roman"/>
          <w:b/>
          <w:color w:val="000000"/>
          <w:lang w:val="fr-FR"/>
        </w:rPr>
      </w:pPr>
      <w:r w:rsidRPr="007F0786">
        <w:rPr>
          <w:rFonts w:ascii="Times New Roman" w:hAnsi="Times New Roman" w:cs="Times New Roman"/>
          <w:b/>
          <w:color w:val="000000"/>
          <w:lang w:val="en-US"/>
        </w:rPr>
        <w:lastRenderedPageBreak/>
        <w:t xml:space="preserve">21. </w:t>
      </w:r>
      <w:r w:rsidRPr="0057590F">
        <w:rPr>
          <w:rFonts w:ascii="Times New Roman" w:hAnsi="Times New Roman" w:cs="Times New Roman"/>
          <w:b/>
          <w:color w:val="000000"/>
          <w:lang w:val="fr-FR"/>
        </w:rPr>
        <w:t>ARRÊT</w:t>
      </w:r>
      <w:r w:rsidRPr="0057590F">
        <w:rPr>
          <w:rFonts w:ascii="Times New Roman" w:hAnsi="Times New Roman" w:cs="Times New Roman"/>
          <w:b/>
          <w:color w:val="000000"/>
          <w:lang w:val="it-IT"/>
        </w:rPr>
        <w:t>S</w:t>
      </w:r>
      <w:r>
        <w:rPr>
          <w:rFonts w:ascii="Times New Roman" w:hAnsi="Times New Roman" w:cs="Times New Roman"/>
          <w:b/>
          <w:color w:val="000000"/>
          <w:lang w:val="fr-FR"/>
        </w:rPr>
        <w:t xml:space="preserve"> DE</w:t>
      </w:r>
      <w:r w:rsidRPr="0057590F">
        <w:rPr>
          <w:rFonts w:ascii="Times New Roman" w:hAnsi="Times New Roman" w:cs="Times New Roman"/>
          <w:b/>
          <w:color w:val="000000"/>
          <w:lang w:val="fr-FR"/>
        </w:rPr>
        <w:t xml:space="preserve"> BUS</w:t>
      </w:r>
    </w:p>
    <w:p w:rsidR="007F0786" w:rsidRPr="0057590F" w:rsidRDefault="007F0786" w:rsidP="007F0786">
      <w:pPr>
        <w:pStyle w:val="u-12-msonormal"/>
        <w:shd w:val="clear" w:color="auto" w:fill="FFFFFF"/>
        <w:spacing w:before="0" w:after="0"/>
        <w:ind w:left="360"/>
        <w:rPr>
          <w:rFonts w:ascii="Times New Roman" w:hAnsi="Times New Roman" w:cs="Times New Roman"/>
          <w:b/>
          <w:color w:val="000000"/>
          <w:lang w:val="fr-FR"/>
        </w:rPr>
      </w:pPr>
    </w:p>
    <w:tbl>
      <w:tblPr>
        <w:tblW w:w="9337" w:type="dxa"/>
        <w:tblInd w:w="-25" w:type="dxa"/>
        <w:tblLayout w:type="fixed"/>
        <w:tblLook w:val="0000" w:firstRow="0" w:lastRow="0" w:firstColumn="0" w:lastColumn="0" w:noHBand="0" w:noVBand="0"/>
      </w:tblPr>
      <w:tblGrid>
        <w:gridCol w:w="648"/>
        <w:gridCol w:w="3600"/>
        <w:gridCol w:w="360"/>
        <w:gridCol w:w="4729"/>
      </w:tblGrid>
      <w:tr w:rsidR="007F0786" w:rsidRPr="0057590F" w:rsidTr="008B4C1D">
        <w:trPr>
          <w:trHeight w:val="392"/>
        </w:trPr>
        <w:tc>
          <w:tcPr>
            <w:tcW w:w="9337" w:type="dxa"/>
            <w:gridSpan w:val="4"/>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pStyle w:val="u-12-msonormal"/>
              <w:snapToGrid w:val="0"/>
              <w:spacing w:before="0" w:after="0"/>
              <w:jc w:val="center"/>
              <w:rPr>
                <w:rFonts w:ascii="Times New Roman" w:hAnsi="Times New Roman" w:cs="Times New Roman"/>
                <w:b/>
                <w:color w:val="000000"/>
                <w:lang w:val="en-US"/>
              </w:rPr>
            </w:pPr>
            <w:r w:rsidRPr="0057590F">
              <w:rPr>
                <w:rFonts w:ascii="Times New Roman" w:hAnsi="Times New Roman" w:cs="Times New Roman"/>
                <w:b/>
                <w:color w:val="000000"/>
                <w:lang w:val="en-US"/>
              </w:rPr>
              <w:t>Arrondissement  Centralny</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en-US"/>
              </w:rPr>
            </w:pPr>
            <w:r w:rsidRPr="0057590F">
              <w:rPr>
                <w:rFonts w:ascii="Times New Roman" w:hAnsi="Times New Roman" w:cs="Times New Roman"/>
                <w:b/>
                <w:lang w:val="en-US"/>
              </w:rPr>
              <w:t>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avenue    Kourortny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Salle  d'orgue,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en-US"/>
              </w:rPr>
            </w:pPr>
            <w:r w:rsidRPr="0057590F">
              <w:rPr>
                <w:rFonts w:ascii="Times New Roman" w:hAnsi="Times New Roman" w:cs="Times New Roman"/>
                <w:b/>
                <w:lang w:val="en-US"/>
              </w:rPr>
              <w:t>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avenue    Kourortny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"Sotchi"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Téatralnaya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Téatralnaya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le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Magasin  </w:t>
            </w:r>
            <w:r w:rsidRPr="0057590F">
              <w:rPr>
                <w:rFonts w:ascii="Times New Roman" w:hAnsi="Times New Roman" w:cs="Times New Roman"/>
              </w:rPr>
              <w:t>«</w:t>
            </w:r>
            <w:r w:rsidRPr="0057590F">
              <w:rPr>
                <w:rFonts w:ascii="Times New Roman" w:hAnsi="Times New Roman" w:cs="Times New Roman"/>
                <w:lang w:val="fr-FR"/>
              </w:rPr>
              <w:t>Mélodia</w:t>
            </w:r>
            <w:r w:rsidRPr="0057590F">
              <w:rPr>
                <w:rFonts w:ascii="Times New Roman" w:hAnsi="Times New Roman" w:cs="Times New Roman"/>
              </w:rPr>
              <w:t xml:space="preserve">» </w:t>
            </w:r>
            <w:r w:rsidRPr="0057590F">
              <w:rPr>
                <w:rFonts w:ascii="Times New Roman" w:hAnsi="Times New Roman" w:cs="Times New Roman"/>
                <w:lang w:val="fr-FR"/>
              </w:rPr>
              <w:t xml:space="preserve"> (du </w:t>
            </w:r>
            <w:r w:rsidRPr="0057590F">
              <w:rPr>
                <w:rFonts w:ascii="Times New Roman" w:hAnsi="Times New Roman" w:cs="Times New Roman"/>
              </w:rPr>
              <w:t xml:space="preserve"> </w:t>
            </w:r>
            <w:r w:rsidRPr="0057590F">
              <w:rPr>
                <w:rFonts w:ascii="Times New Roman" w:hAnsi="Times New Roman" w:cs="Times New Roman"/>
                <w:lang w:val="fr-FR"/>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Allée  Platanovaya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"Sotchi"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Vorovsky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Zoomagasin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Vorovsky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Sberbank </w:t>
            </w:r>
            <w:r w:rsidRPr="0057590F">
              <w:rPr>
                <w:rFonts w:ascii="Times New Roman" w:hAnsi="Times New Roman" w:cs="Times New Roman"/>
              </w:rPr>
              <w:t xml:space="preserve"> (</w:t>
            </w:r>
            <w:r w:rsidRPr="0057590F">
              <w:rPr>
                <w:rFonts w:ascii="Times New Roman" w:hAnsi="Times New Roman" w:cs="Times New Roman"/>
                <w:lang w:val="en-US"/>
              </w:rPr>
              <w:t>vers  la  gare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"Élektrocéti"  ("Réseaux  électriques")  -  vers  rocade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Laiterie,  vers  rocade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Ggare  routière  (place  Youjnaya)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Gare  routière  (place  Sévernaya),  vers  Dagomys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Gare  routière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Gare  (vers  la  gare  routière)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Gare  (de  la  gare  routière)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Ccaisse  d'épargne  (vers  la  gare)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Caisse  d'épargne  (de  la  gare)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Gorky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"Moskva"  (vers  le  centre,  vers  la  gare)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Égorov</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Parc  "Rivier</w:t>
            </w:r>
            <w:r w:rsidRPr="0057590F">
              <w:rPr>
                <w:rFonts w:ascii="Times New Roman" w:hAnsi="Times New Roman" w:cs="Times New Roman"/>
              </w:rPr>
              <w:t>а</w:t>
            </w:r>
            <w:r w:rsidRPr="0057590F">
              <w:rPr>
                <w:rFonts w:ascii="Times New Roman" w:hAnsi="Times New Roman" w:cs="Times New Roman"/>
                <w:lang w:val="fr-FR"/>
              </w:rPr>
              <w:t>"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Égorov</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Parc  "Rivier</w:t>
            </w:r>
            <w:r w:rsidRPr="0057590F">
              <w:rPr>
                <w:rFonts w:ascii="Times New Roman" w:hAnsi="Times New Roman" w:cs="Times New Roman"/>
              </w:rPr>
              <w:t>а</w:t>
            </w:r>
            <w:r w:rsidRPr="0057590F">
              <w:rPr>
                <w:rFonts w:ascii="Times New Roman" w:hAnsi="Times New Roman" w:cs="Times New Roman"/>
                <w:lang w:val="fr-FR"/>
              </w:rPr>
              <w:t xml:space="preserve">"  </w:t>
            </w:r>
            <w:r w:rsidRPr="0057590F">
              <w:rPr>
                <w:rFonts w:ascii="Times New Roman" w:hAnsi="Times New Roman" w:cs="Times New Roman"/>
              </w:rPr>
              <w:t>(</w:t>
            </w:r>
            <w:r w:rsidRPr="0057590F">
              <w:rPr>
                <w:rFonts w:ascii="Times New Roman" w:hAnsi="Times New Roman" w:cs="Times New Roman"/>
                <w:lang w:val="en-US"/>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Konstitoutsii  SSSR</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Policlinique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Krasnaïa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Koubanskaya </w:t>
            </w:r>
            <w:r w:rsidRPr="0057590F">
              <w:rPr>
                <w:rFonts w:ascii="Times New Roman" w:hAnsi="Times New Roman" w:cs="Times New Roman"/>
              </w:rPr>
              <w:t xml:space="preserve"> (</w:t>
            </w:r>
            <w:r w:rsidRPr="0057590F">
              <w:rPr>
                <w:rFonts w:ascii="Times New Roman" w:hAnsi="Times New Roman" w:cs="Times New Roman"/>
                <w:lang w:val="en-US"/>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Krasnaïa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A</w:t>
            </w:r>
            <w:r w:rsidRPr="0057590F">
              <w:rPr>
                <w:rFonts w:ascii="Times New Roman" w:hAnsi="Times New Roman" w:cs="Times New Roman"/>
              </w:rPr>
              <w:t xml:space="preserve">rrêt </w:t>
            </w:r>
            <w:r w:rsidRPr="0057590F">
              <w:rPr>
                <w:rFonts w:ascii="Times New Roman" w:hAnsi="Times New Roman" w:cs="Times New Roman"/>
                <w:lang w:val="en-US"/>
              </w:rPr>
              <w:t xml:space="preserve"> </w:t>
            </w:r>
            <w:r w:rsidRPr="0057590F">
              <w:rPr>
                <w:rFonts w:ascii="Times New Roman" w:hAnsi="Times New Roman" w:cs="Times New Roman"/>
              </w:rPr>
              <w:t xml:space="preserve">facultatif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Krasnaïa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Krasnaya </w:t>
            </w:r>
            <w:r w:rsidRPr="0057590F">
              <w:rPr>
                <w:rFonts w:ascii="Times New Roman" w:hAnsi="Times New Roman" w:cs="Times New Roman"/>
              </w:rPr>
              <w:t xml:space="preserve"> (</w:t>
            </w:r>
            <w:r w:rsidRPr="0057590F">
              <w:rPr>
                <w:rFonts w:ascii="Times New Roman" w:hAnsi="Times New Roman" w:cs="Times New Roman"/>
                <w:lang w:val="en-US"/>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Moskovskaïa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Marché  (centre  commercial "</w:t>
            </w:r>
            <w:r w:rsidRPr="0057590F">
              <w:rPr>
                <w:rFonts w:ascii="Times New Roman" w:hAnsi="Times New Roman" w:cs="Times New Roman"/>
              </w:rPr>
              <w:t>Ме</w:t>
            </w:r>
            <w:r w:rsidRPr="0057590F">
              <w:rPr>
                <w:rFonts w:ascii="Times New Roman" w:hAnsi="Times New Roman" w:cs="Times New Roman"/>
                <w:lang w:val="fr-FR"/>
              </w:rPr>
              <w:t>rkoury") -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Roz</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Gare  routière  (vers  la  rue  Roz)</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Roz</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w:t>
            </w:r>
            <w:r w:rsidRPr="0057590F">
              <w:rPr>
                <w:rFonts w:ascii="Times New Roman" w:hAnsi="Times New Roman" w:cs="Times New Roman"/>
                <w:lang w:val="en-US"/>
              </w:rPr>
              <w:t>Yaroslavna</w:t>
            </w:r>
            <w:r w:rsidRPr="0057590F">
              <w:rPr>
                <w:rFonts w:ascii="Times New Roman" w:hAnsi="Times New Roman" w:cs="Times New Roman"/>
                <w:lang w:val="fr-FR"/>
              </w:rPr>
              <w:t>"</w:t>
            </w:r>
            <w:r w:rsidRPr="0057590F">
              <w:rPr>
                <w:rFonts w:ascii="Times New Roman" w:hAnsi="Times New Roman" w:cs="Times New Roman"/>
              </w:rPr>
              <w:t xml:space="preserv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Élektritchesky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Port  maritime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Donskaïa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Novaya</w:t>
            </w:r>
            <w:r w:rsidRPr="0057590F">
              <w:rPr>
                <w:rFonts w:ascii="Times New Roman" w:hAnsi="Times New Roman" w:cs="Times New Roman"/>
              </w:rPr>
              <w:t xml:space="preserve"> </w:t>
            </w:r>
            <w:r w:rsidRPr="0057590F">
              <w:rPr>
                <w:rFonts w:ascii="Times New Roman" w:hAnsi="Times New Roman" w:cs="Times New Roman"/>
                <w:lang w:val="en-US"/>
              </w:rPr>
              <w:t xml:space="preserve"> Zarya</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Chestdécyate  Lete  VLKSM</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Chestdécyate  Lete VLKSM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Chestdécyate  Lete  VLKSM</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Chestdécyate  Lete  VLKSM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Abrikossovaya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Cinéma  "Sotchi"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Abrikossovaya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Cinéma  "Sotchi"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Abrikossovaya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Poste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Abrikossovaya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Poste</w:t>
            </w:r>
            <w:r w:rsidRPr="0057590F">
              <w:rPr>
                <w:rFonts w:ascii="Times New Roman" w:hAnsi="Times New Roman" w:cs="Times New Roman"/>
                <w:lang w:val="fr-FR"/>
              </w:rPr>
              <w:t xml:space="preserv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Abrikossovaya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Sotchinka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Abrikossovaya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Sotchinka </w:t>
            </w:r>
            <w:r w:rsidRPr="0057590F">
              <w:rPr>
                <w:rFonts w:ascii="Times New Roman" w:hAnsi="Times New Roman" w:cs="Times New Roman"/>
              </w:rPr>
              <w:t xml:space="preserve"> (</w:t>
            </w:r>
            <w:r w:rsidRPr="0057590F">
              <w:rPr>
                <w:rFonts w:ascii="Times New Roman" w:hAnsi="Times New Roman" w:cs="Times New Roman"/>
                <w:lang w:val="fr-FR"/>
              </w:rPr>
              <w:t>vers  le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"Néva"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40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fr-FR"/>
              </w:rPr>
            </w:pPr>
            <w:r w:rsidRPr="0057590F">
              <w:rPr>
                <w:rFonts w:ascii="Times New Roman" w:hAnsi="Times New Roman" w:cs="Times New Roman"/>
                <w:lang w:val="fr-FR"/>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"Néva"  (vers  le  centre,  départ  la  rue  Politekhnitcheskaya)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"Néva"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"Néva"  (du  centre,  au debut de la  rue   Politekhnitcheskaya)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43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"Radoug</w:t>
            </w:r>
            <w:r w:rsidRPr="0057590F">
              <w:rPr>
                <w:rFonts w:ascii="Times New Roman" w:hAnsi="Times New Roman" w:cs="Times New Roman"/>
              </w:rPr>
              <w:t>а</w:t>
            </w:r>
            <w:r w:rsidRPr="0057590F">
              <w:rPr>
                <w:rFonts w:ascii="Times New Roman" w:hAnsi="Times New Roman" w:cs="Times New Roman"/>
                <w:lang w:val="fr-FR"/>
              </w:rPr>
              <w:t>"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"Radoug</w:t>
            </w:r>
            <w:r w:rsidRPr="0057590F">
              <w:rPr>
                <w:rFonts w:ascii="Times New Roman" w:hAnsi="Times New Roman" w:cs="Times New Roman"/>
              </w:rPr>
              <w:t>а</w:t>
            </w:r>
            <w:r w:rsidRPr="0057590F">
              <w:rPr>
                <w:rFonts w:ascii="Times New Roman" w:hAnsi="Times New Roman" w:cs="Times New Roman"/>
                <w:lang w:val="fr-FR"/>
              </w:rPr>
              <w:t>"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Hôpital  municipal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Hôpital  municipal</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 xml:space="preserve">SPA-hôtel  </w:t>
            </w:r>
            <w:r w:rsidRPr="0057590F">
              <w:rPr>
                <w:rFonts w:ascii="Times New Roman" w:hAnsi="Times New Roman" w:cs="Times New Roman"/>
                <w:lang w:val="fr-FR"/>
              </w:rPr>
              <w:t>"</w:t>
            </w:r>
            <w:r w:rsidRPr="0057590F">
              <w:rPr>
                <w:rFonts w:ascii="Times New Roman" w:hAnsi="Times New Roman" w:cs="Times New Roman"/>
                <w:lang w:val="en-US"/>
              </w:rPr>
              <w:t>Rodina</w:t>
            </w:r>
            <w:r w:rsidRPr="0057590F">
              <w:rPr>
                <w:rFonts w:ascii="Times New Roman" w:hAnsi="Times New Roman" w:cs="Times New Roman"/>
                <w:lang w:val="fr-FR"/>
              </w:rPr>
              <w:t>"  (vers</w:t>
            </w:r>
            <w:r w:rsidRPr="0057590F">
              <w:rPr>
                <w:rFonts w:ascii="Times New Roman" w:hAnsi="Times New Roman" w:cs="Times New Roman"/>
                <w:lang w:val="en-US"/>
              </w:rPr>
              <w:t xml:space="preserve">  </w:t>
            </w:r>
            <w:r w:rsidRPr="0057590F">
              <w:rPr>
                <w:rFonts w:ascii="Times New Roman" w:hAnsi="Times New Roman" w:cs="Times New Roman"/>
                <w:lang w:val="fr-FR"/>
              </w:rPr>
              <w:t>le</w:t>
            </w:r>
            <w:r w:rsidRPr="0057590F">
              <w:rPr>
                <w:rFonts w:ascii="Times New Roman" w:hAnsi="Times New Roman" w:cs="Times New Roman"/>
                <w:lang w:val="en-US"/>
              </w:rPr>
              <w:t xml:space="preserve">  </w:t>
            </w:r>
            <w:r w:rsidRPr="0057590F">
              <w:rPr>
                <w:rFonts w:ascii="Times New Roman" w:hAnsi="Times New Roman" w:cs="Times New Roman"/>
                <w:lang w:val="fr-FR"/>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"Sotchi"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"Krasmachevsky"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Rrue  Sanatornaya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Sanatornaya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Plékhanov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Plékhanov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Anapskaya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  Anapskaya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Sportivnaya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Sportivnaya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Voljskaya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Voljskaya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Novaya  Zarya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Novaya  Zarya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D.</w:t>
            </w:r>
            <w:r w:rsidRPr="0057590F">
              <w:rPr>
                <w:rFonts w:ascii="Times New Roman" w:hAnsi="Times New Roman" w:cs="Times New Roman"/>
              </w:rPr>
              <w:t>О</w:t>
            </w:r>
            <w:r w:rsidRPr="0057590F">
              <w:rPr>
                <w:rFonts w:ascii="Times New Roman" w:hAnsi="Times New Roman" w:cs="Times New Roman"/>
                <w:lang w:val="fr-FR"/>
              </w:rPr>
              <w:t>.</w:t>
            </w:r>
            <w:r w:rsidRPr="0057590F">
              <w:rPr>
                <w:rFonts w:ascii="Times New Roman" w:hAnsi="Times New Roman" w:cs="Times New Roman"/>
              </w:rPr>
              <w:t>К</w:t>
            </w:r>
            <w:r w:rsidRPr="0057590F">
              <w:rPr>
                <w:rFonts w:ascii="Times New Roman" w:hAnsi="Times New Roman" w:cs="Times New Roman"/>
                <w:lang w:val="fr-FR"/>
              </w:rPr>
              <w:t>.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63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fr-FR"/>
              </w:rPr>
            </w:pPr>
            <w:r w:rsidRPr="0057590F">
              <w:rPr>
                <w:rFonts w:ascii="Times New Roman" w:hAnsi="Times New Roman" w:cs="Times New Roman"/>
                <w:lang w:val="fr-FR"/>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D.</w:t>
            </w:r>
            <w:r w:rsidRPr="0057590F">
              <w:rPr>
                <w:rFonts w:ascii="Times New Roman" w:hAnsi="Times New Roman" w:cs="Times New Roman"/>
              </w:rPr>
              <w:t>О</w:t>
            </w:r>
            <w:r w:rsidRPr="0057590F">
              <w:rPr>
                <w:rFonts w:ascii="Times New Roman" w:hAnsi="Times New Roman" w:cs="Times New Roman"/>
                <w:lang w:val="fr-FR"/>
              </w:rPr>
              <w:t>.</w:t>
            </w:r>
            <w:r w:rsidRPr="0057590F">
              <w:rPr>
                <w:rFonts w:ascii="Times New Roman" w:hAnsi="Times New Roman" w:cs="Times New Roman"/>
              </w:rPr>
              <w:t>К</w:t>
            </w:r>
            <w:r w:rsidRPr="0057590F">
              <w:rPr>
                <w:rFonts w:ascii="Times New Roman" w:hAnsi="Times New Roman" w:cs="Times New Roman"/>
                <w:lang w:val="fr-FR"/>
              </w:rPr>
              <w:t>.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64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fr-FR"/>
              </w:rPr>
            </w:pPr>
            <w:r w:rsidRPr="0057590F">
              <w:rPr>
                <w:rFonts w:ascii="Times New Roman" w:hAnsi="Times New Roman" w:cs="Times New Roman"/>
                <w:lang w:val="fr-FR"/>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de  police routière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65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fr-FR"/>
              </w:rPr>
            </w:pPr>
            <w:r w:rsidRPr="0057590F">
              <w:rPr>
                <w:rFonts w:ascii="Times New Roman" w:hAnsi="Times New Roman" w:cs="Times New Roman"/>
                <w:lang w:val="fr-FR"/>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de   police routière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66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fr-FR"/>
              </w:rPr>
            </w:pPr>
            <w:r w:rsidRPr="0057590F">
              <w:rPr>
                <w:rFonts w:ascii="Times New Roman" w:hAnsi="Times New Roman" w:cs="Times New Roman"/>
                <w:lang w:val="fr-FR"/>
              </w:rPr>
              <w:t>rue  Vinogradnaya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de  police routière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67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fr-FR"/>
              </w:rPr>
            </w:pPr>
            <w:r w:rsidRPr="0057590F">
              <w:rPr>
                <w:rFonts w:ascii="Times New Roman" w:hAnsi="Times New Roman" w:cs="Times New Roman"/>
                <w:lang w:val="fr-FR"/>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Arret  facultatif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68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fr-FR"/>
              </w:rPr>
            </w:pPr>
            <w:r w:rsidRPr="0057590F">
              <w:rPr>
                <w:rFonts w:ascii="Times New Roman" w:hAnsi="Times New Roman" w:cs="Times New Roman"/>
                <w:lang w:val="fr-FR"/>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Arret  facultatif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69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  Vischn</w:t>
            </w:r>
            <w:r w:rsidRPr="0057590F">
              <w:rPr>
                <w:rFonts w:ascii="Times New Roman" w:hAnsi="Times New Roman" w:cs="Times New Roman"/>
                <w:lang w:val="en-US"/>
              </w:rPr>
              <w:t>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Lesnaya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27</w:t>
            </w:r>
            <w:r w:rsidRPr="0057590F">
              <w:rPr>
                <w:rFonts w:ascii="Times New Roman" w:hAnsi="Times New Roman" w:cs="Times New Roman"/>
                <w:lang w:val="en-US"/>
              </w:rPr>
              <w:t xml:space="preserve">,  rue  Vischnevaya, </w:t>
            </w:r>
            <w:r w:rsidRPr="0057590F">
              <w:rPr>
                <w:rFonts w:ascii="Times New Roman" w:hAnsi="Times New Roman" w:cs="Times New Roman"/>
              </w:rPr>
              <w:t xml:space="preserve"> terminus</w:t>
            </w:r>
            <w:r w:rsidRPr="0057590F">
              <w:rPr>
                <w:rFonts w:ascii="Times New Roman" w:hAnsi="Times New Roman" w:cs="Times New Roman"/>
                <w:lang w:val="en-US"/>
              </w:rPr>
              <w:t xml:space="preserv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34</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 xml:space="preserve">rue  Vischnevaya,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Maternelle  </w:t>
            </w:r>
            <w:r w:rsidRPr="0057590F">
              <w:rPr>
                <w:rFonts w:ascii="Times New Roman" w:hAnsi="Times New Roman" w:cs="Times New Roman"/>
              </w:rPr>
              <w:t>№44</w:t>
            </w:r>
            <w:r w:rsidRPr="0057590F">
              <w:rPr>
                <w:rFonts w:ascii="Times New Roman" w:hAnsi="Times New Roman" w:cs="Times New Roman"/>
                <w:lang w:val="en-US"/>
              </w:rPr>
              <w:t xml:space="preserve">,  rue  Vischnevaya,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Datchnaya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Café </w:t>
            </w:r>
            <w:r w:rsidRPr="0057590F">
              <w:rPr>
                <w:rFonts w:ascii="Times New Roman" w:hAnsi="Times New Roman" w:cs="Times New Roman"/>
              </w:rPr>
              <w:t xml:space="preserve"> (</w:t>
            </w:r>
            <w:r w:rsidRPr="0057590F">
              <w:rPr>
                <w:rFonts w:ascii="Times New Roman" w:hAnsi="Times New Roman" w:cs="Times New Roman"/>
                <w:lang w:val="fr-FR"/>
              </w:rPr>
              <w:t>vers  le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Vischnevaya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Café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Usine  de  boulangerie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Usine  de  boulangerie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Cinéma  "</w:t>
            </w:r>
            <w:r w:rsidRPr="0057590F">
              <w:rPr>
                <w:rFonts w:ascii="Times New Roman" w:hAnsi="Times New Roman" w:cs="Times New Roman"/>
                <w:lang w:val="en-US"/>
              </w:rPr>
              <w:t>Rodina</w:t>
            </w:r>
            <w:r w:rsidRPr="0057590F">
              <w:rPr>
                <w:rFonts w:ascii="Times New Roman" w:hAnsi="Times New Roman" w:cs="Times New Roman"/>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de  secours  d'urgence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"Zveuzdny"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 xml:space="preserve">Hotel  </w:t>
            </w:r>
            <w:r w:rsidRPr="0057590F">
              <w:rPr>
                <w:rFonts w:ascii="Times New Roman" w:hAnsi="Times New Roman" w:cs="Times New Roman"/>
                <w:lang w:val="en-US"/>
              </w:rPr>
              <w:t xml:space="preserve"> </w:t>
            </w:r>
            <w:r w:rsidRPr="0057590F">
              <w:rPr>
                <w:rFonts w:ascii="Times New Roman" w:hAnsi="Times New Roman" w:cs="Times New Roman"/>
                <w:lang w:val="fr-FR"/>
              </w:rPr>
              <w:t>"</w:t>
            </w:r>
            <w:r w:rsidRPr="0057590F">
              <w:rPr>
                <w:rFonts w:ascii="Times New Roman" w:hAnsi="Times New Roman" w:cs="Times New Roman"/>
                <w:lang w:val="en-US"/>
              </w:rPr>
              <w:t>Zveuzdny</w:t>
            </w:r>
            <w:r w:rsidRPr="0057590F">
              <w:rPr>
                <w:rFonts w:ascii="Times New Roman" w:hAnsi="Times New Roman" w:cs="Times New Roman"/>
                <w:lang w:val="fr-FR"/>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Bite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Gagarine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  Bite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Combinat  de  boucherie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Combinat  de  boucherie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Zavodskaya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Zavodskaya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Style w:val="a3"/>
                <w:rFonts w:ascii="Times New Roman" w:hAnsi="Times New Roman"/>
                <w:bCs/>
                <w:i w:val="0"/>
                <w:iCs/>
                <w:color w:val="000000"/>
                <w:shd w:val="clear" w:color="auto" w:fill="FFFFFF"/>
                <w:lang w:val="fr-FR"/>
              </w:rPr>
              <w:t>Centre</w:t>
            </w:r>
            <w:r w:rsidRPr="0057590F">
              <w:rPr>
                <w:rStyle w:val="apple-converted-space"/>
                <w:rFonts w:ascii="Times New Roman" w:hAnsi="Times New Roman"/>
                <w:color w:val="222222"/>
                <w:shd w:val="clear" w:color="auto" w:fill="FFFFFF"/>
                <w:lang w:val="fr-FR"/>
              </w:rPr>
              <w:t> </w:t>
            </w:r>
            <w:r w:rsidRPr="0057590F">
              <w:rPr>
                <w:rFonts w:ascii="Times New Roman" w:hAnsi="Times New Roman" w:cs="Times New Roman"/>
                <w:color w:val="222222"/>
                <w:shd w:val="clear" w:color="auto" w:fill="FFFFFF"/>
                <w:lang w:val="fr-FR"/>
              </w:rPr>
              <w:t>commercial</w:t>
            </w:r>
            <w:r w:rsidRPr="0057590F">
              <w:rPr>
                <w:rFonts w:ascii="Times New Roman" w:hAnsi="Times New Roman" w:cs="Times New Roman"/>
                <w:lang w:val="fr-FR"/>
              </w:rPr>
              <w:t xml:space="preserve"> "Béguémote"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Style w:val="a3"/>
                <w:rFonts w:ascii="Times New Roman" w:hAnsi="Times New Roman"/>
                <w:bCs/>
                <w:i w:val="0"/>
                <w:iCs/>
                <w:color w:val="000000"/>
                <w:shd w:val="clear" w:color="auto" w:fill="FFFFFF"/>
                <w:lang w:val="fr-FR"/>
              </w:rPr>
              <w:t>Centre</w:t>
            </w:r>
            <w:r w:rsidRPr="0057590F">
              <w:rPr>
                <w:rStyle w:val="apple-converted-space"/>
                <w:rFonts w:ascii="Times New Roman" w:hAnsi="Times New Roman"/>
                <w:color w:val="222222"/>
                <w:shd w:val="clear" w:color="auto" w:fill="FFFFFF"/>
                <w:lang w:val="fr-FR"/>
              </w:rPr>
              <w:t> </w:t>
            </w:r>
            <w:r w:rsidRPr="0057590F">
              <w:rPr>
                <w:rFonts w:ascii="Times New Roman" w:hAnsi="Times New Roman" w:cs="Times New Roman"/>
                <w:color w:val="222222"/>
                <w:shd w:val="clear" w:color="auto" w:fill="FFFFFF"/>
                <w:lang w:val="fr-FR"/>
              </w:rPr>
              <w:t>commercial</w:t>
            </w:r>
            <w:r w:rsidRPr="0057590F">
              <w:rPr>
                <w:rFonts w:ascii="Times New Roman" w:hAnsi="Times New Roman" w:cs="Times New Roman"/>
                <w:lang w:val="fr-FR"/>
              </w:rPr>
              <w:t xml:space="preserve"> "Béguémote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90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Molodeujnaya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Molodeujnaya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Cinéma  "Youbileyny"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Cinéma  "Youbileyny"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Pasetchnaya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Pasetchnaya  nize  (aval)  -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Konstitoutsii  SSSR</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Marché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Konstitoutsii  SSSR</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Krasnodarskoé  Koltso  (rocade)  -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Konstitoutsii  SSSR</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w:t>
            </w:r>
            <w:r w:rsidRPr="0057590F">
              <w:rPr>
                <w:rFonts w:ascii="Times New Roman" w:hAnsi="Times New Roman" w:cs="Times New Roman"/>
                <w:lang w:val="en-US"/>
              </w:rPr>
              <w:t>Élektrocéti</w:t>
            </w:r>
            <w:r w:rsidRPr="0057590F">
              <w:rPr>
                <w:rFonts w:ascii="Times New Roman" w:hAnsi="Times New Roman" w:cs="Times New Roman"/>
                <w:lang w:val="fr-FR"/>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Konstitoutsii  SSSR</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Ecole  №1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Krasnoarmeyskaya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Bureau  d'inventaire  technique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100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Krasnoarmeyskaya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Brasserie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101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Krasnodonskaya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 xml:space="preserve">Club  D.O.S.A.A.F.  </w:t>
            </w:r>
            <w:r w:rsidRPr="0057590F">
              <w:rPr>
                <w:rFonts w:ascii="Times New Roman" w:hAnsi="Times New Roman" w:cs="Times New Roman"/>
                <w:lang w:val="fr-FR"/>
              </w:rPr>
              <w:t>(Société  civile  d’assistance  aux  armée,  aviation  et  marine  de  guerre)  -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Krasnodonskaya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Club  D.O.S.A.A.F.  </w:t>
            </w:r>
            <w:r w:rsidRPr="0057590F">
              <w:rPr>
                <w:rFonts w:ascii="Times New Roman" w:hAnsi="Times New Roman" w:cs="Times New Roman"/>
              </w:rPr>
              <w:t>(</w:t>
            </w:r>
            <w:r w:rsidRPr="0057590F">
              <w:rPr>
                <w:rFonts w:ascii="Times New Roman" w:hAnsi="Times New Roman" w:cs="Times New Roman"/>
                <w:lang w:val="fr-FR"/>
              </w:rPr>
              <w:t>du</w:t>
            </w:r>
            <w:r w:rsidRPr="0057590F">
              <w:rPr>
                <w:rFonts w:ascii="Times New Roman" w:hAnsi="Times New Roman" w:cs="Times New Roman"/>
              </w:rPr>
              <w:t xml:space="preserve">  </w:t>
            </w:r>
            <w:r w:rsidRPr="0057590F">
              <w:rPr>
                <w:rFonts w:ascii="Times New Roman" w:hAnsi="Times New Roman" w:cs="Times New Roman"/>
                <w:lang w:val="fr-FR"/>
              </w:rPr>
              <w:t>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Krasnodonskaya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Zaretchnayпa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Krasnodonskaya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Zaretchnayпa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Makarenko</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Central  téléphonique  automatique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106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Makarenko</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Central  téléphonique  automatique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107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Makarenko</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 xml:space="preserve">rue  Lesnayпa </w:t>
            </w:r>
            <w:r w:rsidRPr="0057590F">
              <w:rPr>
                <w:rFonts w:ascii="Times New Roman" w:hAnsi="Times New Roman" w:cs="Times New Roman"/>
                <w:lang w:val="fr-FR"/>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108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Makarenko</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Makarenko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109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Makarenko</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Makarenko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Makarenko</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Rrue  Lesnayпa  (vers  la  rue  Vischnevaya)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Makarenko</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Université  d'Etat du  tourisme    de  Sotchi  (vers  la  rue  Vischnevayпa)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112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Makarenko</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Université  d'Etat du  tourisme    de  Sotchi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113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w:t>
            </w:r>
            <w:r w:rsidRPr="0057590F">
              <w:rPr>
                <w:rFonts w:ascii="Times New Roman" w:hAnsi="Times New Roman" w:cs="Times New Roman"/>
              </w:rPr>
              <w:t>А</w:t>
            </w:r>
            <w:r w:rsidRPr="0057590F">
              <w:rPr>
                <w:rFonts w:ascii="Times New Roman" w:hAnsi="Times New Roman" w:cs="Times New Roman"/>
                <w:lang w:val="fr-FR"/>
              </w:rPr>
              <w:t>.K.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114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w:t>
            </w:r>
            <w:r w:rsidRPr="0057590F">
              <w:rPr>
                <w:rFonts w:ascii="Times New Roman" w:hAnsi="Times New Roman" w:cs="Times New Roman"/>
              </w:rPr>
              <w:t>А</w:t>
            </w:r>
            <w:r w:rsidRPr="0057590F">
              <w:rPr>
                <w:rFonts w:ascii="Times New Roman" w:hAnsi="Times New Roman" w:cs="Times New Roman"/>
                <w:lang w:val="fr-FR"/>
              </w:rPr>
              <w:t>.K.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115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Parc à autos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116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Parc à autos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Hôpital  des  contagieux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Tteinturerie  (</w:t>
            </w:r>
            <w:r w:rsidRPr="0057590F">
              <w:rPr>
                <w:rFonts w:ascii="Times New Roman" w:hAnsi="Times New Roman" w:cs="Times New Roman"/>
                <w:lang w:val="fr-FR"/>
              </w:rPr>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Hôpital  des  contagieux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Krasnodarskoé  Koltso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Kiparissovaya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Kiparissovaya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de  police routière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124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Poste  de  police routière (du  centre)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125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Université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126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Université</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Héliport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Plastounskaya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Héliport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Trouda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Tc</w:t>
            </w:r>
            <w:r w:rsidRPr="0057590F">
              <w:rPr>
                <w:rFonts w:ascii="Times New Roman" w:hAnsi="Times New Roman" w:cs="Times New Roman"/>
              </w:rPr>
              <w:t>haпkovsk</w:t>
            </w:r>
            <w:r w:rsidRPr="0057590F">
              <w:rPr>
                <w:rFonts w:ascii="Times New Roman" w:hAnsi="Times New Roman" w:cs="Times New Roman"/>
                <w:lang w:val="en-US"/>
              </w:rPr>
              <w:t>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Usine  de  panification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Tc</w:t>
            </w:r>
            <w:r w:rsidRPr="0057590F">
              <w:rPr>
                <w:rFonts w:ascii="Times New Roman" w:hAnsi="Times New Roman" w:cs="Times New Roman"/>
              </w:rPr>
              <w:t>ha</w:t>
            </w:r>
            <w:r w:rsidRPr="0057590F">
              <w:rPr>
                <w:rFonts w:ascii="Times New Roman" w:hAnsi="Times New Roman" w:cs="Times New Roman"/>
                <w:lang w:val="it-IT"/>
              </w:rPr>
              <w:t>y</w:t>
            </w:r>
            <w:r w:rsidRPr="0057590F">
              <w:rPr>
                <w:rFonts w:ascii="Times New Roman" w:hAnsi="Times New Roman" w:cs="Times New Roman"/>
              </w:rPr>
              <w:t>kovsk</w:t>
            </w:r>
            <w:r w:rsidRPr="0057590F">
              <w:rPr>
                <w:rFonts w:ascii="Times New Roman" w:hAnsi="Times New Roman" w:cs="Times New Roman"/>
                <w:lang w:val="en-US"/>
              </w:rPr>
              <w:t>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Collège  polytechnique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Tc</w:t>
            </w:r>
            <w:r w:rsidRPr="0057590F">
              <w:rPr>
                <w:rFonts w:ascii="Times New Roman" w:hAnsi="Times New Roman" w:cs="Times New Roman"/>
              </w:rPr>
              <w:t>ha</w:t>
            </w:r>
            <w:r w:rsidRPr="0057590F">
              <w:rPr>
                <w:rFonts w:ascii="Times New Roman" w:hAnsi="Times New Roman" w:cs="Times New Roman"/>
                <w:lang w:val="it-IT"/>
              </w:rPr>
              <w:t>y</w:t>
            </w:r>
            <w:r w:rsidRPr="0057590F">
              <w:rPr>
                <w:rFonts w:ascii="Times New Roman" w:hAnsi="Times New Roman" w:cs="Times New Roman"/>
              </w:rPr>
              <w:t>kovsk</w:t>
            </w:r>
            <w:r w:rsidRPr="0057590F">
              <w:rPr>
                <w:rFonts w:ascii="Times New Roman" w:hAnsi="Times New Roman" w:cs="Times New Roman"/>
                <w:lang w:val="en-US"/>
              </w:rPr>
              <w:t>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Marché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Tc</w:t>
            </w:r>
            <w:r w:rsidRPr="0057590F">
              <w:rPr>
                <w:rFonts w:ascii="Times New Roman" w:hAnsi="Times New Roman" w:cs="Times New Roman"/>
              </w:rPr>
              <w:t>ha</w:t>
            </w:r>
            <w:r w:rsidRPr="0057590F">
              <w:rPr>
                <w:rFonts w:ascii="Times New Roman" w:hAnsi="Times New Roman" w:cs="Times New Roman"/>
                <w:lang w:val="it-IT"/>
              </w:rPr>
              <w:t>y</w:t>
            </w:r>
            <w:r w:rsidRPr="0057590F">
              <w:rPr>
                <w:rFonts w:ascii="Times New Roman" w:hAnsi="Times New Roman" w:cs="Times New Roman"/>
              </w:rPr>
              <w:t>kovsk</w:t>
            </w:r>
            <w:r w:rsidRPr="0057590F">
              <w:rPr>
                <w:rFonts w:ascii="Times New Roman" w:hAnsi="Times New Roman" w:cs="Times New Roman"/>
                <w:lang w:val="en-US"/>
              </w:rPr>
              <w:t>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Marché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Tc</w:t>
            </w:r>
            <w:r w:rsidRPr="0057590F">
              <w:rPr>
                <w:rFonts w:ascii="Times New Roman" w:hAnsi="Times New Roman" w:cs="Times New Roman"/>
              </w:rPr>
              <w:t>ha</w:t>
            </w:r>
            <w:r w:rsidRPr="0057590F">
              <w:rPr>
                <w:rFonts w:ascii="Times New Roman" w:hAnsi="Times New Roman" w:cs="Times New Roman"/>
                <w:lang w:val="it-IT"/>
              </w:rPr>
              <w:t>y</w:t>
            </w:r>
            <w:r w:rsidRPr="0057590F">
              <w:rPr>
                <w:rFonts w:ascii="Times New Roman" w:hAnsi="Times New Roman" w:cs="Times New Roman"/>
              </w:rPr>
              <w:t>kovsk</w:t>
            </w:r>
            <w:r w:rsidRPr="0057590F">
              <w:rPr>
                <w:rFonts w:ascii="Times New Roman" w:hAnsi="Times New Roman" w:cs="Times New Roman"/>
                <w:lang w:val="en-US"/>
              </w:rPr>
              <w:t>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Stomatologie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135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Tc</w:t>
            </w:r>
            <w:r w:rsidRPr="0057590F">
              <w:rPr>
                <w:rFonts w:ascii="Times New Roman" w:hAnsi="Times New Roman" w:cs="Times New Roman"/>
              </w:rPr>
              <w:t>ha</w:t>
            </w:r>
            <w:r w:rsidRPr="0057590F">
              <w:rPr>
                <w:rFonts w:ascii="Times New Roman" w:hAnsi="Times New Roman" w:cs="Times New Roman"/>
                <w:lang w:val="it-IT"/>
              </w:rPr>
              <w:t>y</w:t>
            </w:r>
            <w:r w:rsidRPr="0057590F">
              <w:rPr>
                <w:rFonts w:ascii="Times New Roman" w:hAnsi="Times New Roman" w:cs="Times New Roman"/>
              </w:rPr>
              <w:t>kovsk</w:t>
            </w:r>
            <w:r w:rsidRPr="0057590F">
              <w:rPr>
                <w:rFonts w:ascii="Times New Roman" w:hAnsi="Times New Roman" w:cs="Times New Roman"/>
                <w:lang w:val="en-US"/>
              </w:rPr>
              <w:t>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Stomatologie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Tc</w:t>
            </w:r>
            <w:r w:rsidRPr="0057590F">
              <w:rPr>
                <w:rFonts w:ascii="Times New Roman" w:hAnsi="Times New Roman" w:cs="Times New Roman"/>
              </w:rPr>
              <w:t>ha</w:t>
            </w:r>
            <w:r w:rsidRPr="0057590F">
              <w:rPr>
                <w:rFonts w:ascii="Times New Roman" w:hAnsi="Times New Roman" w:cs="Times New Roman"/>
                <w:lang w:val="it-IT"/>
              </w:rPr>
              <w:t>y</w:t>
            </w:r>
            <w:r w:rsidRPr="0057590F">
              <w:rPr>
                <w:rFonts w:ascii="Times New Roman" w:hAnsi="Times New Roman" w:cs="Times New Roman"/>
              </w:rPr>
              <w:t>kovsk</w:t>
            </w:r>
            <w:r w:rsidRPr="0057590F">
              <w:rPr>
                <w:rFonts w:ascii="Times New Roman" w:hAnsi="Times New Roman" w:cs="Times New Roman"/>
                <w:lang w:val="en-US"/>
              </w:rPr>
              <w:t>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Ecole </w:t>
            </w:r>
            <w:r w:rsidRPr="0057590F">
              <w:rPr>
                <w:rFonts w:ascii="Times New Roman" w:hAnsi="Times New Roman" w:cs="Times New Roman"/>
              </w:rPr>
              <w:t xml:space="preserve"> </w:t>
            </w:r>
            <w:r w:rsidRPr="0057590F">
              <w:rPr>
                <w:rFonts w:ascii="Times New Roman" w:hAnsi="Times New Roman" w:cs="Times New Roman"/>
                <w:lang w:val="en-US"/>
              </w:rPr>
              <w:t xml:space="preserve">automobile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ebrikov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Hôpital  des  contagieux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ebrikov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 xml:space="preserve"> (</w:t>
            </w:r>
            <w:r w:rsidRPr="0057590F">
              <w:rPr>
                <w:rFonts w:ascii="Times New Roman" w:hAnsi="Times New Roman" w:cs="Times New Roman"/>
                <w:lang w:val="en-US"/>
              </w:rPr>
              <w:t>vers  Aréda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ebrikov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ebrikov</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Yablotchnaya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Yablotchnaya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Dagomys sky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Dispensaire  oncologique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Donskoy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Eécole </w:t>
            </w:r>
            <w:r w:rsidRPr="0057590F">
              <w:rPr>
                <w:rFonts w:ascii="Times New Roman" w:hAnsi="Times New Roman" w:cs="Times New Roman"/>
              </w:rPr>
              <w:t xml:space="preserve"> №4</w:t>
            </w:r>
            <w:r w:rsidRPr="0057590F">
              <w:rPr>
                <w:rFonts w:ascii="Times New Roman" w:hAnsi="Times New Roman" w:cs="Times New Roman"/>
                <w:lang w:val="en-US"/>
              </w:rPr>
              <w:t xml:space="preserve"> </w:t>
            </w:r>
            <w:r w:rsidRPr="0057590F">
              <w:rPr>
                <w:rFonts w:ascii="Times New Roman" w:hAnsi="Times New Roman" w:cs="Times New Roman"/>
              </w:rPr>
              <w:t xml:space="preserve"> (en </w:t>
            </w:r>
            <w:r w:rsidRPr="0057590F">
              <w:rPr>
                <w:rFonts w:ascii="Times New Roman" w:hAnsi="Times New Roman" w:cs="Times New Roman"/>
                <w:lang w:val="en-US"/>
              </w:rPr>
              <w:t xml:space="preserve"> </w:t>
            </w:r>
            <w:r w:rsidRPr="0057590F">
              <w:rPr>
                <w:rFonts w:ascii="Times New Roman" w:hAnsi="Times New Roman" w:cs="Times New Roman"/>
              </w:rPr>
              <w:t>amont)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Donskoy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Ecole </w:t>
            </w:r>
            <w:r w:rsidRPr="0057590F">
              <w:rPr>
                <w:rFonts w:ascii="Times New Roman" w:hAnsi="Times New Roman" w:cs="Times New Roman"/>
              </w:rPr>
              <w:t xml:space="preserve"> №4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en  </w:t>
            </w:r>
            <w:r w:rsidRPr="0057590F">
              <w:rPr>
                <w:rFonts w:ascii="Times New Roman" w:hAnsi="Times New Roman" w:cs="Times New Roman"/>
              </w:rPr>
              <w:t>aval)</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Donskoy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   Donskoy</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Alpyskaya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  Dokoutchaev</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Alpyskaya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Cité  hospitalière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Alpyskaya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Dokoutchaev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Alpyskaya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Vidovaïa  baschnya  (Tour  de  vue)  -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Dagomyssk</w:t>
            </w:r>
            <w:r w:rsidRPr="0057590F">
              <w:rPr>
                <w:rFonts w:ascii="Times New Roman" w:hAnsi="Times New Roman" w:cs="Times New Roman"/>
                <w:lang w:val="en-US"/>
              </w:rPr>
              <w:t>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M</w:t>
            </w:r>
            <w:r w:rsidRPr="0057590F">
              <w:rPr>
                <w:rFonts w:ascii="Times New Roman" w:hAnsi="Times New Roman" w:cs="Times New Roman"/>
                <w:lang w:val="fr-FR"/>
              </w:rPr>
              <w:t>aternité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Dagomyssk</w:t>
            </w:r>
            <w:r w:rsidRPr="0057590F">
              <w:rPr>
                <w:rFonts w:ascii="Times New Roman" w:hAnsi="Times New Roman" w:cs="Times New Roman"/>
                <w:lang w:val="en-US"/>
              </w:rPr>
              <w:t>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Hôpital</w:t>
            </w:r>
            <w:r w:rsidRPr="0057590F">
              <w:rPr>
                <w:rFonts w:ascii="Times New Roman" w:hAnsi="Times New Roman" w:cs="Times New Roman"/>
                <w:lang w:val="en-US"/>
              </w:rPr>
              <w:t xml:space="preserve"> </w:t>
            </w:r>
            <w:r w:rsidRPr="0057590F">
              <w:rPr>
                <w:rFonts w:ascii="Times New Roman" w:hAnsi="Times New Roman" w:cs="Times New Roman"/>
              </w:rPr>
              <w:t xml:space="preserve"> №4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Dagomyssk</w:t>
            </w:r>
            <w:r w:rsidRPr="0057590F">
              <w:rPr>
                <w:rFonts w:ascii="Times New Roman" w:hAnsi="Times New Roman" w:cs="Times New Roman"/>
                <w:lang w:val="en-US"/>
              </w:rPr>
              <w:t>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Cimetière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Dagomyssk</w:t>
            </w:r>
            <w:r w:rsidRPr="0057590F">
              <w:rPr>
                <w:rFonts w:ascii="Times New Roman" w:hAnsi="Times New Roman" w:cs="Times New Roman"/>
                <w:lang w:val="en-US"/>
              </w:rPr>
              <w:t>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Foyer  "Youg"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Kochévoy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Kochévoy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rue</w:t>
            </w:r>
            <w:r w:rsidRPr="0057590F">
              <w:rPr>
                <w:rFonts w:ascii="Times New Roman" w:hAnsi="Times New Roman" w:cs="Times New Roman"/>
                <w:lang w:val="en-US"/>
              </w:rPr>
              <w:t xml:space="preserve">  Krymskaya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Mamayka,  terminus  (vers  le  centre,  Krymskaya)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rue</w:t>
            </w:r>
            <w:r w:rsidRPr="0057590F">
              <w:rPr>
                <w:rFonts w:ascii="Times New Roman" w:hAnsi="Times New Roman" w:cs="Times New Roman"/>
                <w:lang w:val="en-US"/>
              </w:rPr>
              <w:t xml:space="preserve">  Krymskaya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Uuniversité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rue</w:t>
            </w:r>
            <w:r w:rsidRPr="0057590F">
              <w:rPr>
                <w:rFonts w:ascii="Times New Roman" w:hAnsi="Times New Roman" w:cs="Times New Roman"/>
                <w:lang w:val="en-US"/>
              </w:rPr>
              <w:t xml:space="preserve">  Krymskaya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Uuniversité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rue</w:t>
            </w:r>
            <w:r w:rsidRPr="0057590F">
              <w:rPr>
                <w:rFonts w:ascii="Times New Roman" w:hAnsi="Times New Roman" w:cs="Times New Roman"/>
                <w:lang w:val="en-US"/>
              </w:rPr>
              <w:t xml:space="preserve">  Krymskaya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Krymskaya </w:t>
            </w:r>
            <w:r w:rsidRPr="0057590F">
              <w:rPr>
                <w:rFonts w:ascii="Times New Roman" w:hAnsi="Times New Roman" w:cs="Times New Roman"/>
              </w:rPr>
              <w:t xml:space="preserve"> (</w:t>
            </w:r>
            <w:r w:rsidRPr="0057590F">
              <w:rPr>
                <w:rFonts w:ascii="Times New Roman" w:hAnsi="Times New Roman" w:cs="Times New Roman"/>
                <w:lang w:val="fr-FR"/>
              </w:rPr>
              <w:t>Mamayka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Nevskaya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Re</w:t>
            </w:r>
            <w:r w:rsidRPr="0057590F">
              <w:rPr>
                <w:rFonts w:ascii="Times New Roman" w:hAnsi="Times New Roman" w:cs="Times New Roman"/>
              </w:rPr>
              <w:t xml:space="preserve"> </w:t>
            </w:r>
            <w:r w:rsidRPr="0057590F">
              <w:rPr>
                <w:rFonts w:ascii="Times New Roman" w:hAnsi="Times New Roman" w:cs="Times New Roman"/>
                <w:lang w:val="en-US"/>
              </w:rPr>
              <w:t xml:space="preserve"> Nevskaya </w:t>
            </w:r>
            <w:r w:rsidRPr="0057590F">
              <w:rPr>
                <w:rFonts w:ascii="Times New Roman" w:hAnsi="Times New Roman" w:cs="Times New Roman"/>
              </w:rPr>
              <w:t xml:space="preserve"> (</w:t>
            </w:r>
            <w:r w:rsidRPr="0057590F">
              <w:rPr>
                <w:rFonts w:ascii="Times New Roman" w:hAnsi="Times New Roman" w:cs="Times New Roman"/>
                <w:lang w:val="en-US"/>
              </w:rPr>
              <w:t>vers  Alpyskaya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Parallelnaya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Parallelnaya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Plékhanov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Panoramnaya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Plékhanov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lang w:val="en-US"/>
              </w:rPr>
              <w:t xml:space="preserve">  Panoramnaya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Politekhnitcheskaya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Rrue</w:t>
            </w:r>
            <w:r w:rsidRPr="0057590F">
              <w:rPr>
                <w:rFonts w:ascii="Times New Roman" w:hAnsi="Times New Roman" w:cs="Times New Roman"/>
                <w:lang w:val="en-US"/>
              </w:rPr>
              <w:t xml:space="preserve">  Politekhnitcheskaya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 xml:space="preserve"> 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Politekhnitcheskaya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"Rous",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Poltavskaya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Poltavskaya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Pyatigorskaya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Chaoumyan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Pyatigorskaya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Nijny Yourte,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Sanatornaya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lang w:val="en-US"/>
              </w:rPr>
              <w:t xml:space="preserve">  Sanatornaya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Sanatornaya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Titov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Rrue  </w:t>
            </w:r>
            <w:r w:rsidRPr="0057590F">
              <w:rPr>
                <w:rFonts w:ascii="Times New Roman" w:hAnsi="Times New Roman" w:cs="Times New Roman"/>
              </w:rPr>
              <w:t>Т</w:t>
            </w:r>
            <w:r w:rsidRPr="0057590F">
              <w:rPr>
                <w:rFonts w:ascii="Times New Roman" w:hAnsi="Times New Roman" w:cs="Times New Roman"/>
                <w:lang w:val="en-US"/>
              </w:rPr>
              <w:t>itov</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Touapsinsk</w:t>
            </w:r>
            <w:r w:rsidRPr="0057590F">
              <w:rPr>
                <w:rFonts w:ascii="Times New Roman" w:hAnsi="Times New Roman" w:cs="Times New Roman"/>
                <w:lang w:val="en-US"/>
              </w:rPr>
              <w:t>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Touapsinsk</w:t>
            </w:r>
            <w:r w:rsidRPr="0057590F">
              <w:rPr>
                <w:rFonts w:ascii="Times New Roman" w:hAnsi="Times New Roman" w:cs="Times New Roman"/>
                <w:lang w:val="en-US"/>
              </w:rPr>
              <w:t xml:space="preserve">aïa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Touapsinsk</w:t>
            </w:r>
            <w:r w:rsidRPr="0057590F">
              <w:rPr>
                <w:rFonts w:ascii="Times New Roman" w:hAnsi="Times New Roman" w:cs="Times New Roman"/>
                <w:lang w:val="en-US"/>
              </w:rPr>
              <w:t>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Touapsinsk</w:t>
            </w:r>
            <w:r w:rsidRPr="0057590F">
              <w:rPr>
                <w:rFonts w:ascii="Times New Roman" w:hAnsi="Times New Roman" w:cs="Times New Roman"/>
                <w:lang w:val="en-US"/>
              </w:rPr>
              <w:t xml:space="preserve">aïa </w:t>
            </w:r>
            <w:r w:rsidRPr="0057590F">
              <w:rPr>
                <w:rFonts w:ascii="Times New Roman" w:hAnsi="Times New Roman" w:cs="Times New Roman"/>
              </w:rPr>
              <w:t xml:space="preserve"> (</w:t>
            </w:r>
            <w:r w:rsidRPr="0057590F">
              <w:rPr>
                <w:rFonts w:ascii="Times New Roman" w:hAnsi="Times New Roman" w:cs="Times New Roman"/>
                <w:lang w:val="en-US"/>
              </w:rPr>
              <w:t>vers  Aréda</w:t>
            </w:r>
            <w:r w:rsidRPr="0057590F">
              <w:rPr>
                <w:rFonts w:ascii="Times New Roman" w:hAnsi="Times New Roman" w:cs="Times New Roman"/>
              </w:rPr>
              <w:t>)</w:t>
            </w:r>
          </w:p>
        </w:tc>
      </w:tr>
      <w:tr w:rsidR="007F0786" w:rsidRPr="0057590F" w:rsidTr="008B4C1D">
        <w:trPr>
          <w:trHeight w:val="633"/>
        </w:trPr>
        <w:tc>
          <w:tcPr>
            <w:tcW w:w="9337" w:type="dxa"/>
            <w:gridSpan w:val="4"/>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jc w:val="center"/>
              <w:rPr>
                <w:rFonts w:ascii="Times New Roman" w:hAnsi="Times New Roman" w:cs="Times New Roman"/>
                <w:b/>
                <w:lang w:val="en-US"/>
              </w:rPr>
            </w:pPr>
            <w:r w:rsidRPr="0057590F">
              <w:rPr>
                <w:rFonts w:ascii="Times New Roman" w:hAnsi="Times New Roman" w:cs="Times New Roman"/>
                <w:b/>
                <w:lang w:val="en-US"/>
              </w:rPr>
              <w:t>Arrondissement  Khostinsky</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"Svetlana"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w:t>
            </w:r>
            <w:r w:rsidRPr="0057590F">
              <w:rPr>
                <w:rFonts w:ascii="Times New Roman" w:hAnsi="Times New Roman" w:cs="Times New Roman"/>
              </w:rPr>
              <w:t>Мо</w:t>
            </w:r>
            <w:r w:rsidRPr="0057590F">
              <w:rPr>
                <w:rFonts w:ascii="Times New Roman" w:hAnsi="Times New Roman" w:cs="Times New Roman"/>
                <w:lang w:val="fr-FR"/>
              </w:rPr>
              <w:t>skv</w:t>
            </w:r>
            <w:r w:rsidRPr="0057590F">
              <w:rPr>
                <w:rFonts w:ascii="Times New Roman" w:hAnsi="Times New Roman" w:cs="Times New Roman"/>
              </w:rPr>
              <w:t>а</w:t>
            </w:r>
            <w:r w:rsidRPr="0057590F">
              <w:rPr>
                <w:rFonts w:ascii="Times New Roman" w:hAnsi="Times New Roman" w:cs="Times New Roman"/>
                <w:lang w:val="fr-FR"/>
              </w:rPr>
              <w:t>"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pStyle w:val="NoSpacing"/>
              <w:snapToGrid w:val="0"/>
              <w:rPr>
                <w:lang w:val="fr-FR"/>
              </w:rPr>
            </w:pPr>
            <w:r w:rsidRPr="0057590F">
              <w:rPr>
                <w:lang w:val="fr-FR"/>
              </w:rPr>
              <w:t>Rue  Yan  Fabritsyous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Yan  Fabritsyous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Stade  (</w:t>
            </w:r>
            <w:r w:rsidRPr="0057590F">
              <w:rPr>
                <w:rFonts w:ascii="Times New Roman" w:hAnsi="Times New Roman" w:cs="Times New Roman"/>
                <w:lang w:val="fr-FR"/>
              </w:rPr>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Eécole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№9</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"Métallourgue"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Centre de convalescence  des militaire </w:t>
            </w:r>
            <w:r w:rsidRPr="0057590F">
              <w:rPr>
                <w:rFonts w:ascii="Times New Roman" w:hAnsi="Times New Roman" w:cs="Times New Roman"/>
                <w:lang w:val="fr-FR"/>
              </w:rPr>
              <w:lastRenderedPageBreak/>
              <w:t xml:space="preserve">"Vorochilov " (vers  le  centre)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Centre de convalescence  des  militaire  "Vorochilov " (du  centre)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avenue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"Pravd</w:t>
            </w:r>
            <w:r w:rsidRPr="0057590F">
              <w:rPr>
                <w:rFonts w:ascii="Times New Roman" w:hAnsi="Times New Roman" w:cs="Times New Roman"/>
              </w:rPr>
              <w:t>а</w:t>
            </w:r>
            <w:r w:rsidRPr="0057590F">
              <w:rPr>
                <w:rFonts w:ascii="Times New Roman" w:hAnsi="Times New Roman" w:cs="Times New Roman"/>
                <w:lang w:val="fr-FR"/>
              </w:rPr>
              <w:t>"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avenue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"Pravd</w:t>
            </w:r>
            <w:r w:rsidRPr="0057590F">
              <w:rPr>
                <w:rFonts w:ascii="Times New Roman" w:hAnsi="Times New Roman" w:cs="Times New Roman"/>
              </w:rPr>
              <w:t>а</w:t>
            </w:r>
            <w:r w:rsidRPr="0057590F">
              <w:rPr>
                <w:rFonts w:ascii="Times New Roman" w:hAnsi="Times New Roman" w:cs="Times New Roman"/>
                <w:lang w:val="fr-FR"/>
              </w:rPr>
              <w:t>"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fr-FR"/>
              </w:rPr>
            </w:pPr>
            <w:r w:rsidRPr="0057590F">
              <w:rPr>
                <w:rFonts w:ascii="Times New Roman" w:hAnsi="Times New Roman" w:cs="Times New Roman"/>
                <w:b/>
                <w:lang w:val="fr-FR"/>
              </w:rPr>
              <w:t>12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"Ordjonikidzé"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Matsesta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"Zélenaïa  Rošča"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avenue    Kourortny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"Zélenaïa  Rošča"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"Primorié"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"Primorié"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Novorossyskoyé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 xml:space="preserve">ОК </w:t>
            </w:r>
            <w:r w:rsidRPr="0057590F">
              <w:rPr>
                <w:rFonts w:ascii="Times New Roman" w:hAnsi="Times New Roman" w:cs="Times New Roman"/>
                <w:lang w:val="en-US"/>
              </w:rPr>
              <w:t xml:space="preserve"> </w:t>
            </w:r>
            <w:r w:rsidRPr="0057590F">
              <w:rPr>
                <w:rFonts w:ascii="Times New Roman" w:hAnsi="Times New Roman" w:cs="Times New Roman"/>
                <w:lang w:val="fr-FR"/>
              </w:rPr>
              <w:t>"</w:t>
            </w:r>
            <w:r w:rsidRPr="0057590F">
              <w:rPr>
                <w:rFonts w:ascii="Times New Roman" w:hAnsi="Times New Roman" w:cs="Times New Roman"/>
                <w:lang w:val="en-US"/>
              </w:rPr>
              <w:t>Spoutnik</w:t>
            </w:r>
            <w:r w:rsidRPr="0057590F">
              <w:rPr>
                <w:rFonts w:ascii="Times New Roman" w:hAnsi="Times New Roman" w:cs="Times New Roman"/>
                <w:lang w:val="fr-FR"/>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50  Lète  SSSR</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"Volna"  (vers  Adlère)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50  Lète  SSSR</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"Volna"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50  Lиte  SSSR</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de cure  "Aquamarine"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50  Lиte  SSSR</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shd w:val="clear" w:color="auto" w:fill="FFFFFF"/>
                <w:lang w:val="fr-FR"/>
              </w:rPr>
              <w:t>Agence</w:t>
            </w:r>
            <w:r w:rsidRPr="0057590F">
              <w:rPr>
                <w:rStyle w:val="apple-converted-space"/>
                <w:rFonts w:ascii="Times New Roman" w:hAnsi="Times New Roman"/>
                <w:shd w:val="clear" w:color="auto" w:fill="FFFFFF"/>
                <w:lang w:val="fr-FR"/>
              </w:rPr>
              <w:t> </w:t>
            </w:r>
            <w:r w:rsidRPr="0057590F">
              <w:rPr>
                <w:rStyle w:val="a3"/>
                <w:rFonts w:ascii="Times New Roman" w:hAnsi="Times New Roman"/>
                <w:bCs/>
                <w:i w:val="0"/>
                <w:iCs/>
                <w:shd w:val="clear" w:color="auto" w:fill="FFFFFF"/>
                <w:lang w:val="fr-FR"/>
              </w:rPr>
              <w:t xml:space="preserve"> d'Avion</w:t>
            </w:r>
            <w:r w:rsidRPr="0057590F">
              <w:rPr>
                <w:rFonts w:ascii="Times New Roman" w:hAnsi="Times New Roman" w:cs="Times New Roman"/>
                <w:lang w:val="fr-FR"/>
              </w:rPr>
              <w:t xml:space="preserve">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50  Lиte  SSSR</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shd w:val="clear" w:color="auto" w:fill="FFFFFF"/>
                <w:lang w:val="fr-FR"/>
              </w:rPr>
              <w:t>Agence</w:t>
            </w:r>
            <w:r w:rsidRPr="0057590F">
              <w:rPr>
                <w:rStyle w:val="apple-converted-space"/>
                <w:rFonts w:ascii="Times New Roman" w:hAnsi="Times New Roman"/>
                <w:shd w:val="clear" w:color="auto" w:fill="FFFFFF"/>
                <w:lang w:val="fr-FR"/>
              </w:rPr>
              <w:t> </w:t>
            </w:r>
            <w:r w:rsidRPr="0057590F">
              <w:rPr>
                <w:rStyle w:val="a3"/>
                <w:rFonts w:ascii="Times New Roman" w:hAnsi="Times New Roman"/>
                <w:bCs/>
                <w:i w:val="0"/>
                <w:iCs/>
                <w:shd w:val="clear" w:color="auto" w:fill="FFFFFF"/>
                <w:lang w:val="fr-FR"/>
              </w:rPr>
              <w:t xml:space="preserve"> d'Avion</w:t>
            </w:r>
            <w:r w:rsidRPr="0057590F">
              <w:rPr>
                <w:rFonts w:ascii="Times New Roman" w:hAnsi="Times New Roman" w:cs="Times New Roman"/>
                <w:lang w:val="fr-FR"/>
              </w:rPr>
              <w:t xml:space="preserve"> </w:t>
            </w:r>
            <w:r w:rsidRPr="0057590F">
              <w:rPr>
                <w:rFonts w:ascii="Times New Roman" w:hAnsi="Times New Roman" w:cs="Times New Roman"/>
              </w:rPr>
              <w:t>(</w:t>
            </w:r>
            <w:r w:rsidRPr="0057590F">
              <w:rPr>
                <w:rFonts w:ascii="Times New Roman" w:hAnsi="Times New Roman" w:cs="Times New Roman"/>
                <w:lang w:val="en-US"/>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Vozrojdénya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"Métallourgue"  (du  centre,  vers  rue  Bitkh)</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Doroga  na  Bolchoy  Akhoun  (la  Route  vers  Bolchoy  Akhoun)</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Baschnya  (tour)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it-IT"/>
              </w:rPr>
            </w:pPr>
            <w:r w:rsidRPr="0057590F">
              <w:rPr>
                <w:rFonts w:ascii="Times New Roman" w:hAnsi="Times New Roman" w:cs="Times New Roman"/>
                <w:lang w:val="it-IT"/>
              </w:rPr>
              <w:t xml:space="preserve">rue  Doroga  na  Bolchoy  Akhoun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Maly  Akhoun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it-IT"/>
              </w:rPr>
            </w:pPr>
            <w:r w:rsidRPr="0057590F">
              <w:rPr>
                <w:rFonts w:ascii="Times New Roman" w:hAnsi="Times New Roman" w:cs="Times New Roman"/>
                <w:lang w:val="it-IT"/>
              </w:rPr>
              <w:t xml:space="preserve">rue  Doroga  na  Bolchoy  Akhoun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Institue de  climatisme  et de physiothérapie  (vers  Akhoun)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it-IT"/>
              </w:rPr>
            </w:pPr>
            <w:r w:rsidRPr="0057590F">
              <w:rPr>
                <w:rFonts w:ascii="Times New Roman" w:hAnsi="Times New Roman" w:cs="Times New Roman"/>
                <w:b/>
                <w:lang w:val="it-IT"/>
              </w:rPr>
              <w:t>28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it-IT"/>
              </w:rPr>
            </w:pPr>
            <w:r w:rsidRPr="0057590F">
              <w:rPr>
                <w:rFonts w:ascii="Times New Roman" w:hAnsi="Times New Roman" w:cs="Times New Roman"/>
                <w:lang w:val="it-IT"/>
              </w:rPr>
              <w:t xml:space="preserve">rue  Doroga  na  Bolchoy  Akhoun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Institue de  climatisme  et de physiothérapie  (vers  le  centre,  départ  Akhoun)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it-IT"/>
              </w:rPr>
            </w:pPr>
            <w:r w:rsidRPr="0057590F">
              <w:rPr>
                <w:rFonts w:ascii="Times New Roman" w:hAnsi="Times New Roman" w:cs="Times New Roman"/>
                <w:b/>
                <w:lang w:val="it-IT"/>
              </w:rPr>
              <w:t>29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it-IT"/>
              </w:rPr>
            </w:pPr>
            <w:r w:rsidRPr="0057590F">
              <w:rPr>
                <w:rFonts w:ascii="Times New Roman" w:hAnsi="Times New Roman" w:cs="Times New Roman"/>
                <w:lang w:val="it-IT"/>
              </w:rPr>
              <w:t>rue  Platanovaya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Maison  de l'activité créative  "Loutch"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it-IT"/>
              </w:rPr>
              <w:t xml:space="preserve">rue  </w:t>
            </w:r>
            <w:r w:rsidRPr="0057590F">
              <w:rPr>
                <w:rFonts w:ascii="Times New Roman" w:hAnsi="Times New Roman" w:cs="Times New Roman"/>
                <w:lang w:val="en-US"/>
              </w:rPr>
              <w:t>Platanovaya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gare  de  Khost</w:t>
            </w:r>
            <w:r w:rsidRPr="0057590F">
              <w:rPr>
                <w:rFonts w:ascii="Times New Roman" w:hAnsi="Times New Roman" w:cs="Times New Roman"/>
              </w:rPr>
              <w:t>а</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de cure  "Svetlana"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Cirque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"Métallourgue"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"Zarya"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"Zarya"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Krasny  Schtourm  </w:t>
            </w:r>
            <w:r w:rsidRPr="0057590F">
              <w:rPr>
                <w:rFonts w:ascii="Times New Roman" w:hAnsi="Times New Roman" w:cs="Times New Roman"/>
              </w:rPr>
              <w:t>(</w:t>
            </w:r>
            <w:r w:rsidRPr="0057590F">
              <w:rPr>
                <w:rFonts w:ascii="Times New Roman" w:hAnsi="Times New Roman" w:cs="Times New Roman"/>
                <w:lang w:val="en-US"/>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Krasny  Schtourm  </w:t>
            </w:r>
            <w:r w:rsidRPr="0057590F">
              <w:rPr>
                <w:rFonts w:ascii="Times New Roman" w:hAnsi="Times New Roman" w:cs="Times New Roman"/>
              </w:rPr>
              <w:t>(</w:t>
            </w:r>
            <w:r w:rsidRPr="0057590F">
              <w:rPr>
                <w:rFonts w:ascii="Times New Roman" w:hAnsi="Times New Roman" w:cs="Times New Roman"/>
                <w:lang w:val="en-US"/>
              </w:rPr>
              <w:t>de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Maly  Akhoun </w:t>
            </w:r>
            <w:r w:rsidRPr="0057590F">
              <w:rPr>
                <w:rFonts w:ascii="Times New Roman" w:hAnsi="Times New Roman" w:cs="Times New Roman"/>
              </w:rPr>
              <w:t xml:space="preserve"> (</w:t>
            </w:r>
            <w:r w:rsidRPr="0057590F">
              <w:rPr>
                <w:rFonts w:ascii="Times New Roman" w:hAnsi="Times New Roman" w:cs="Times New Roman"/>
                <w:lang w:val="en-US"/>
              </w:rPr>
              <w:t>de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avenue  </w:t>
            </w:r>
            <w:r w:rsidRPr="0057590F">
              <w:rPr>
                <w:rFonts w:ascii="Times New Roman" w:hAnsi="Times New Roman" w:cs="Times New Roman"/>
              </w:rPr>
              <w:t xml:space="preserve"> </w:t>
            </w:r>
            <w:r w:rsidRPr="0057590F">
              <w:rPr>
                <w:rFonts w:ascii="Times New Roman" w:hAnsi="Times New Roman" w:cs="Times New Roman"/>
                <w:lang w:val="en-US"/>
              </w:rPr>
              <w:t xml:space="preserve"> Kourortny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Maly  Akhoun </w:t>
            </w:r>
            <w:r w:rsidRPr="0057590F">
              <w:rPr>
                <w:rFonts w:ascii="Times New Roman" w:hAnsi="Times New Roman" w:cs="Times New Roman"/>
              </w:rPr>
              <w:t xml:space="preserve"> (</w:t>
            </w:r>
            <w:r w:rsidRPr="0057590F">
              <w:rPr>
                <w:rFonts w:ascii="Times New Roman" w:hAnsi="Times New Roman" w:cs="Times New Roman"/>
                <w:lang w:val="en-US"/>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50  Lète SSSR</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de cure  "Aquamarine"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Chosseynaya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w:t>
            </w:r>
            <w:r w:rsidRPr="0057590F">
              <w:rPr>
                <w:rFonts w:ascii="Times New Roman" w:hAnsi="Times New Roman" w:cs="Times New Roman"/>
                <w:lang w:val="en-US"/>
              </w:rPr>
              <w:t>Zveuzdotchka</w:t>
            </w:r>
            <w:r w:rsidRPr="0057590F">
              <w:rPr>
                <w:rFonts w:ascii="Times New Roman" w:hAnsi="Times New Roman" w:cs="Times New Roman"/>
                <w:lang w:val="fr-FR"/>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Chosseynaya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w:t>
            </w:r>
            <w:r w:rsidRPr="0057590F">
              <w:rPr>
                <w:rFonts w:ascii="Times New Roman" w:hAnsi="Times New Roman" w:cs="Times New Roman"/>
                <w:lang w:val="en-US"/>
              </w:rPr>
              <w:t>Zveuzdotchka</w:t>
            </w:r>
            <w:r w:rsidRPr="0057590F">
              <w:rPr>
                <w:rFonts w:ascii="Times New Roman" w:hAnsi="Times New Roman" w:cs="Times New Roman"/>
                <w:lang w:val="fr-FR"/>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Chosseynaya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Centre de convalescence     "Goloubaya  Gorka"  </w:t>
            </w:r>
            <w:r w:rsidRPr="0057590F">
              <w:rPr>
                <w:rFonts w:ascii="Times New Roman" w:hAnsi="Times New Roman" w:cs="Times New Roman"/>
                <w:lang w:val="fr-FR"/>
              </w:rPr>
              <w:lastRenderedPageBreak/>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44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Chosseynaya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"Goloubaya  Gorka"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Jéleznodorojnaya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Koudepsta</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Jéleznodorojnaya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Koudepsta</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de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chaussée  Soukhoumskoyé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Koudepsta</w:t>
            </w:r>
            <w:r w:rsidRPr="0057590F">
              <w:rPr>
                <w:rFonts w:ascii="Times New Roman" w:hAnsi="Times New Roman" w:cs="Times New Roman"/>
                <w:lang w:val="en-US"/>
              </w:rPr>
              <w:t>-Darwin</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chaussée  Soukhoumskoyé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Hotel  de cure  </w:t>
            </w:r>
            <w:r w:rsidRPr="0057590F">
              <w:rPr>
                <w:rFonts w:ascii="Times New Roman" w:hAnsi="Times New Roman" w:cs="Times New Roman"/>
                <w:lang w:val="fr-FR"/>
              </w:rPr>
              <w:t>"</w:t>
            </w:r>
            <w:r w:rsidRPr="0057590F">
              <w:rPr>
                <w:rFonts w:ascii="Times New Roman" w:hAnsi="Times New Roman" w:cs="Times New Roman"/>
                <w:lang w:val="en-US"/>
              </w:rPr>
              <w:t>Automobiliste</w:t>
            </w:r>
            <w:r w:rsidRPr="0057590F">
              <w:rPr>
                <w:rFonts w:ascii="Times New Roman" w:hAnsi="Times New Roman" w:cs="Times New Roman"/>
                <w:lang w:val="fr-FR"/>
              </w:rPr>
              <w:t>"</w:t>
            </w:r>
            <w:r w:rsidRPr="0057590F">
              <w:rPr>
                <w:rFonts w:ascii="Times New Roman" w:hAnsi="Times New Roman" w:cs="Times New Roman"/>
                <w:lang w:val="en-US"/>
              </w:rPr>
              <w:t xml:space="preserv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2</w:t>
            </w:r>
            <w:r w:rsidRPr="0057590F">
              <w:rPr>
                <w:rFonts w:ascii="Times New Roman" w:hAnsi="Times New Roman" w:cs="Times New Roman"/>
                <w:lang w:val="en-US"/>
              </w:rPr>
              <w:t>0  Gorno-Strelkovoп Divizii</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Razdolnaya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 quartier  Iskra  (quartier  Iskra)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"Iskra"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 quartier  Iskra  (quartier  Iskra)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"Iskra"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 xml:space="preserve"> quartier  Iskra  (quartier  Iskra)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Centre de convalescence   </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w:t>
            </w:r>
            <w:r w:rsidRPr="0057590F">
              <w:rPr>
                <w:rFonts w:ascii="Times New Roman" w:hAnsi="Times New Roman" w:cs="Times New Roman"/>
                <w:lang w:val="en-US"/>
              </w:rPr>
              <w:t>Ordjonikidzé</w:t>
            </w:r>
            <w:r w:rsidRPr="0057590F">
              <w:rPr>
                <w:rFonts w:ascii="Times New Roman" w:hAnsi="Times New Roman" w:cs="Times New Roman"/>
                <w:lang w:val="fr-FR"/>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chaussée  Novorossyskoyé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"Miss  Vidny"</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chaussée  Novorossyskoyé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Arrêt  facultatif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Kontorsky,  village  Baranovka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Soviet  rural</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chaussée  Soukhoumskoyé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de  Khosta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chaussée  Soukhoumskoyé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vers  Khosta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Schkolnaya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Village  Krasnaya  Volya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Abovyan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rPr>
              <w:t>1-8</w:t>
            </w:r>
            <w:r w:rsidRPr="0057590F">
              <w:rPr>
                <w:rFonts w:ascii="Times New Roman" w:hAnsi="Times New Roman" w:cs="Times New Roman"/>
                <w:lang w:val="en-US"/>
              </w:rPr>
              <w: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Arrêt  facultatif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Abovyan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5 kilomètre  (le  5</w:t>
            </w:r>
            <w:r w:rsidRPr="0057590F">
              <w:rPr>
                <w:rFonts w:ascii="Times New Roman" w:hAnsi="Times New Roman" w:cs="Times New Roman"/>
                <w:vertAlign w:val="superscript"/>
                <w:lang w:val="fr-FR"/>
              </w:rPr>
              <w:t>иme</w:t>
            </w:r>
            <w:r w:rsidRPr="0057590F">
              <w:rPr>
                <w:rFonts w:ascii="Times New Roman" w:hAnsi="Times New Roman" w:cs="Times New Roman"/>
                <w:lang w:val="fr-FR"/>
              </w:rPr>
              <w:t xml:space="preserve">  kilomètre)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  Abovyan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Verkhny  Yourte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alleya</w:t>
            </w:r>
            <w:r w:rsidRPr="0057590F">
              <w:rPr>
                <w:rFonts w:ascii="Times New Roman" w:hAnsi="Times New Roman" w:cs="Times New Roman"/>
              </w:rPr>
              <w:t xml:space="preserve"> </w:t>
            </w:r>
            <w:r w:rsidRPr="0057590F">
              <w:rPr>
                <w:rFonts w:ascii="Times New Roman" w:hAnsi="Times New Roman" w:cs="Times New Roman"/>
                <w:lang w:val="en-US"/>
              </w:rPr>
              <w:t xml:space="preserve"> Tcheltenkheme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Novay  Matsesta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alleya</w:t>
            </w:r>
            <w:r w:rsidRPr="0057590F">
              <w:rPr>
                <w:rFonts w:ascii="Times New Roman" w:hAnsi="Times New Roman" w:cs="Times New Roman"/>
              </w:rPr>
              <w:t xml:space="preserve"> </w:t>
            </w:r>
            <w:r w:rsidRPr="0057590F">
              <w:rPr>
                <w:rFonts w:ascii="Times New Roman" w:hAnsi="Times New Roman" w:cs="Times New Roman"/>
                <w:lang w:val="en-US"/>
              </w:rPr>
              <w:t xml:space="preserve"> Tcheltenkheme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Novay  Matsesta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alleya</w:t>
            </w:r>
            <w:r w:rsidRPr="0057590F">
              <w:rPr>
                <w:rFonts w:ascii="Times New Roman" w:hAnsi="Times New Roman" w:cs="Times New Roman"/>
              </w:rPr>
              <w:t xml:space="preserve"> </w:t>
            </w:r>
            <w:r w:rsidRPr="0057590F">
              <w:rPr>
                <w:rFonts w:ascii="Times New Roman" w:hAnsi="Times New Roman" w:cs="Times New Roman"/>
                <w:lang w:val="en-US"/>
              </w:rPr>
              <w:t xml:space="preserve"> Tcheltenkheme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Srednaya  Matsesta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alleya</w:t>
            </w:r>
            <w:r w:rsidRPr="0057590F">
              <w:rPr>
                <w:rFonts w:ascii="Times New Roman" w:hAnsi="Times New Roman" w:cs="Times New Roman"/>
              </w:rPr>
              <w:t xml:space="preserve"> </w:t>
            </w:r>
            <w:r w:rsidRPr="0057590F">
              <w:rPr>
                <w:rFonts w:ascii="Times New Roman" w:hAnsi="Times New Roman" w:cs="Times New Roman"/>
                <w:lang w:val="en-US"/>
              </w:rPr>
              <w:t xml:space="preserve"> Tcheltenkheme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Srednaya  Matsesta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alleya</w:t>
            </w:r>
            <w:r w:rsidRPr="0057590F">
              <w:rPr>
                <w:rFonts w:ascii="Times New Roman" w:hAnsi="Times New Roman" w:cs="Times New Roman"/>
              </w:rPr>
              <w:t xml:space="preserve"> </w:t>
            </w:r>
            <w:r w:rsidRPr="0057590F">
              <w:rPr>
                <w:rFonts w:ascii="Times New Roman" w:hAnsi="Times New Roman" w:cs="Times New Roman"/>
                <w:lang w:val="en-US"/>
              </w:rPr>
              <w:t xml:space="preserve"> Tcheltenkheme  </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Staraya  Matsesta,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Armyanskaya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Village  Baranovka,  magasin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Boukovaya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Boukovaya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Bit</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Bit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Bit</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Police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Bit</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46</w:t>
            </w:r>
            <w:r w:rsidRPr="0057590F">
              <w:rPr>
                <w:rFonts w:ascii="Times New Roman" w:hAnsi="Times New Roman" w:cs="Times New Roman"/>
                <w:lang w:val="en-US"/>
              </w:rPr>
              <w:t>,  Bit</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Vozrojdénya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 xml:space="preserve">Cinéma  </w:t>
            </w:r>
            <w:r w:rsidRPr="0057590F">
              <w:rPr>
                <w:rFonts w:ascii="Times New Roman" w:hAnsi="Times New Roman" w:cs="Times New Roman"/>
              </w:rPr>
              <w:t>"</w:t>
            </w:r>
            <w:r w:rsidRPr="0057590F">
              <w:rPr>
                <w:rFonts w:ascii="Times New Roman" w:hAnsi="Times New Roman" w:cs="Times New Roman"/>
                <w:lang w:val="en-US"/>
              </w:rPr>
              <w:t>Aélita</w:t>
            </w:r>
            <w:r w:rsidRPr="0057590F">
              <w:rPr>
                <w:rFonts w:ascii="Times New Roman" w:hAnsi="Times New Roman" w:cs="Times New Roman"/>
              </w:rPr>
              <w:t>"</w:t>
            </w:r>
            <w:r w:rsidRPr="0057590F">
              <w:rPr>
                <w:rFonts w:ascii="Times New Roman" w:hAnsi="Times New Roman" w:cs="Times New Roman"/>
                <w:lang w:val="fr-FR"/>
              </w:rPr>
              <w:t xml:space="preserve">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Vozrojdénya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Mmaternelle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Volodarsky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D</w:t>
            </w:r>
            <w:r w:rsidRPr="0057590F">
              <w:rPr>
                <w:rFonts w:ascii="Times New Roman" w:hAnsi="Times New Roman" w:cs="Times New Roman"/>
              </w:rPr>
              <w:t>ОК</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Volodarsky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Station-service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Volodarsky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Station-service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Volodarsky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V</w:t>
            </w:r>
            <w:r w:rsidRPr="0057590F">
              <w:rPr>
                <w:rFonts w:ascii="Times New Roman" w:hAnsi="Times New Roman" w:cs="Times New Roman"/>
              </w:rPr>
              <w:t>ignoble</w:t>
            </w:r>
            <w:r w:rsidRPr="0057590F">
              <w:rPr>
                <w:rFonts w:ascii="Times New Roman" w:hAnsi="Times New Roman" w:cs="Times New Roman"/>
                <w:lang w:val="en-US"/>
              </w:rPr>
              <w:t>s  (</w:t>
            </w:r>
            <w:r w:rsidRPr="0057590F">
              <w:rPr>
                <w:rFonts w:ascii="Times New Roman" w:hAnsi="Times New Roman" w:cs="Times New Roman"/>
                <w:lang w:val="fr-FR"/>
              </w:rPr>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Volodarsky</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w:t>
            </w:r>
            <w:r w:rsidRPr="0057590F">
              <w:rPr>
                <w:rFonts w:ascii="Times New Roman" w:hAnsi="Times New Roman" w:cs="Times New Roman"/>
              </w:rPr>
              <w:t>ignoble</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Volodarsky</w:t>
            </w:r>
            <w:r w:rsidRPr="0057590F">
              <w:rPr>
                <w:rFonts w:ascii="Times New Roman" w:hAnsi="Times New Roman" w:cs="Times New Roman"/>
                <w:lang w:val="en-US"/>
              </w:rPr>
              <w:t>-Tsvétotchnaïa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it-IT"/>
              </w:rPr>
              <w:t>E</w:t>
            </w:r>
            <w:r w:rsidRPr="0057590F">
              <w:rPr>
                <w:rFonts w:ascii="Times New Roman" w:hAnsi="Times New Roman" w:cs="Times New Roman"/>
              </w:rPr>
              <w:t xml:space="preserve">nfourchure </w:t>
            </w:r>
            <w:r w:rsidRPr="0057590F">
              <w:rPr>
                <w:rFonts w:ascii="Times New Roman" w:hAnsi="Times New Roman" w:cs="Times New Roman"/>
                <w:lang w:val="en-US"/>
              </w:rPr>
              <w:t xml:space="preserve">-  </w:t>
            </w:r>
            <w:r w:rsidRPr="0057590F">
              <w:rPr>
                <w:rFonts w:ascii="Times New Roman" w:hAnsi="Times New Roman" w:cs="Times New Roman"/>
                <w:lang w:val="fr-FR"/>
              </w:rPr>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Vissokogornaya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 xml:space="preserve">Cimetière,  village </w:t>
            </w:r>
            <w:r w:rsidRPr="0057590F">
              <w:rPr>
                <w:rFonts w:ascii="Times New Roman" w:hAnsi="Times New Roman" w:cs="Times New Roman"/>
              </w:rPr>
              <w:t xml:space="preserve"> </w:t>
            </w:r>
            <w:r w:rsidRPr="0057590F">
              <w:rPr>
                <w:rFonts w:ascii="Times New Roman" w:hAnsi="Times New Roman" w:cs="Times New Roman"/>
                <w:lang w:val="it-IT"/>
              </w:rPr>
              <w:t>Baranovka</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Darwin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Poste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82</w:t>
            </w:r>
          </w:p>
        </w:tc>
        <w:tc>
          <w:tcPr>
            <w:tcW w:w="3600" w:type="dxa"/>
            <w:tcBorders>
              <w:top w:val="single" w:sz="4" w:space="0" w:color="000000"/>
              <w:left w:val="single" w:sz="4" w:space="0" w:color="000000"/>
              <w:bottom w:val="single" w:sz="4" w:space="0" w:color="000000"/>
            </w:tcBorders>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Darwin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Internat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83</w:t>
            </w:r>
          </w:p>
        </w:tc>
        <w:tc>
          <w:tcPr>
            <w:tcW w:w="3600" w:type="dxa"/>
            <w:tcBorders>
              <w:top w:val="single" w:sz="4" w:space="0" w:color="000000"/>
              <w:left w:val="single" w:sz="4" w:space="0" w:color="000000"/>
              <w:bottom w:val="single" w:sz="4" w:space="0" w:color="000000"/>
            </w:tcBorders>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Darwin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Poste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84</w:t>
            </w:r>
          </w:p>
        </w:tc>
        <w:tc>
          <w:tcPr>
            <w:tcW w:w="3600" w:type="dxa"/>
            <w:tcBorders>
              <w:top w:val="single" w:sz="4" w:space="0" w:color="000000"/>
              <w:left w:val="single" w:sz="4" w:space="0" w:color="000000"/>
              <w:bottom w:val="single" w:sz="4" w:space="0" w:color="000000"/>
            </w:tcBorders>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Darwin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85</w:t>
            </w:r>
          </w:p>
        </w:tc>
        <w:tc>
          <w:tcPr>
            <w:tcW w:w="3600" w:type="dxa"/>
            <w:tcBorders>
              <w:top w:val="single" w:sz="4" w:space="0" w:color="000000"/>
              <w:left w:val="single" w:sz="4" w:space="0" w:color="000000"/>
              <w:bottom w:val="single" w:sz="4" w:space="0" w:color="000000"/>
            </w:tcBorders>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Darwin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86</w:t>
            </w:r>
          </w:p>
        </w:tc>
        <w:tc>
          <w:tcPr>
            <w:tcW w:w="3600" w:type="dxa"/>
            <w:tcBorders>
              <w:top w:val="single" w:sz="4" w:space="0" w:color="000000"/>
              <w:left w:val="single" w:sz="4" w:space="0" w:color="000000"/>
              <w:bottom w:val="single" w:sz="4" w:space="0" w:color="000000"/>
            </w:tcBorders>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Darwin</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89,  rue  Darwin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Djaparidzé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О</w:t>
            </w:r>
            <w:r w:rsidRPr="0057590F">
              <w:rPr>
                <w:rFonts w:ascii="Times New Roman" w:hAnsi="Times New Roman" w:cs="Times New Roman"/>
                <w:lang w:val="en-US"/>
              </w:rPr>
              <w:t>rékhovk</w:t>
            </w:r>
            <w:r w:rsidRPr="0057590F">
              <w:rPr>
                <w:rFonts w:ascii="Times New Roman" w:hAnsi="Times New Roman" w:cs="Times New Roman"/>
              </w:rPr>
              <w:t>а</w:t>
            </w:r>
            <w:r w:rsidRPr="0057590F">
              <w:rPr>
                <w:rFonts w:ascii="Times New Roman" w:hAnsi="Times New Roman" w:cs="Times New Roman"/>
                <w:lang w:val="en-US"/>
              </w:rPr>
              <w:t xml:space="preserve">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Djaparidzé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Ferme  d'élevage  de  porcs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Djaparidzé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Pont  (</w:t>
            </w:r>
            <w:r w:rsidRPr="0057590F">
              <w:rPr>
                <w:rFonts w:ascii="Times New Roman" w:hAnsi="Times New Roman" w:cs="Times New Roman"/>
                <w:lang w:val="fr-FR"/>
              </w:rPr>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Djaparidzé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Pont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91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Djaparidzé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Ecole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Djaparidzé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Djaparidzé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Dmitriev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Magasin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Es</w:t>
            </w:r>
            <w:r w:rsidRPr="0057590F">
              <w:rPr>
                <w:rFonts w:ascii="Times New Roman" w:hAnsi="Times New Roman" w:cs="Times New Roman"/>
                <w:lang w:val="en-US"/>
              </w:rPr>
              <w:t>s</w:t>
            </w:r>
            <w:r w:rsidRPr="0057590F">
              <w:rPr>
                <w:rFonts w:ascii="Times New Roman" w:hAnsi="Times New Roman" w:cs="Times New Roman"/>
              </w:rPr>
              <w:t>aoulenko</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És</w:t>
            </w:r>
            <w:r w:rsidRPr="0057590F">
              <w:rPr>
                <w:rFonts w:ascii="Times New Roman" w:hAnsi="Times New Roman" w:cs="Times New Roman"/>
                <w:lang w:val="en-US"/>
              </w:rPr>
              <w:t>s</w:t>
            </w:r>
            <w:r w:rsidRPr="0057590F">
              <w:rPr>
                <w:rFonts w:ascii="Times New Roman" w:hAnsi="Times New Roman" w:cs="Times New Roman"/>
              </w:rPr>
              <w:t>aoulenko</w:t>
            </w:r>
            <w:r w:rsidRPr="0057590F">
              <w:rPr>
                <w:rFonts w:ascii="Times New Roman" w:hAnsi="Times New Roman" w:cs="Times New Roman"/>
                <w:lang w:val="en-US"/>
              </w:rPr>
              <w:t xml:space="preserve">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Izobilnaya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Izobilnaïa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Izobilnaya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Rrue  Trétia  Brigada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Iskri</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№18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Iskri</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№18</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Iskri</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Garages  (</w:t>
            </w:r>
            <w:r w:rsidRPr="0057590F">
              <w:rPr>
                <w:rFonts w:ascii="Times New Roman" w:hAnsi="Times New Roman" w:cs="Times New Roman"/>
                <w:lang w:val="fr-FR"/>
              </w:rPr>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Kaschtanovaya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Garages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Kaschtanovaya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Garages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Kotelnaya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Sovkhoznaya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pStyle w:val="NoSpacing"/>
              <w:snapToGrid w:val="0"/>
              <w:rPr>
                <w:lang w:val="en-US"/>
              </w:rPr>
            </w:pPr>
            <w:r w:rsidRPr="0057590F">
              <w:rPr>
                <w:lang w:val="en-US"/>
              </w:rPr>
              <w:t xml:space="preserve">rue </w:t>
            </w:r>
            <w:r w:rsidRPr="0057590F">
              <w:t xml:space="preserve"> </w:t>
            </w:r>
            <w:r w:rsidRPr="0057590F">
              <w:rPr>
                <w:lang w:val="en-US"/>
              </w:rPr>
              <w:t>Lécélidzé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pStyle w:val="NoSpacing"/>
              <w:snapToGrid w:val="0"/>
            </w:pPr>
            <w:r w:rsidRPr="0057590F">
              <w:rPr>
                <w:lang w:val="en-US"/>
              </w:rPr>
              <w:t>Rue</w:t>
            </w:r>
            <w:r w:rsidRPr="0057590F">
              <w:t xml:space="preserve"> </w:t>
            </w:r>
            <w:r w:rsidRPr="0057590F">
              <w:rPr>
                <w:lang w:val="en-US"/>
              </w:rPr>
              <w:t xml:space="preserve"> Lécélidzé, </w:t>
            </w:r>
            <w:r w:rsidRPr="0057590F">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Lécélidzé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Laboratoire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Lécélidzé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T</w:t>
            </w:r>
            <w:r w:rsidRPr="0057590F">
              <w:rPr>
                <w:rFonts w:ascii="Times New Roman" w:hAnsi="Times New Roman" w:cs="Times New Roman"/>
              </w:rPr>
              <w:t xml:space="preserve">ransformateur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Lécélidzé</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Pont  </w:t>
            </w:r>
            <w:r w:rsidRPr="0057590F">
              <w:rPr>
                <w:rFonts w:ascii="Times New Roman" w:hAnsi="Times New Roman" w:cs="Times New Roman"/>
              </w:rPr>
              <w:t>(</w:t>
            </w:r>
            <w:r w:rsidRPr="0057590F">
              <w:rPr>
                <w:rFonts w:ascii="Times New Roman" w:hAnsi="Times New Roman" w:cs="Times New Roman"/>
                <w:lang w:val="en-US"/>
              </w:rPr>
              <w:t>Nijnaya  Plastounka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Matsestinskaya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"Matsestinskaya  Dolina"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Matsestinskaya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P</w:t>
            </w:r>
            <w:r w:rsidRPr="0057590F">
              <w:rPr>
                <w:rFonts w:ascii="Times New Roman" w:hAnsi="Times New Roman" w:cs="Times New Roman"/>
              </w:rPr>
              <w:t xml:space="preserve">oliclinique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Matsestinskaya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w:t>
            </w:r>
            <w:r w:rsidRPr="0057590F">
              <w:rPr>
                <w:rFonts w:ascii="Times New Roman" w:hAnsi="Times New Roman" w:cs="Times New Roman"/>
              </w:rPr>
              <w:t>oliclinique</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Mékhanizatorov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Enfourchure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Mékhanizatorov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Enfourchure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Mikha</w:t>
            </w:r>
            <w:r w:rsidRPr="0057590F">
              <w:rPr>
                <w:rFonts w:ascii="Times New Roman" w:hAnsi="Times New Roman" w:cs="Times New Roman"/>
                <w:lang w:val="en-US"/>
              </w:rPr>
              <w:t>yl</w:t>
            </w:r>
            <w:r w:rsidRPr="0057590F">
              <w:rPr>
                <w:rFonts w:ascii="Times New Roman" w:hAnsi="Times New Roman" w:cs="Times New Roman"/>
              </w:rPr>
              <w:t>ovsk</w:t>
            </w:r>
            <w:r w:rsidRPr="0057590F">
              <w:rPr>
                <w:rFonts w:ascii="Times New Roman" w:hAnsi="Times New Roman" w:cs="Times New Roman"/>
                <w:lang w:val="en-US"/>
              </w:rPr>
              <w:t>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Village  Kaschtany</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Mitchourin</w:t>
            </w:r>
            <w:r w:rsidRPr="0057590F">
              <w:rPr>
                <w:rFonts w:ascii="Times New Roman" w:hAnsi="Times New Roman" w:cs="Times New Roman"/>
                <w:lang w:val="en-US"/>
              </w:rPr>
              <w:t>e</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lang w:val="en-US"/>
              </w:rPr>
              <w:t>(</w:t>
            </w:r>
            <w:r w:rsidRPr="0057590F">
              <w:rPr>
                <w:rFonts w:ascii="Times New Roman" w:hAnsi="Times New Roman" w:cs="Times New Roman"/>
              </w:rPr>
              <w:t>35</w:t>
            </w:r>
            <w:r w:rsidRPr="0057590F">
              <w:rPr>
                <w:rFonts w:ascii="Times New Roman" w:hAnsi="Times New Roman" w:cs="Times New Roman"/>
                <w:lang w:val="en-US"/>
              </w:rPr>
              <w:t xml:space="preserve">,  </w:t>
            </w:r>
            <w:r w:rsidRPr="0057590F">
              <w:rPr>
                <w:rFonts w:ascii="Times New Roman" w:hAnsi="Times New Roman" w:cs="Times New Roman"/>
              </w:rPr>
              <w:t>Mitchourin</w:t>
            </w:r>
            <w:r w:rsidRPr="0057590F">
              <w:rPr>
                <w:rFonts w:ascii="Times New Roman" w:hAnsi="Times New Roman" w:cs="Times New Roman"/>
                <w:lang w:val="en-US"/>
              </w:rPr>
              <w:t>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Mitchourin</w:t>
            </w:r>
            <w:r w:rsidRPr="0057590F">
              <w:rPr>
                <w:rFonts w:ascii="Times New Roman" w:hAnsi="Times New Roman" w:cs="Times New Roman"/>
                <w:lang w:val="en-US"/>
              </w:rPr>
              <w:t>e</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(37а</w:t>
            </w:r>
            <w:r w:rsidRPr="0057590F">
              <w:rPr>
                <w:rFonts w:ascii="Times New Roman" w:hAnsi="Times New Roman" w:cs="Times New Roman"/>
                <w:lang w:val="en-US"/>
              </w:rPr>
              <w:t xml:space="preserve">,  </w:t>
            </w:r>
            <w:r w:rsidRPr="0057590F">
              <w:rPr>
                <w:rFonts w:ascii="Times New Roman" w:hAnsi="Times New Roman" w:cs="Times New Roman"/>
              </w:rPr>
              <w:t>Mitchourin</w:t>
            </w:r>
            <w:r w:rsidRPr="0057590F">
              <w:rPr>
                <w:rFonts w:ascii="Times New Roman" w:hAnsi="Times New Roman" w:cs="Times New Roman"/>
                <w:lang w:val="en-US"/>
              </w:rPr>
              <w:t>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Probkovaya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"Doubravny"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Probkovaya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"Doubravny"  (du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Samchitovaya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Hôpital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Otchistnyé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  Otchistnyé</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Kolodets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Kolodets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Garage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Garage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Transportnaya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Rocade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Transportnaya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Source  (</w:t>
            </w:r>
            <w:r w:rsidRPr="0057590F">
              <w:rPr>
                <w:rFonts w:ascii="Times New Roman" w:hAnsi="Times New Roman" w:cs="Times New Roman"/>
                <w:lang w:val="fr-FR"/>
              </w:rPr>
              <w:t>du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Transportnaya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Source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Tourg</w:t>
            </w:r>
            <w:r w:rsidRPr="0057590F">
              <w:rPr>
                <w:rFonts w:ascii="Times New Roman" w:hAnsi="Times New Roman" w:cs="Times New Roman"/>
                <w:lang w:val="en-US"/>
              </w:rPr>
              <w:t>ué</w:t>
            </w:r>
            <w:r w:rsidRPr="0057590F">
              <w:rPr>
                <w:rFonts w:ascii="Times New Roman" w:hAnsi="Times New Roman" w:cs="Times New Roman"/>
              </w:rPr>
              <w:t>nev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Carrefour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Outchitelskaya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J</w:t>
            </w:r>
            <w:r w:rsidRPr="0057590F">
              <w:rPr>
                <w:rFonts w:ascii="Times New Roman" w:hAnsi="Times New Roman" w:cs="Times New Roman"/>
              </w:rPr>
              <w:t>ustice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Outchitelskaya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  Outchitelskaya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Outchitelskaya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Arrêt facultatif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Outchitelskaya</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Lyssaya  Gora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Foundoutchnaya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Village  Bogouchovka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Tsvétotchnaya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Khléborob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Tsvétotchnaya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Village  Khléborob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Tsvétotchnaya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Pervomayskaya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140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Tsvétotchnaya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Pervomayskaya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Centralnaya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Illaryonovka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Centralnaya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Vvillage  Illaryonovka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Centralnaya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Vorontsovka,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ekméne</w:t>
            </w:r>
            <w:r w:rsidRPr="0057590F">
              <w:rPr>
                <w:rFonts w:ascii="Times New Roman" w:hAnsi="Times New Roman" w:cs="Times New Roman"/>
                <w:lang w:val="en-US"/>
              </w:rPr>
              <w:t>u</w:t>
            </w:r>
            <w:r w:rsidRPr="0057590F">
              <w:rPr>
                <w:rFonts w:ascii="Times New Roman" w:hAnsi="Times New Roman" w:cs="Times New Roman"/>
              </w:rPr>
              <w:t>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Marché </w:t>
            </w:r>
            <w:r w:rsidRPr="0057590F">
              <w:rPr>
                <w:rFonts w:ascii="Times New Roman" w:hAnsi="Times New Roman" w:cs="Times New Roman"/>
              </w:rPr>
              <w:t xml:space="preserve"> (</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ekméne</w:t>
            </w:r>
            <w:r w:rsidRPr="0057590F">
              <w:rPr>
                <w:rFonts w:ascii="Times New Roman" w:hAnsi="Times New Roman" w:cs="Times New Roman"/>
                <w:lang w:val="en-US"/>
              </w:rPr>
              <w:t>u</w:t>
            </w:r>
            <w:r w:rsidRPr="0057590F">
              <w:rPr>
                <w:rFonts w:ascii="Times New Roman" w:hAnsi="Times New Roman" w:cs="Times New Roman"/>
              </w:rPr>
              <w:t>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Marché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ekméne</w:t>
            </w:r>
            <w:r w:rsidRPr="0057590F">
              <w:rPr>
                <w:rFonts w:ascii="Times New Roman" w:hAnsi="Times New Roman" w:cs="Times New Roman"/>
                <w:lang w:val="en-US"/>
              </w:rPr>
              <w:t>u</w:t>
            </w:r>
            <w:r w:rsidRPr="0057590F">
              <w:rPr>
                <w:rFonts w:ascii="Times New Roman" w:hAnsi="Times New Roman" w:cs="Times New Roman"/>
              </w:rPr>
              <w:t>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it-IT"/>
              </w:rPr>
            </w:pPr>
            <w:r w:rsidRPr="0057590F">
              <w:rPr>
                <w:rFonts w:ascii="Times New Roman" w:hAnsi="Times New Roman" w:cs="Times New Roman"/>
                <w:lang w:val="it-IT"/>
              </w:rPr>
              <w:t>E</w:t>
            </w:r>
            <w:r w:rsidRPr="0057590F">
              <w:rPr>
                <w:rFonts w:ascii="Times New Roman" w:hAnsi="Times New Roman" w:cs="Times New Roman"/>
                <w:lang w:val="en-US"/>
              </w:rPr>
              <w:t>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 11 </w:t>
            </w:r>
            <w:r w:rsidRPr="0057590F">
              <w:rPr>
                <w:rFonts w:ascii="Times New Roman" w:hAnsi="Times New Roman" w:cs="Times New Roman"/>
                <w:lang w:val="it-IT"/>
              </w:rPr>
              <w:t xml:space="preserv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ekméne</w:t>
            </w:r>
            <w:r w:rsidRPr="0057590F">
              <w:rPr>
                <w:rFonts w:ascii="Times New Roman" w:hAnsi="Times New Roman" w:cs="Times New Roman"/>
                <w:lang w:val="en-US"/>
              </w:rPr>
              <w:t>u</w:t>
            </w:r>
            <w:r w:rsidRPr="0057590F">
              <w:rPr>
                <w:rFonts w:ascii="Times New Roman" w:hAnsi="Times New Roman" w:cs="Times New Roman"/>
              </w:rPr>
              <w:t>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Bourovaya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ekméne</w:t>
            </w:r>
            <w:r w:rsidRPr="0057590F">
              <w:rPr>
                <w:rFonts w:ascii="Times New Roman" w:hAnsi="Times New Roman" w:cs="Times New Roman"/>
                <w:lang w:val="en-US"/>
              </w:rPr>
              <w:t>u</w:t>
            </w:r>
            <w:r w:rsidRPr="0057590F">
              <w:rPr>
                <w:rFonts w:ascii="Times New Roman" w:hAnsi="Times New Roman" w:cs="Times New Roman"/>
              </w:rPr>
              <w:t>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Pont </w:t>
            </w:r>
            <w:r w:rsidRPr="0057590F">
              <w:rPr>
                <w:rFonts w:ascii="Times New Roman" w:hAnsi="Times New Roman" w:cs="Times New Roman"/>
              </w:rPr>
              <w:t xml:space="preserve"> (</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ekméne</w:t>
            </w:r>
            <w:r w:rsidRPr="0057590F">
              <w:rPr>
                <w:rFonts w:ascii="Times New Roman" w:hAnsi="Times New Roman" w:cs="Times New Roman"/>
                <w:lang w:val="en-US"/>
              </w:rPr>
              <w:t>u</w:t>
            </w:r>
            <w:r w:rsidRPr="0057590F">
              <w:rPr>
                <w:rFonts w:ascii="Times New Roman" w:hAnsi="Times New Roman" w:cs="Times New Roman"/>
              </w:rPr>
              <w:t>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Pont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Tc</w:t>
            </w:r>
            <w:r w:rsidRPr="0057590F">
              <w:rPr>
                <w:rFonts w:ascii="Times New Roman" w:hAnsi="Times New Roman" w:cs="Times New Roman"/>
                <w:lang w:val="en-US"/>
              </w:rPr>
              <w:t>h</w:t>
            </w:r>
            <w:r w:rsidRPr="0057590F">
              <w:rPr>
                <w:rFonts w:ascii="Times New Roman" w:hAnsi="Times New Roman" w:cs="Times New Roman"/>
              </w:rPr>
              <w:t>ekméne</w:t>
            </w:r>
            <w:r w:rsidRPr="0057590F">
              <w:rPr>
                <w:rFonts w:ascii="Times New Roman" w:hAnsi="Times New Roman" w:cs="Times New Roman"/>
                <w:lang w:val="en-US"/>
              </w:rPr>
              <w:t>u</w:t>
            </w:r>
            <w:r w:rsidRPr="0057590F">
              <w:rPr>
                <w:rFonts w:ascii="Times New Roman" w:hAnsi="Times New Roman" w:cs="Times New Roman"/>
              </w:rPr>
              <w:t>v</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stade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Schkolnaya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E</w:t>
            </w:r>
            <w:r w:rsidRPr="0057590F">
              <w:rPr>
                <w:rFonts w:ascii="Times New Roman" w:hAnsi="Times New Roman" w:cs="Times New Roman"/>
                <w:lang w:val="en-US"/>
              </w:rPr>
              <w:t>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№43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Schkolnaya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E</w:t>
            </w:r>
            <w:r w:rsidRPr="0057590F">
              <w:rPr>
                <w:rFonts w:ascii="Times New Roman" w:hAnsi="Times New Roman" w:cs="Times New Roman"/>
                <w:lang w:val="en-US"/>
              </w:rPr>
              <w:t>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№43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Schkolnaya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(vers  le  village  Krasnaya  Volya)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Chosseynaya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Pont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le  </w:t>
            </w:r>
            <w:r w:rsidRPr="0057590F">
              <w:rPr>
                <w:rFonts w:ascii="Times New Roman" w:hAnsi="Times New Roman" w:cs="Times New Roman"/>
              </w:rPr>
              <w:t>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Yan  Fabritsyous</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C</w:t>
            </w:r>
            <w:r w:rsidRPr="0057590F">
              <w:rPr>
                <w:rFonts w:ascii="Times New Roman" w:hAnsi="Times New Roman" w:cs="Times New Roman"/>
              </w:rPr>
              <w:t xml:space="preserve">entre </w:t>
            </w:r>
            <w:r w:rsidRPr="0057590F">
              <w:rPr>
                <w:rFonts w:ascii="Times New Roman" w:hAnsi="Times New Roman" w:cs="Times New Roman"/>
                <w:lang w:val="en-US"/>
              </w:rPr>
              <w:t xml:space="preserve"> de  floriculture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Teplitchnaya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w:t>
            </w:r>
            <w:r w:rsidRPr="0057590F">
              <w:rPr>
                <w:rFonts w:ascii="Times New Roman" w:hAnsi="Times New Roman" w:cs="Times New Roman"/>
              </w:rPr>
              <w:t>épini</w:t>
            </w:r>
            <w:r w:rsidRPr="0057590F">
              <w:rPr>
                <w:rFonts w:ascii="Times New Roman" w:hAnsi="Times New Roman" w:cs="Times New Roman"/>
                <w:lang w:val="it-IT"/>
              </w:rPr>
              <w:t>ère</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Yasnogorskaya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Yasnogors</w:t>
            </w:r>
            <w:r w:rsidRPr="0057590F">
              <w:rPr>
                <w:rFonts w:ascii="Times New Roman" w:hAnsi="Times New Roman" w:cs="Times New Roman"/>
              </w:rPr>
              <w:t>kaya,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Yasnogorskaya</w:t>
            </w:r>
          </w:p>
        </w:tc>
        <w:tc>
          <w:tcPr>
            <w:tcW w:w="5089" w:type="dxa"/>
            <w:gridSpan w:val="2"/>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it-IT"/>
              </w:rPr>
              <w:t>E</w:t>
            </w:r>
            <w:r w:rsidRPr="0057590F">
              <w:rPr>
                <w:rFonts w:ascii="Times New Roman" w:hAnsi="Times New Roman" w:cs="Times New Roman"/>
                <w:lang w:val="en-US"/>
              </w:rPr>
              <w:t>cole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Soviet  rural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Noiseraie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Moulin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pont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  Verkhovskoé</w:t>
            </w:r>
            <w:r w:rsidRPr="0057590F">
              <w:rPr>
                <w:rFonts w:ascii="Times New Roman" w:hAnsi="Times New Roman" w:cs="Times New Roman"/>
              </w:rPr>
              <w:t xml:space="preserve"> (</w:t>
            </w:r>
            <w:r w:rsidRPr="0057590F">
              <w:rPr>
                <w:rFonts w:ascii="Times New Roman" w:hAnsi="Times New Roman" w:cs="Times New Roman"/>
                <w:lang w:val="en-US"/>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Village  Izmaylovka  (vers  un  sovkhoze  des  plantations  de  thé)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Sovkhoze  des  plantations  de  thé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sovkhoze  des  plantations  de  thé "Matsestinsky"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 Kalinoviy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w:t>
            </w:r>
            <w:r w:rsidRPr="0057590F">
              <w:rPr>
                <w:rFonts w:ascii="Times New Roman" w:hAnsi="Times New Roman" w:cs="Times New Roman"/>
              </w:rPr>
              <w:t>xploitation</w:t>
            </w:r>
            <w:r w:rsidRPr="0057590F">
              <w:rPr>
                <w:rFonts w:ascii="Times New Roman" w:hAnsi="Times New Roman" w:cs="Times New Roman"/>
                <w:lang w:val="en-US"/>
              </w:rPr>
              <w:t xml:space="preserve"> </w:t>
            </w:r>
            <w:r w:rsidRPr="0057590F">
              <w:rPr>
                <w:rFonts w:ascii="Times New Roman" w:hAnsi="Times New Roman" w:cs="Times New Roman"/>
              </w:rPr>
              <w:t xml:space="preserve"> foresti</w:t>
            </w:r>
            <w:r w:rsidRPr="0057590F">
              <w:rPr>
                <w:rFonts w:ascii="Times New Roman" w:hAnsi="Times New Roman" w:cs="Times New Roman"/>
                <w:lang w:val="it-IT"/>
              </w:rPr>
              <w:t>è</w:t>
            </w:r>
            <w:r w:rsidRPr="0057590F">
              <w:rPr>
                <w:rFonts w:ascii="Times New Roman" w:hAnsi="Times New Roman" w:cs="Times New Roman"/>
              </w:rPr>
              <w:t xml:space="preserve">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Abazinka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w:t>
            </w:r>
            <w:r w:rsidRPr="0057590F">
              <w:rPr>
                <w:rFonts w:ascii="Times New Roman" w:hAnsi="Times New Roman" w:cs="Times New Roman"/>
              </w:rPr>
              <w:t>xploitation</w:t>
            </w:r>
            <w:r w:rsidRPr="0057590F">
              <w:rPr>
                <w:rFonts w:ascii="Times New Roman" w:hAnsi="Times New Roman" w:cs="Times New Roman"/>
                <w:lang w:val="en-US"/>
              </w:rPr>
              <w:t xml:space="preserve"> </w:t>
            </w:r>
            <w:r w:rsidRPr="0057590F">
              <w:rPr>
                <w:rFonts w:ascii="Times New Roman" w:hAnsi="Times New Roman" w:cs="Times New Roman"/>
              </w:rPr>
              <w:t xml:space="preserve"> foresti</w:t>
            </w:r>
            <w:r w:rsidRPr="0057590F">
              <w:rPr>
                <w:rFonts w:ascii="Times New Roman" w:hAnsi="Times New Roman" w:cs="Times New Roman"/>
                <w:lang w:val="it-IT"/>
              </w:rPr>
              <w:t>è</w:t>
            </w:r>
            <w:r w:rsidRPr="0057590F">
              <w:rPr>
                <w:rFonts w:ascii="Times New Roman" w:hAnsi="Times New Roman" w:cs="Times New Roman"/>
              </w:rPr>
              <w:t xml:space="preserve">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Matsesta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171</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F</w:t>
            </w:r>
            <w:r w:rsidRPr="0057590F">
              <w:rPr>
                <w:rFonts w:ascii="Times New Roman" w:hAnsi="Times New Roman" w:cs="Times New Roman"/>
              </w:rPr>
              <w:t xml:space="preserve">oyer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Abazinka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172</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F</w:t>
            </w:r>
            <w:r w:rsidRPr="0057590F">
              <w:rPr>
                <w:rFonts w:ascii="Times New Roman" w:hAnsi="Times New Roman" w:cs="Times New Roman"/>
              </w:rPr>
              <w:t xml:space="preserve">oyer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Matsesta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173</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village  </w:t>
            </w:r>
            <w:r w:rsidRPr="0057590F">
              <w:rPr>
                <w:rFonts w:ascii="Times New Roman" w:hAnsi="Times New Roman" w:cs="Times New Roman"/>
                <w:lang w:val="fr-FR"/>
              </w:rPr>
              <w:lastRenderedPageBreak/>
              <w:t>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lastRenderedPageBreak/>
              <w:t xml:space="preserve">Datchnaya  </w:t>
            </w:r>
            <w:r w:rsidRPr="0057590F">
              <w:rPr>
                <w:rFonts w:ascii="Times New Roman" w:hAnsi="Times New Roman" w:cs="Times New Roman"/>
              </w:rPr>
              <w:t>(</w:t>
            </w:r>
            <w:r w:rsidRPr="0057590F">
              <w:rPr>
                <w:rFonts w:ascii="Times New Roman" w:hAnsi="Times New Roman" w:cs="Times New Roman"/>
                <w:lang w:val="en-US"/>
              </w:rPr>
              <w:t>vers  Abazinka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174</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Datchnaya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Matsesta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175</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vers  Matsesta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176</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Entrepôt  des tabacs (vers  Abazinka)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177</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vers  Matsesta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178</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Village  Progress  </w:t>
            </w:r>
            <w:r w:rsidRPr="0057590F">
              <w:rPr>
                <w:rFonts w:ascii="Times New Roman" w:hAnsi="Times New Roman" w:cs="Times New Roman"/>
              </w:rPr>
              <w:t>(</w:t>
            </w:r>
            <w:r w:rsidRPr="0057590F">
              <w:rPr>
                <w:rFonts w:ascii="Times New Roman" w:hAnsi="Times New Roman" w:cs="Times New Roman"/>
                <w:lang w:val="en-US"/>
              </w:rPr>
              <w:t>vers  Abazinka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179</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autoroute  vers  le  village  Abazinka (du marché)</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Arrêt  facultatif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180</w:t>
            </w:r>
          </w:p>
        </w:tc>
        <w:tc>
          <w:tcPr>
            <w:tcW w:w="3600"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autoroute  vers  le  village  Abazinka (du marché)  </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Village  Abazinka </w:t>
            </w:r>
            <w:r w:rsidRPr="0057590F">
              <w:rPr>
                <w:rFonts w:ascii="Times New Roman" w:hAnsi="Times New Roman" w:cs="Times New Roman"/>
              </w:rPr>
              <w:t xml:space="preserve"> (terminus)</w:t>
            </w:r>
          </w:p>
        </w:tc>
      </w:tr>
      <w:tr w:rsidR="007F0786" w:rsidRPr="0057590F" w:rsidTr="008B4C1D">
        <w:trPr>
          <w:trHeight w:val="540"/>
        </w:trPr>
        <w:tc>
          <w:tcPr>
            <w:tcW w:w="9337" w:type="dxa"/>
            <w:gridSpan w:val="4"/>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jc w:val="center"/>
              <w:rPr>
                <w:rFonts w:ascii="Times New Roman" w:hAnsi="Times New Roman" w:cs="Times New Roman"/>
                <w:b/>
                <w:lang w:val="en-US"/>
              </w:rPr>
            </w:pPr>
            <w:r w:rsidRPr="0057590F">
              <w:rPr>
                <w:rFonts w:ascii="Times New Roman" w:hAnsi="Times New Roman" w:cs="Times New Roman"/>
                <w:b/>
                <w:lang w:val="en-US"/>
              </w:rPr>
              <w:t>Arrondissement  Adlersky</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Kepscha </w:t>
            </w:r>
            <w:r w:rsidRPr="0057590F">
              <w:rPr>
                <w:rFonts w:ascii="Times New Roman" w:hAnsi="Times New Roman" w:cs="Times New Roman"/>
              </w:rPr>
              <w:t xml:space="preserve"> (</w:t>
            </w:r>
            <w:r w:rsidRPr="0057590F">
              <w:rPr>
                <w:rFonts w:ascii="Times New Roman" w:hAnsi="Times New Roman" w:cs="Times New Roman"/>
                <w:lang w:val="en-US"/>
              </w:rPr>
              <w:t>vers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Kepscha </w:t>
            </w:r>
            <w:r w:rsidRPr="0057590F">
              <w:rPr>
                <w:rFonts w:ascii="Times New Roman" w:hAnsi="Times New Roman" w:cs="Times New Roman"/>
              </w:rPr>
              <w:t xml:space="preserve"> (</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Tchvijepsé </w:t>
            </w:r>
            <w:r w:rsidRPr="0057590F">
              <w:rPr>
                <w:rFonts w:ascii="Times New Roman" w:hAnsi="Times New Roman" w:cs="Times New Roman"/>
              </w:rPr>
              <w:t xml:space="preserve"> (</w:t>
            </w:r>
            <w:r w:rsidRPr="0057590F">
              <w:rPr>
                <w:rFonts w:ascii="Times New Roman" w:hAnsi="Times New Roman" w:cs="Times New Roman"/>
                <w:lang w:val="en-US"/>
              </w:rPr>
              <w:t>vers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Tchvijepsé </w:t>
            </w:r>
            <w:r w:rsidRPr="0057590F">
              <w:rPr>
                <w:rFonts w:ascii="Times New Roman" w:hAnsi="Times New Roman" w:cs="Times New Roman"/>
              </w:rPr>
              <w:t xml:space="preserve"> (</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C</w:t>
            </w:r>
            <w:r w:rsidRPr="0057590F">
              <w:rPr>
                <w:rFonts w:ascii="Times New Roman" w:hAnsi="Times New Roman" w:cs="Times New Roman"/>
              </w:rPr>
              <w:t>entrale</w:t>
            </w:r>
            <w:r w:rsidRPr="0057590F">
              <w:rPr>
                <w:rFonts w:ascii="Times New Roman" w:hAnsi="Times New Roman" w:cs="Times New Roman"/>
                <w:lang w:val="en-US"/>
              </w:rPr>
              <w:t xml:space="preserve"> </w:t>
            </w:r>
            <w:r w:rsidRPr="0057590F">
              <w:rPr>
                <w:rFonts w:ascii="Times New Roman" w:hAnsi="Times New Roman" w:cs="Times New Roman"/>
              </w:rPr>
              <w:t xml:space="preserve"> hydroélectrique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C</w:t>
            </w:r>
            <w:r w:rsidRPr="0057590F">
              <w:rPr>
                <w:rFonts w:ascii="Times New Roman" w:hAnsi="Times New Roman" w:cs="Times New Roman"/>
              </w:rPr>
              <w:t>entrale</w:t>
            </w:r>
            <w:r w:rsidRPr="0057590F">
              <w:rPr>
                <w:rFonts w:ascii="Times New Roman" w:hAnsi="Times New Roman" w:cs="Times New Roman"/>
                <w:lang w:val="en-US"/>
              </w:rPr>
              <w:t xml:space="preserve"> </w:t>
            </w:r>
            <w:r w:rsidRPr="0057590F">
              <w:rPr>
                <w:rFonts w:ascii="Times New Roman" w:hAnsi="Times New Roman" w:cs="Times New Roman"/>
              </w:rPr>
              <w:t xml:space="preserve"> hydroélectrique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M</w:t>
            </w:r>
            <w:r w:rsidRPr="0057590F">
              <w:rPr>
                <w:rFonts w:ascii="Times New Roman" w:hAnsi="Times New Roman" w:cs="Times New Roman"/>
              </w:rPr>
              <w:t xml:space="preserve">onastère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chaussée  Krasnopolyanskoé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M</w:t>
            </w:r>
            <w:r w:rsidRPr="0057590F">
              <w:rPr>
                <w:rFonts w:ascii="Times New Roman" w:hAnsi="Times New Roman" w:cs="Times New Roman"/>
              </w:rPr>
              <w:t xml:space="preserve">onastère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  (rue  des  Défenseurs  du  Caucase)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H</w:t>
            </w:r>
            <w:r w:rsidRPr="0057590F">
              <w:rPr>
                <w:rFonts w:ascii="Times New Roman" w:hAnsi="Times New Roman" w:cs="Times New Roman"/>
              </w:rPr>
              <w:t xml:space="preserve">éliport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Krasnaïa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H</w:t>
            </w:r>
            <w:r w:rsidRPr="0057590F">
              <w:rPr>
                <w:rFonts w:ascii="Times New Roman" w:hAnsi="Times New Roman" w:cs="Times New Roman"/>
              </w:rPr>
              <w:t xml:space="preserve">éliport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Lac</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Chapelle  </w:t>
            </w:r>
            <w:r w:rsidRPr="0057590F">
              <w:rPr>
                <w:rFonts w:ascii="Times New Roman" w:hAnsi="Times New Roman" w:cs="Times New Roman"/>
              </w:rPr>
              <w:t>(</w:t>
            </w:r>
            <w:r w:rsidRPr="0057590F">
              <w:rPr>
                <w:rFonts w:ascii="Times New Roman" w:hAnsi="Times New Roman" w:cs="Times New Roman"/>
                <w:lang w:val="en-US"/>
              </w:rPr>
              <w:t>d’Adlère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Chapelle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w:t>
            </w:r>
            <w:r w:rsidRPr="0057590F">
              <w:rPr>
                <w:rFonts w:ascii="Times New Roman" w:hAnsi="Times New Roman" w:cs="Times New Roman"/>
                <w:lang w:val="en-US"/>
              </w:rPr>
              <w:t>Gorny Vozdoukh</w:t>
            </w:r>
            <w:r w:rsidRPr="0057590F">
              <w:rPr>
                <w:rFonts w:ascii="Times New Roman" w:hAnsi="Times New Roman" w:cs="Times New Roman"/>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d’Adlère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w:t>
            </w:r>
            <w:r w:rsidRPr="0057590F">
              <w:rPr>
                <w:rFonts w:ascii="Times New Roman" w:hAnsi="Times New Roman" w:cs="Times New Roman"/>
                <w:lang w:val="en-US"/>
              </w:rPr>
              <w:t>Gorny Vozdoukh</w:t>
            </w:r>
            <w:r w:rsidRPr="0057590F">
              <w:rPr>
                <w:rFonts w:ascii="Times New Roman" w:hAnsi="Times New Roman" w:cs="Times New Roman"/>
                <w:lang w:val="fr-FR"/>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Pik-hôtel </w:t>
            </w:r>
            <w:r w:rsidRPr="0057590F">
              <w:rPr>
                <w:rFonts w:ascii="Times New Roman" w:hAnsi="Times New Roman" w:cs="Times New Roman"/>
              </w:rPr>
              <w:t xml:space="preserve"> (</w:t>
            </w:r>
            <w:r w:rsidRPr="0057590F">
              <w:rPr>
                <w:rFonts w:ascii="Times New Roman" w:hAnsi="Times New Roman" w:cs="Times New Roman"/>
                <w:lang w:val="en-US"/>
              </w:rPr>
              <w:t>d’Adlère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Zaščitnikov Kavkaza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Pik-hôtel </w:t>
            </w:r>
            <w:r w:rsidRPr="0057590F">
              <w:rPr>
                <w:rFonts w:ascii="Times New Roman" w:hAnsi="Times New Roman" w:cs="Times New Roman"/>
              </w:rPr>
              <w:t xml:space="preserve"> (</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Vers  Lipniki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Vers  Lipniki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Arrêt facultatif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а  essence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Ivanovskaya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а  essence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Club</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Club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(в </w:t>
            </w:r>
            <w:r w:rsidRPr="0057590F">
              <w:rPr>
                <w:rFonts w:ascii="Times New Roman" w:hAnsi="Times New Roman" w:cs="Times New Roman"/>
                <w:lang w:val="en-US"/>
              </w:rPr>
              <w:t>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Magasin  "Marya" (vers  Krasnaïa  Polyana)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"Marya"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Pont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Krasnaïa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Pont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33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Aéroport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de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Kostromskaya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Aéroport </w:t>
            </w:r>
            <w:r w:rsidRPr="0057590F">
              <w:rPr>
                <w:rFonts w:ascii="Times New Roman" w:hAnsi="Times New Roman" w:cs="Times New Roman"/>
              </w:rPr>
              <w:t xml:space="preserve"> (</w:t>
            </w:r>
            <w:r w:rsidRPr="0057590F">
              <w:rPr>
                <w:rFonts w:ascii="Times New Roman" w:hAnsi="Times New Roman" w:cs="Times New Roman"/>
                <w:lang w:val="en-US"/>
              </w:rPr>
              <w:t>vers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Krasnoflotskaya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Style w:val="a3"/>
                <w:rFonts w:ascii="Times New Roman" w:hAnsi="Times New Roman"/>
                <w:bCs/>
                <w:i w:val="0"/>
                <w:iCs/>
                <w:shd w:val="clear" w:color="auto" w:fill="FFFFFF"/>
                <w:lang w:val="fr-FR"/>
              </w:rPr>
              <w:t>Ferme</w:t>
            </w:r>
            <w:r w:rsidRPr="0057590F">
              <w:rPr>
                <w:rStyle w:val="apple-converted-space"/>
                <w:rFonts w:ascii="Times New Roman" w:hAnsi="Times New Roman"/>
                <w:shd w:val="clear" w:color="auto" w:fill="FFFFFF"/>
                <w:lang w:val="fr-FR"/>
              </w:rPr>
              <w:t> </w:t>
            </w:r>
            <w:r w:rsidRPr="0057590F">
              <w:rPr>
                <w:rFonts w:ascii="Times New Roman" w:hAnsi="Times New Roman" w:cs="Times New Roman"/>
                <w:shd w:val="clear" w:color="auto" w:fill="FFFFFF"/>
                <w:lang w:val="fr-FR"/>
              </w:rPr>
              <w:t>de</w:t>
            </w:r>
            <w:r w:rsidRPr="0057590F">
              <w:rPr>
                <w:rStyle w:val="apple-converted-space"/>
                <w:rFonts w:ascii="Times New Roman" w:hAnsi="Times New Roman"/>
                <w:shd w:val="clear" w:color="auto" w:fill="FFFFFF"/>
                <w:lang w:val="fr-FR"/>
              </w:rPr>
              <w:t> </w:t>
            </w:r>
            <w:r w:rsidRPr="0057590F">
              <w:rPr>
                <w:rStyle w:val="a3"/>
                <w:rFonts w:ascii="Times New Roman" w:hAnsi="Times New Roman"/>
                <w:bCs/>
                <w:i w:val="0"/>
                <w:iCs/>
                <w:shd w:val="clear" w:color="auto" w:fill="FFFFFF"/>
                <w:lang w:val="fr-FR"/>
              </w:rPr>
              <w:t>truites</w:t>
            </w:r>
            <w:r w:rsidRPr="0057590F">
              <w:rPr>
                <w:rFonts w:ascii="Times New Roman" w:hAnsi="Times New Roman" w:cs="Times New Roman"/>
                <w:lang w:val="fr-FR"/>
              </w:rPr>
              <w:t xml:space="preserve">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Krasnoflotskaya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Style w:val="a3"/>
                <w:rFonts w:ascii="Times New Roman" w:hAnsi="Times New Roman"/>
                <w:bCs/>
                <w:i w:val="0"/>
                <w:iCs/>
                <w:shd w:val="clear" w:color="auto" w:fill="FFFFFF"/>
                <w:lang w:val="fr-FR"/>
              </w:rPr>
              <w:t>Ferme</w:t>
            </w:r>
            <w:r w:rsidRPr="0057590F">
              <w:rPr>
                <w:rStyle w:val="apple-converted-space"/>
                <w:rFonts w:ascii="Times New Roman" w:hAnsi="Times New Roman"/>
                <w:shd w:val="clear" w:color="auto" w:fill="FFFFFF"/>
                <w:lang w:val="fr-FR"/>
              </w:rPr>
              <w:t> </w:t>
            </w:r>
            <w:r w:rsidRPr="0057590F">
              <w:rPr>
                <w:rFonts w:ascii="Times New Roman" w:hAnsi="Times New Roman" w:cs="Times New Roman"/>
                <w:shd w:val="clear" w:color="auto" w:fill="FFFFFF"/>
                <w:lang w:val="fr-FR"/>
              </w:rPr>
              <w:t>de</w:t>
            </w:r>
            <w:r w:rsidRPr="0057590F">
              <w:rPr>
                <w:rStyle w:val="apple-converted-space"/>
                <w:rFonts w:ascii="Times New Roman" w:hAnsi="Times New Roman"/>
                <w:shd w:val="clear" w:color="auto" w:fill="FFFFFF"/>
                <w:lang w:val="fr-FR"/>
              </w:rPr>
              <w:t> </w:t>
            </w:r>
            <w:r w:rsidRPr="0057590F">
              <w:rPr>
                <w:rStyle w:val="a3"/>
                <w:rFonts w:ascii="Times New Roman" w:hAnsi="Times New Roman"/>
                <w:bCs/>
                <w:i w:val="0"/>
                <w:iCs/>
                <w:shd w:val="clear" w:color="auto" w:fill="FFFFFF"/>
                <w:lang w:val="fr-FR"/>
              </w:rPr>
              <w:t>truites</w:t>
            </w:r>
            <w:r w:rsidRPr="0057590F">
              <w:rPr>
                <w:rFonts w:ascii="Times New Roman" w:hAnsi="Times New Roman" w:cs="Times New Roman"/>
                <w:lang w:val="fr-FR"/>
              </w:rPr>
              <w:t xml:space="preserve">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Krasnoflotskaya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Amschensky  Dvor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Krasnoflotskaya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Amschensky  Dvor  (vers  Krasnaya  Polyana)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 Adler</w:t>
            </w:r>
            <w:r w:rsidRPr="0057590F">
              <w:rPr>
                <w:rFonts w:ascii="Times New Roman" w:hAnsi="Times New Roman" w:cs="Times New Roman"/>
              </w:rPr>
              <w:t>)</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Ivi </w:t>
            </w:r>
            <w:r w:rsidRPr="0057590F">
              <w:rPr>
                <w:rFonts w:ascii="Times New Roman" w:hAnsi="Times New Roman" w:cs="Times New Roman"/>
              </w:rPr>
              <w:t xml:space="preserve"> (</w:t>
            </w:r>
            <w:r w:rsidRPr="0057590F">
              <w:rPr>
                <w:rFonts w:ascii="Times New Roman" w:hAnsi="Times New Roman" w:cs="Times New Roman"/>
                <w:lang w:val="en-US"/>
              </w:rPr>
              <w:t>vers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 Adler</w:t>
            </w:r>
            <w:r w:rsidRPr="0057590F">
              <w:rPr>
                <w:rFonts w:ascii="Times New Roman" w:hAnsi="Times New Roman" w:cs="Times New Roman"/>
              </w:rPr>
              <w:t>)</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Ivi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 Adler</w:t>
            </w:r>
            <w:r w:rsidRPr="0057590F">
              <w:rPr>
                <w:rFonts w:ascii="Times New Roman" w:hAnsi="Times New Roman" w:cs="Times New Roman"/>
              </w:rPr>
              <w:t>)</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Aéroport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Krasnaya  Polyana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 Adler</w:t>
            </w:r>
            <w:r w:rsidRPr="0057590F">
              <w:rPr>
                <w:rFonts w:ascii="Times New Roman" w:hAnsi="Times New Roman" w:cs="Times New Roman"/>
              </w:rPr>
              <w:t>)</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 Adler</w:t>
            </w:r>
            <w:r w:rsidRPr="0057590F">
              <w:rPr>
                <w:rFonts w:ascii="Times New Roman" w:hAnsi="Times New Roman" w:cs="Times New Roman"/>
              </w:rPr>
              <w:t>)</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Rrue</w:t>
            </w:r>
            <w:r w:rsidRPr="0057590F">
              <w:rPr>
                <w:rFonts w:ascii="Times New Roman" w:hAnsi="Times New Roman" w:cs="Times New Roman"/>
              </w:rPr>
              <w:t xml:space="preserve"> </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Partizanskaya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(vers  Krasnaya  Polyana)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Partizanskaya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5</w:t>
            </w:r>
            <w:r w:rsidRPr="0057590F">
              <w:rPr>
                <w:rFonts w:ascii="Times New Roman" w:hAnsi="Times New Roman" w:cs="Times New Roman"/>
                <w:vertAlign w:val="superscript"/>
                <w:lang w:val="en-US"/>
              </w:rPr>
              <w:t>иme</w:t>
            </w:r>
            <w:r w:rsidRPr="0057590F">
              <w:rPr>
                <w:rFonts w:ascii="Times New Roman" w:hAnsi="Times New Roman" w:cs="Times New Roman"/>
                <w:lang w:val="en-US"/>
              </w:rPr>
              <w:t xml:space="preserve">  kilometre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Partizanskaya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5</w:t>
            </w:r>
            <w:r w:rsidRPr="0057590F">
              <w:rPr>
                <w:rFonts w:ascii="Times New Roman" w:hAnsi="Times New Roman" w:cs="Times New Roman"/>
                <w:vertAlign w:val="superscript"/>
                <w:lang w:val="en-US"/>
              </w:rPr>
              <w:t>иme</w:t>
            </w:r>
            <w:r w:rsidRPr="0057590F">
              <w:rPr>
                <w:rFonts w:ascii="Times New Roman" w:hAnsi="Times New Roman" w:cs="Times New Roman"/>
                <w:lang w:val="en-US"/>
              </w:rPr>
              <w:t xml:space="preserve">  kilometre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Estonskaya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Esto-Sadok</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Estonskaya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en-US"/>
              </w:rPr>
              <w:t>Alpika-Service</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d’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Estonskaya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en-US"/>
              </w:rPr>
              <w:t>Alpika-Service</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Estonskaya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Grand  Hotel   "Polyan</w:t>
            </w:r>
            <w:r w:rsidRPr="0057590F">
              <w:rPr>
                <w:rFonts w:ascii="Times New Roman" w:hAnsi="Times New Roman" w:cs="Times New Roman"/>
              </w:rPr>
              <w:t>а</w:t>
            </w:r>
            <w:r w:rsidRPr="0057590F">
              <w:rPr>
                <w:rFonts w:ascii="Times New Roman" w:hAnsi="Times New Roman" w:cs="Times New Roman"/>
                <w:lang w:val="fr-FR"/>
              </w:rPr>
              <w:t>"  (vers  Adlère)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Soulimovsky  Routchey</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Roza  Khoutor </w:t>
            </w:r>
            <w:r w:rsidRPr="0057590F">
              <w:rPr>
                <w:rFonts w:ascii="Times New Roman" w:hAnsi="Times New Roman" w:cs="Times New Roman"/>
              </w:rPr>
              <w:t xml:space="preserve"> (</w:t>
            </w:r>
            <w:r w:rsidRPr="0057590F">
              <w:rPr>
                <w:rFonts w:ascii="Times New Roman" w:hAnsi="Times New Roman" w:cs="Times New Roman"/>
                <w:lang w:val="en-US"/>
              </w:rPr>
              <w:t>terminus</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Aviatsionnaya</w:t>
            </w:r>
          </w:p>
        </w:tc>
        <w:tc>
          <w:tcPr>
            <w:tcW w:w="4729" w:type="dxa"/>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commercial  "Novy  V</w:t>
            </w:r>
            <w:r w:rsidRPr="0057590F">
              <w:rPr>
                <w:rFonts w:ascii="Times New Roman" w:hAnsi="Times New Roman" w:cs="Times New Roman"/>
              </w:rPr>
              <w:t>е</w:t>
            </w:r>
            <w:r w:rsidRPr="0057590F">
              <w:rPr>
                <w:rFonts w:ascii="Times New Roman" w:hAnsi="Times New Roman" w:cs="Times New Roman"/>
                <w:lang w:val="fr-FR"/>
              </w:rPr>
              <w:t>k"  (vers  Adlère)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Aviatsionnaya</w:t>
            </w:r>
          </w:p>
        </w:tc>
        <w:tc>
          <w:tcPr>
            <w:tcW w:w="4729" w:type="dxa"/>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commercial  "</w:t>
            </w:r>
            <w:r w:rsidRPr="0057590F">
              <w:rPr>
                <w:rFonts w:ascii="Times New Roman" w:hAnsi="Times New Roman" w:cs="Times New Roman"/>
              </w:rPr>
              <w:t>М</w:t>
            </w:r>
            <w:r w:rsidRPr="0057590F">
              <w:rPr>
                <w:rFonts w:ascii="Times New Roman" w:hAnsi="Times New Roman" w:cs="Times New Roman"/>
                <w:lang w:val="fr-FR"/>
              </w:rPr>
              <w:t>ichoutk</w:t>
            </w:r>
            <w:r w:rsidRPr="0057590F">
              <w:rPr>
                <w:rFonts w:ascii="Times New Roman" w:hAnsi="Times New Roman" w:cs="Times New Roman"/>
              </w:rPr>
              <w:t>а</w:t>
            </w:r>
            <w:r w:rsidRPr="0057590F">
              <w:rPr>
                <w:rFonts w:ascii="Times New Roman" w:hAnsi="Times New Roman" w:cs="Times New Roman"/>
                <w:lang w:val="fr-FR"/>
              </w:rPr>
              <w:t>"  (vers  Zorka)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Aviatsionnaya</w:t>
            </w:r>
          </w:p>
        </w:tc>
        <w:tc>
          <w:tcPr>
            <w:tcW w:w="4729" w:type="dxa"/>
            <w:tcBorders>
              <w:top w:val="single" w:sz="4" w:space="0" w:color="000000"/>
              <w:left w:val="single" w:sz="4" w:space="0" w:color="000000"/>
              <w:bottom w:val="single" w:sz="4" w:space="0" w:color="000000"/>
              <w:right w:val="single" w:sz="4" w:space="0" w:color="000000"/>
            </w:tcBorders>
            <w:vAlign w:val="bottom"/>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commercial  "</w:t>
            </w:r>
            <w:r w:rsidRPr="0057590F">
              <w:rPr>
                <w:rFonts w:ascii="Times New Roman" w:hAnsi="Times New Roman" w:cs="Times New Roman"/>
              </w:rPr>
              <w:t>М</w:t>
            </w:r>
            <w:r w:rsidRPr="0057590F">
              <w:rPr>
                <w:rFonts w:ascii="Times New Roman" w:hAnsi="Times New Roman" w:cs="Times New Roman"/>
                <w:lang w:val="fr-FR"/>
              </w:rPr>
              <w:t>ichoutk</w:t>
            </w:r>
            <w:r w:rsidRPr="0057590F">
              <w:rPr>
                <w:rFonts w:ascii="Times New Roman" w:hAnsi="Times New Roman" w:cs="Times New Roman"/>
              </w:rPr>
              <w:t>а</w:t>
            </w:r>
            <w:r w:rsidRPr="0057590F">
              <w:rPr>
                <w:rFonts w:ascii="Times New Roman" w:hAnsi="Times New Roman" w:cs="Times New Roman"/>
                <w:lang w:val="fr-FR"/>
              </w:rPr>
              <w:t>"  (de  Zorka)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Blinovo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(vers  le  village  Tchéreschnya)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Blinovo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 xml:space="preserve">village </w:t>
            </w:r>
            <w:r w:rsidRPr="0057590F">
              <w:rPr>
                <w:rFonts w:ascii="Times New Roman" w:hAnsi="Times New Roman" w:cs="Times New Roman"/>
              </w:rPr>
              <w:t xml:space="preserve"> </w:t>
            </w:r>
            <w:r w:rsidRPr="0057590F">
              <w:rPr>
                <w:rFonts w:ascii="Times New Roman" w:hAnsi="Times New Roman" w:cs="Times New Roman"/>
                <w:lang w:val="en-US"/>
              </w:rPr>
              <w:t>Verkhnéé  Véceloé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Vladimirovskaya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Vtoraïa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Tchéreschnya</w:t>
            </w:r>
            <w:r w:rsidRPr="0057590F">
              <w:rPr>
                <w:rFonts w:ascii="Times New Roman" w:hAnsi="Times New Roman" w:cs="Times New Roman"/>
              </w:rPr>
              <w:t xml:space="preserve"> (</w:t>
            </w:r>
            <w:r w:rsidRPr="0057590F">
              <w:rPr>
                <w:rFonts w:ascii="Times New Roman" w:hAnsi="Times New Roman" w:cs="Times New Roman"/>
                <w:lang w:val="en-US"/>
              </w:rPr>
              <w:t xml:space="preserve">vers  </w:t>
            </w:r>
            <w:r w:rsidRPr="0057590F">
              <w:rPr>
                <w:rFonts w:ascii="Times New Roman" w:hAnsi="Times New Roman" w:cs="Times New Roman"/>
              </w:rPr>
              <w:t>"</w:t>
            </w:r>
            <w:r w:rsidRPr="0057590F">
              <w:rPr>
                <w:rFonts w:ascii="Times New Roman" w:hAnsi="Times New Roman" w:cs="Times New Roman"/>
                <w:lang w:val="en-US"/>
              </w:rPr>
              <w:t>So</w:t>
            </w:r>
            <w:r w:rsidRPr="0057590F">
              <w:rPr>
                <w:rFonts w:ascii="Times New Roman" w:hAnsi="Times New Roman" w:cs="Times New Roman"/>
              </w:rPr>
              <w:t>cialism</w:t>
            </w:r>
            <w:r w:rsidRPr="0057590F">
              <w:rPr>
                <w:rFonts w:ascii="Times New Roman" w:hAnsi="Times New Roman" w:cs="Times New Roman"/>
                <w:lang w:val="en-US"/>
              </w:rPr>
              <w:t>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Vladimirovskaya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Vtoraïa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lang w:val="fr-FR"/>
              </w:rPr>
              <w:t>Tchéreschnya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Vladimirovskaya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Eécole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№67</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Vladimirovskaya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№67</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 xml:space="preserve">vers  </w:t>
            </w:r>
            <w:r w:rsidRPr="0057590F">
              <w:rPr>
                <w:rFonts w:ascii="Times New Roman" w:hAnsi="Times New Roman" w:cs="Times New Roman"/>
              </w:rPr>
              <w:t>"</w:t>
            </w:r>
            <w:r w:rsidRPr="0057590F">
              <w:rPr>
                <w:rFonts w:ascii="Times New Roman" w:hAnsi="Times New Roman" w:cs="Times New Roman"/>
                <w:lang w:val="en-US"/>
              </w:rPr>
              <w:t>So</w:t>
            </w:r>
            <w:r w:rsidRPr="0057590F">
              <w:rPr>
                <w:rFonts w:ascii="Times New Roman" w:hAnsi="Times New Roman" w:cs="Times New Roman"/>
              </w:rPr>
              <w:t>cialism</w:t>
            </w:r>
            <w:r w:rsidRPr="0057590F">
              <w:rPr>
                <w:rFonts w:ascii="Times New Roman" w:hAnsi="Times New Roman" w:cs="Times New Roman"/>
                <w:lang w:val="en-US"/>
              </w:rPr>
              <w:t>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Vladimirovskaya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en-US"/>
              </w:rPr>
              <w:t>So</w:t>
            </w:r>
            <w:r w:rsidRPr="0057590F">
              <w:rPr>
                <w:rFonts w:ascii="Times New Roman" w:hAnsi="Times New Roman" w:cs="Times New Roman"/>
              </w:rPr>
              <w:t>cialism</w:t>
            </w:r>
            <w:r w:rsidRPr="0057590F">
              <w:rPr>
                <w:rFonts w:ascii="Times New Roman" w:hAnsi="Times New Roman" w:cs="Times New Roman"/>
                <w:lang w:val="en-US"/>
              </w:rPr>
              <w:t>e</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terminus</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Vladimirovskaya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rPr>
              <w:t>"</w:t>
            </w:r>
            <w:r w:rsidRPr="0057590F">
              <w:rPr>
                <w:rFonts w:ascii="Times New Roman" w:hAnsi="Times New Roman" w:cs="Times New Roman"/>
                <w:lang w:val="en-US"/>
              </w:rPr>
              <w:t>So</w:t>
            </w:r>
            <w:r w:rsidRPr="0057590F">
              <w:rPr>
                <w:rFonts w:ascii="Times New Roman" w:hAnsi="Times New Roman" w:cs="Times New Roman"/>
              </w:rPr>
              <w:t>cialism</w:t>
            </w:r>
            <w:r w:rsidRPr="0057590F">
              <w:rPr>
                <w:rFonts w:ascii="Times New Roman" w:hAnsi="Times New Roman" w:cs="Times New Roman"/>
                <w:lang w:val="en-US"/>
              </w:rPr>
              <w:t>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Goloubaya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Arrêt  facultatif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Démokratitcheskaya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en-US"/>
              </w:rPr>
              <w:t>Troud</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Démokratitcheskaya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Marché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F</w:t>
            </w:r>
            <w:r w:rsidRPr="0057590F">
              <w:rPr>
                <w:rFonts w:ascii="Times New Roman" w:hAnsi="Times New Roman" w:cs="Times New Roman"/>
              </w:rPr>
              <w:t xml:space="preserve">erme </w:t>
            </w:r>
            <w:r w:rsidRPr="0057590F">
              <w:rPr>
                <w:rFonts w:ascii="Times New Roman" w:hAnsi="Times New Roman" w:cs="Times New Roman"/>
                <w:lang w:val="en-US"/>
              </w:rPr>
              <w:t xml:space="preserve"> </w:t>
            </w:r>
            <w:r w:rsidRPr="0057590F">
              <w:rPr>
                <w:rFonts w:ascii="Times New Roman" w:hAnsi="Times New Roman" w:cs="Times New Roman"/>
              </w:rPr>
              <w:t xml:space="preserve">avicole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rPr>
              <w:t>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Station-service  technique  (vers  Psohou)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Youjnyé  Koultouri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Youjnyé  Koultouri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rPr>
              <w:t>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Village </w:t>
            </w:r>
            <w:r w:rsidRPr="0057590F">
              <w:rPr>
                <w:rFonts w:ascii="Times New Roman" w:hAnsi="Times New Roman" w:cs="Times New Roman"/>
              </w:rPr>
              <w:t xml:space="preserve"> </w:t>
            </w:r>
            <w:r w:rsidRPr="0057590F">
              <w:rPr>
                <w:rFonts w:ascii="Times New Roman" w:hAnsi="Times New Roman" w:cs="Times New Roman"/>
                <w:lang w:val="en-US"/>
              </w:rPr>
              <w:t xml:space="preserve"> Mirny</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rPr>
              <w:t>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Village </w:t>
            </w:r>
            <w:r w:rsidRPr="0057590F">
              <w:rPr>
                <w:rFonts w:ascii="Times New Roman" w:hAnsi="Times New Roman" w:cs="Times New Roman"/>
              </w:rPr>
              <w:t xml:space="preserve"> </w:t>
            </w:r>
            <w:r w:rsidRPr="0057590F">
              <w:rPr>
                <w:rFonts w:ascii="Times New Roman" w:hAnsi="Times New Roman" w:cs="Times New Roman"/>
                <w:lang w:val="en-US"/>
              </w:rPr>
              <w:t xml:space="preserve"> Mirny</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Quartier</w:t>
            </w:r>
            <w:r w:rsidRPr="0057590F">
              <w:rPr>
                <w:rFonts w:ascii="Times New Roman" w:hAnsi="Times New Roman" w:cs="Times New Roman"/>
              </w:rPr>
              <w:t xml:space="preserve">  </w:t>
            </w:r>
            <w:r w:rsidRPr="0057590F">
              <w:rPr>
                <w:rFonts w:ascii="Times New Roman" w:hAnsi="Times New Roman" w:cs="Times New Roman"/>
                <w:lang w:val="en-US"/>
              </w:rPr>
              <w:t xml:space="preserve">Blinovo </w:t>
            </w:r>
            <w:r w:rsidRPr="0057590F">
              <w:rPr>
                <w:rFonts w:ascii="Times New Roman" w:hAnsi="Times New Roman" w:cs="Times New Roman"/>
              </w:rPr>
              <w:t xml:space="preserve"> (</w:t>
            </w:r>
            <w:r w:rsidRPr="0057590F">
              <w:rPr>
                <w:rFonts w:ascii="Times New Roman" w:hAnsi="Times New Roman" w:cs="Times New Roman"/>
                <w:lang w:val="en-US"/>
              </w:rPr>
              <w:t>vers</w:t>
            </w:r>
            <w:r w:rsidRPr="0057590F">
              <w:rPr>
                <w:rFonts w:ascii="Times New Roman" w:hAnsi="Times New Roman" w:cs="Times New Roman"/>
              </w:rPr>
              <w:t xml:space="preserve">  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Quartier</w:t>
            </w:r>
            <w:r w:rsidRPr="0057590F">
              <w:rPr>
                <w:rFonts w:ascii="Times New Roman" w:hAnsi="Times New Roman" w:cs="Times New Roman"/>
              </w:rPr>
              <w:t xml:space="preserve">  </w:t>
            </w:r>
            <w:r w:rsidRPr="0057590F">
              <w:rPr>
                <w:rFonts w:ascii="Times New Roman" w:hAnsi="Times New Roman" w:cs="Times New Roman"/>
                <w:lang w:val="en-US"/>
              </w:rPr>
              <w:t xml:space="preserve">Blinovo </w:t>
            </w:r>
            <w:r w:rsidRPr="0057590F">
              <w:rPr>
                <w:rFonts w:ascii="Times New Roman" w:hAnsi="Times New Roman" w:cs="Times New Roman"/>
              </w:rPr>
              <w:t xml:space="preserve"> (</w:t>
            </w:r>
            <w:r w:rsidRPr="0057590F">
              <w:rPr>
                <w:rFonts w:ascii="Times New Roman" w:hAnsi="Times New Roman" w:cs="Times New Roman"/>
                <w:lang w:val="fr-FR"/>
              </w:rPr>
              <w:t>vers</w:t>
            </w:r>
            <w:r w:rsidRPr="0057590F">
              <w:rPr>
                <w:rFonts w:ascii="Times New Roman" w:hAnsi="Times New Roman" w:cs="Times New Roman"/>
              </w:rPr>
              <w:t xml:space="preserve">  </w:t>
            </w:r>
            <w:r w:rsidRPr="0057590F">
              <w:rPr>
                <w:rFonts w:ascii="Times New Roman" w:hAnsi="Times New Roman" w:cs="Times New Roman"/>
                <w:lang w:val="fr-FR"/>
              </w:rPr>
              <w:t>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Zorka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Zorka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rPr>
              <w:t>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en-US"/>
              </w:rPr>
              <w:t>S</w:t>
            </w:r>
            <w:r w:rsidRPr="0057590F">
              <w:rPr>
                <w:rFonts w:ascii="Times New Roman" w:hAnsi="Times New Roman" w:cs="Times New Roman"/>
              </w:rPr>
              <w:t>ovkhoze</w:t>
            </w:r>
            <w:r w:rsidRPr="0057590F">
              <w:rPr>
                <w:rFonts w:ascii="Times New Roman" w:hAnsi="Times New Roman" w:cs="Times New Roman"/>
                <w:lang w:val="en-US"/>
              </w:rPr>
              <w:t xml:space="preserve">  </w:t>
            </w:r>
            <w:r w:rsidRPr="0057590F">
              <w:rPr>
                <w:rFonts w:ascii="Times New Roman" w:hAnsi="Times New Roman" w:cs="Times New Roman"/>
                <w:lang w:val="fr-FR"/>
              </w:rPr>
              <w:t>"Voskhode"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Kaspyskaya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S</w:t>
            </w:r>
            <w:r w:rsidRPr="0057590F">
              <w:rPr>
                <w:rFonts w:ascii="Times New Roman" w:hAnsi="Times New Roman" w:cs="Times New Roman"/>
              </w:rPr>
              <w:t>ovkhoze</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"Voskhode"  </w:t>
            </w:r>
            <w:r w:rsidRPr="0057590F">
              <w:rPr>
                <w:rFonts w:ascii="Times New Roman" w:hAnsi="Times New Roman" w:cs="Times New Roman"/>
              </w:rPr>
              <w:t>(</w:t>
            </w:r>
            <w:r w:rsidRPr="0057590F">
              <w:rPr>
                <w:rFonts w:ascii="Times New Roman" w:hAnsi="Times New Roman" w:cs="Times New Roman"/>
                <w:lang w:val="en-US"/>
              </w:rPr>
              <w:t>vers</w:t>
            </w:r>
            <w:r w:rsidRPr="0057590F">
              <w:rPr>
                <w:rFonts w:ascii="Times New Roman" w:hAnsi="Times New Roman" w:cs="Times New Roman"/>
              </w:rPr>
              <w:t xml:space="preserve">  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Adlerskoé  Koltso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Vzleutnaya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80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Cinéma  </w:t>
            </w:r>
            <w:r w:rsidRPr="0057590F">
              <w:rPr>
                <w:rFonts w:ascii="Times New Roman" w:hAnsi="Times New Roman" w:cs="Times New Roman"/>
              </w:rPr>
              <w:t>"</w:t>
            </w:r>
            <w:r w:rsidRPr="0057590F">
              <w:rPr>
                <w:rFonts w:ascii="Times New Roman" w:hAnsi="Times New Roman" w:cs="Times New Roman"/>
                <w:lang w:val="en-US"/>
              </w:rPr>
              <w:t>Komsomolets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(Pso</w:t>
            </w:r>
            <w:r w:rsidRPr="0057590F">
              <w:rPr>
                <w:rFonts w:ascii="Times New Roman" w:hAnsi="Times New Roman" w:cs="Times New Roman"/>
                <w:lang w:val="en-US"/>
              </w:rPr>
              <w:t>h</w:t>
            </w:r>
            <w:r w:rsidRPr="0057590F">
              <w:rPr>
                <w:rFonts w:ascii="Times New Roman" w:hAnsi="Times New Roman" w:cs="Times New Roman"/>
              </w:rPr>
              <w:t>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Cinéma  </w:t>
            </w:r>
            <w:r w:rsidRPr="0057590F">
              <w:rPr>
                <w:rFonts w:ascii="Times New Roman" w:hAnsi="Times New Roman" w:cs="Times New Roman"/>
              </w:rPr>
              <w:t>"</w:t>
            </w:r>
            <w:r w:rsidRPr="0057590F">
              <w:rPr>
                <w:rFonts w:ascii="Times New Roman" w:hAnsi="Times New Roman" w:cs="Times New Roman"/>
                <w:lang w:val="en-US"/>
              </w:rPr>
              <w:t>Komsomolets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w:t>
            </w:r>
            <w:r w:rsidRPr="0057590F">
              <w:rPr>
                <w:rFonts w:ascii="Times New Roman" w:hAnsi="Times New Roman" w:cs="Times New Roman"/>
              </w:rPr>
              <w:t xml:space="preserve">  </w:t>
            </w:r>
            <w:r w:rsidRPr="0057590F">
              <w:rPr>
                <w:rFonts w:ascii="Times New Roman" w:hAnsi="Times New Roman" w:cs="Times New Roman"/>
                <w:lang w:val="fr-FR"/>
              </w:rPr>
              <w:t>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"Youjnoé  Vzmorié"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"Youjnoé  Vzmorié"  (vers  Psohou)</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Vzleutnaya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Maternelle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Magasin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P</w:t>
            </w:r>
            <w:r w:rsidRPr="0057590F">
              <w:rPr>
                <w:rFonts w:ascii="Times New Roman" w:hAnsi="Times New Roman" w:cs="Times New Roman"/>
              </w:rPr>
              <w:t xml:space="preserve">harmacie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Lesnaya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P</w:t>
            </w:r>
            <w:r w:rsidRPr="0057590F">
              <w:rPr>
                <w:rFonts w:ascii="Times New Roman" w:hAnsi="Times New Roman" w:cs="Times New Roman"/>
              </w:rPr>
              <w:t>harmacie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 Adler</w:t>
            </w:r>
            <w:r w:rsidRPr="0057590F">
              <w:rPr>
                <w:rFonts w:ascii="Times New Roman" w:hAnsi="Times New Roman" w:cs="Times New Roman"/>
              </w:rPr>
              <w:t>)</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Jemtchoujnaya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 Adler</w:t>
            </w:r>
            <w:r w:rsidRPr="0057590F">
              <w:rPr>
                <w:rFonts w:ascii="Times New Roman" w:hAnsi="Times New Roman" w:cs="Times New Roman"/>
              </w:rPr>
              <w:t>)</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Jemtchoujnaya </w:t>
            </w:r>
            <w:r w:rsidRPr="0057590F">
              <w:rPr>
                <w:rFonts w:ascii="Times New Roman" w:hAnsi="Times New Roman" w:cs="Times New Roman"/>
              </w:rPr>
              <w:t xml:space="preserve"> (</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Véceloé</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Goumarya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Fayna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Goumarya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F</w:t>
            </w:r>
            <w:r w:rsidRPr="0057590F">
              <w:rPr>
                <w:rFonts w:ascii="Times New Roman" w:hAnsi="Times New Roman" w:cs="Times New Roman"/>
              </w:rPr>
              <w:t xml:space="preserve">erme </w:t>
            </w:r>
            <w:r w:rsidRPr="0057590F">
              <w:rPr>
                <w:rFonts w:ascii="Times New Roman" w:hAnsi="Times New Roman" w:cs="Times New Roman"/>
                <w:lang w:val="en-US"/>
              </w:rPr>
              <w:t xml:space="preserve"> </w:t>
            </w:r>
            <w:r w:rsidRPr="0057590F">
              <w:rPr>
                <w:rFonts w:ascii="Times New Roman" w:hAnsi="Times New Roman" w:cs="Times New Roman"/>
              </w:rPr>
              <w:t xml:space="preserve">avicole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Goumarya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Goumarya</w:t>
            </w:r>
            <w:r w:rsidRPr="0057590F">
              <w:rPr>
                <w:rFonts w:ascii="Times New Roman" w:hAnsi="Times New Roman" w:cs="Times New Roman"/>
              </w:rPr>
              <w:t xml:space="preserv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Faya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F</w:t>
            </w:r>
            <w:r w:rsidRPr="0057590F">
              <w:rPr>
                <w:rFonts w:ascii="Times New Roman" w:hAnsi="Times New Roman" w:cs="Times New Roman"/>
              </w:rPr>
              <w:t xml:space="preserve">erme </w:t>
            </w:r>
            <w:r w:rsidRPr="0057590F">
              <w:rPr>
                <w:rFonts w:ascii="Times New Roman" w:hAnsi="Times New Roman" w:cs="Times New Roman"/>
                <w:lang w:val="en-US"/>
              </w:rPr>
              <w:t xml:space="preserve"> </w:t>
            </w:r>
            <w:r w:rsidRPr="0057590F">
              <w:rPr>
                <w:rFonts w:ascii="Times New Roman" w:hAnsi="Times New Roman" w:cs="Times New Roman"/>
              </w:rPr>
              <w:t xml:space="preserve">avicole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lang w:val="en-US"/>
              </w:rPr>
              <w:t xml:space="preserve">  Mira</w:t>
            </w:r>
            <w:r w:rsidRPr="0057590F">
              <w:rPr>
                <w:rFonts w:ascii="Times New Roman" w:hAnsi="Times New Roman" w:cs="Times New Roman"/>
              </w:rPr>
              <w:t xml:space="preserve"> </w:t>
            </w:r>
            <w:r w:rsidRPr="0057590F">
              <w:rPr>
                <w:rFonts w:ascii="Times New Roman" w:hAnsi="Times New Roman" w:cs="Times New Roman"/>
                <w:lang w:val="en-US"/>
              </w:rPr>
              <w:t xml:space="preserve"> (village  Véceloé)</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Véceloé</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Molokov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Dary  Prirody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Molokov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Orbita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Molokov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Bureau  de  logement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Molokov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Bureau  de  logement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Nijnéimérétinskaya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B</w:t>
            </w:r>
            <w:r w:rsidRPr="0057590F">
              <w:rPr>
                <w:rFonts w:ascii="Times New Roman" w:hAnsi="Times New Roman" w:cs="Times New Roman"/>
              </w:rPr>
              <w:t xml:space="preserve">ase </w:t>
            </w:r>
            <w:r w:rsidRPr="0057590F">
              <w:rPr>
                <w:rFonts w:ascii="Times New Roman" w:hAnsi="Times New Roman" w:cs="Times New Roman"/>
                <w:lang w:val="en-US"/>
              </w:rPr>
              <w:t xml:space="preserve"> </w:t>
            </w:r>
            <w:r w:rsidRPr="0057590F">
              <w:rPr>
                <w:rFonts w:ascii="Times New Roman" w:hAnsi="Times New Roman" w:cs="Times New Roman"/>
              </w:rPr>
              <w:t>touristique</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Delfine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Nijnéimérétinskaya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P</w:t>
            </w:r>
            <w:r w:rsidRPr="0057590F">
              <w:rPr>
                <w:rFonts w:ascii="Times New Roman" w:hAnsi="Times New Roman" w:cs="Times New Roman"/>
              </w:rPr>
              <w:t>oissonni</w:t>
            </w:r>
            <w:r w:rsidRPr="0057590F">
              <w:rPr>
                <w:rFonts w:ascii="Times New Roman" w:hAnsi="Times New Roman" w:cs="Times New Roman"/>
                <w:lang w:val="it-IT"/>
              </w:rPr>
              <w:t>è</w:t>
            </w:r>
            <w:r w:rsidRPr="0057590F">
              <w:rPr>
                <w:rFonts w:ascii="Times New Roman" w:hAnsi="Times New Roman" w:cs="Times New Roman"/>
              </w:rPr>
              <w: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Nijnéimérétinskaya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Baie  Youjno-Imérétinskaya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Nijnéimérétinskaya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Baie  Nijnéimérétinskaya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Nijnéimérétinskaya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Baie  Imérétinskaya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Nijnéimérétinskaya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Stade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Ouritsky</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it-IT"/>
              </w:rPr>
              <w:t>B</w:t>
            </w:r>
            <w:r w:rsidRPr="0057590F">
              <w:rPr>
                <w:rFonts w:ascii="Times New Roman" w:hAnsi="Times New Roman" w:cs="Times New Roman"/>
              </w:rPr>
              <w:t xml:space="preserve">ase </w:t>
            </w:r>
            <w:r w:rsidRPr="0057590F">
              <w:rPr>
                <w:rFonts w:ascii="Times New Roman" w:hAnsi="Times New Roman" w:cs="Times New Roman"/>
                <w:lang w:val="en-US"/>
              </w:rPr>
              <w:t xml:space="preserve"> </w:t>
            </w:r>
            <w:r w:rsidRPr="0057590F">
              <w:rPr>
                <w:rFonts w:ascii="Times New Roman" w:hAnsi="Times New Roman" w:cs="Times New Roman"/>
              </w:rPr>
              <w:t>de</w:t>
            </w:r>
            <w:r w:rsidRPr="0057590F">
              <w:rPr>
                <w:rFonts w:ascii="Times New Roman" w:hAnsi="Times New Roman" w:cs="Times New Roman"/>
                <w:lang w:val="en-US"/>
              </w:rPr>
              <w:t xml:space="preserve"> </w:t>
            </w:r>
            <w:r w:rsidRPr="0057590F">
              <w:rPr>
                <w:rFonts w:ascii="Times New Roman" w:hAnsi="Times New Roman" w:cs="Times New Roman"/>
              </w:rPr>
              <w:t xml:space="preserve"> loisirs </w:t>
            </w:r>
            <w:r w:rsidRPr="0057590F">
              <w:rPr>
                <w:rFonts w:ascii="Times New Roman" w:hAnsi="Times New Roman" w:cs="Times New Roman"/>
                <w:lang w:val="en-US"/>
              </w:rPr>
              <w:t xml:space="preserve"> Popov</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Ouritsky</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it-IT"/>
              </w:rPr>
              <w:t>B</w:t>
            </w:r>
            <w:r w:rsidRPr="0057590F">
              <w:rPr>
                <w:rFonts w:ascii="Times New Roman" w:hAnsi="Times New Roman" w:cs="Times New Roman"/>
              </w:rPr>
              <w:t xml:space="preserve">ase </w:t>
            </w:r>
            <w:r w:rsidRPr="0057590F">
              <w:rPr>
                <w:rFonts w:ascii="Times New Roman" w:hAnsi="Times New Roman" w:cs="Times New Roman"/>
                <w:lang w:val="en-US"/>
              </w:rPr>
              <w:t xml:space="preserve"> </w:t>
            </w:r>
            <w:r w:rsidRPr="0057590F">
              <w:rPr>
                <w:rFonts w:ascii="Times New Roman" w:hAnsi="Times New Roman" w:cs="Times New Roman"/>
              </w:rPr>
              <w:t>de</w:t>
            </w:r>
            <w:r w:rsidRPr="0057590F">
              <w:rPr>
                <w:rFonts w:ascii="Times New Roman" w:hAnsi="Times New Roman" w:cs="Times New Roman"/>
                <w:lang w:val="en-US"/>
              </w:rPr>
              <w:t xml:space="preserve"> </w:t>
            </w:r>
            <w:r w:rsidRPr="0057590F">
              <w:rPr>
                <w:rFonts w:ascii="Times New Roman" w:hAnsi="Times New Roman" w:cs="Times New Roman"/>
              </w:rPr>
              <w:t xml:space="preserve"> loisirs </w:t>
            </w:r>
            <w:r w:rsidRPr="0057590F">
              <w:rPr>
                <w:rFonts w:ascii="Times New Roman" w:hAnsi="Times New Roman" w:cs="Times New Roman"/>
                <w:lang w:val="en-US"/>
              </w:rPr>
              <w:t xml:space="preserve"> Popov</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Tsimlyanskaya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Magasin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Tsimlyanskaya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Magasin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Tsvétotchnaya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Port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la  mer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Tsvétotchnaya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Port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de  la  mer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Romachek  (rue  Des  Marguerites)</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Lycée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rue  Romachek</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Station  de  sport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Marché  Kazatchy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Marché  Kazatchy  (vers  la  baie  Nijnéimérétinskaya)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Passage  à niveau  (baie  Imérétinskaya)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Passage  à  niveau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E</w:t>
            </w:r>
            <w:r w:rsidRPr="0057590F">
              <w:rPr>
                <w:rFonts w:ascii="Times New Roman" w:hAnsi="Times New Roman" w:cs="Times New Roman"/>
              </w:rPr>
              <w:t xml:space="preserve">ntrepôt </w:t>
            </w:r>
            <w:r w:rsidRPr="0057590F">
              <w:rPr>
                <w:rFonts w:ascii="Times New Roman" w:hAnsi="Times New Roman" w:cs="Times New Roman"/>
                <w:lang w:val="en-US"/>
              </w:rPr>
              <w:t xml:space="preserve"> </w:t>
            </w:r>
            <w:r w:rsidRPr="0057590F">
              <w:rPr>
                <w:rFonts w:ascii="Times New Roman" w:hAnsi="Times New Roman" w:cs="Times New Roman"/>
              </w:rPr>
              <w:t xml:space="preserve">frigorifique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 xml:space="preserve">Tavritcheskaya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E</w:t>
            </w:r>
            <w:r w:rsidRPr="0057590F">
              <w:rPr>
                <w:rFonts w:ascii="Times New Roman" w:hAnsi="Times New Roman" w:cs="Times New Roman"/>
              </w:rPr>
              <w:t xml:space="preserve">ntrepôt </w:t>
            </w:r>
            <w:r w:rsidRPr="0057590F">
              <w:rPr>
                <w:rFonts w:ascii="Times New Roman" w:hAnsi="Times New Roman" w:cs="Times New Roman"/>
                <w:lang w:val="en-US"/>
              </w:rPr>
              <w:t xml:space="preserve"> </w:t>
            </w:r>
            <w:r w:rsidRPr="0057590F">
              <w:rPr>
                <w:rFonts w:ascii="Times New Roman" w:hAnsi="Times New Roman" w:cs="Times New Roman"/>
              </w:rPr>
              <w:t xml:space="preserve">frigorifique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baie  Imérétinskaïa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S</w:t>
            </w:r>
            <w:r w:rsidRPr="0057590F">
              <w:rPr>
                <w:rFonts w:ascii="Times New Roman" w:hAnsi="Times New Roman" w:cs="Times New Roman"/>
              </w:rPr>
              <w:t>ovkhoze</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"Rossya"  </w:t>
            </w:r>
            <w:r w:rsidRPr="0057590F">
              <w:rPr>
                <w:rFonts w:ascii="Times New Roman" w:hAnsi="Times New Roman" w:cs="Times New Roman"/>
              </w:rPr>
              <w:t>(</w:t>
            </w:r>
            <w:r w:rsidRPr="0057590F">
              <w:rPr>
                <w:rFonts w:ascii="Times New Roman" w:hAnsi="Times New Roman" w:cs="Times New Roman"/>
                <w:lang w:val="fr-FR"/>
              </w:rPr>
              <w:t>vers</w:t>
            </w:r>
            <w:r w:rsidRPr="0057590F">
              <w:rPr>
                <w:rFonts w:ascii="Times New Roman" w:hAnsi="Times New Roman" w:cs="Times New Roman"/>
              </w:rPr>
              <w:t xml:space="preserve">  </w:t>
            </w:r>
            <w:r w:rsidRPr="0057590F">
              <w:rPr>
                <w:rFonts w:ascii="Times New Roman" w:hAnsi="Times New Roman" w:cs="Times New Roman"/>
                <w:lang w:val="fr-FR"/>
              </w:rPr>
              <w:t>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S</w:t>
            </w:r>
            <w:r w:rsidRPr="0057590F">
              <w:rPr>
                <w:rFonts w:ascii="Times New Roman" w:hAnsi="Times New Roman" w:cs="Times New Roman"/>
              </w:rPr>
              <w:t>ovkhoze</w:t>
            </w:r>
            <w:r w:rsidRPr="0057590F">
              <w:rPr>
                <w:rFonts w:ascii="Times New Roman" w:hAnsi="Times New Roman" w:cs="Times New Roman"/>
                <w:lang w:val="en-US"/>
              </w:rPr>
              <w:t xml:space="preserve">  </w:t>
            </w:r>
            <w:r w:rsidRPr="0057590F">
              <w:rPr>
                <w:rFonts w:ascii="Times New Roman" w:hAnsi="Times New Roman" w:cs="Times New Roman"/>
                <w:lang w:val="fr-FR"/>
              </w:rPr>
              <w:t xml:space="preserve">"Rossya"  </w:t>
            </w:r>
            <w:r w:rsidRPr="0057590F">
              <w:rPr>
                <w:rFonts w:ascii="Times New Roman" w:hAnsi="Times New Roman" w:cs="Times New Roman"/>
              </w:rPr>
              <w:t>(</w:t>
            </w:r>
            <w:r w:rsidRPr="0057590F">
              <w:rPr>
                <w:rFonts w:ascii="Times New Roman" w:hAnsi="Times New Roman" w:cs="Times New Roman"/>
                <w:lang w:val="fr-FR"/>
              </w:rPr>
              <w:t>de</w:t>
            </w:r>
            <w:r w:rsidRPr="0057590F">
              <w:rPr>
                <w:rFonts w:ascii="Times New Roman" w:hAnsi="Times New Roman" w:cs="Times New Roman"/>
              </w:rPr>
              <w:t xml:space="preserve">  </w:t>
            </w:r>
            <w:r w:rsidRPr="0057590F">
              <w:rPr>
                <w:rFonts w:ascii="Times New Roman" w:hAnsi="Times New Roman" w:cs="Times New Roman"/>
                <w:lang w:val="fr-FR"/>
              </w:rPr>
              <w:t>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126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 xml:space="preserve">rue </w:t>
            </w:r>
            <w:r w:rsidRPr="0057590F">
              <w:rPr>
                <w:rFonts w:ascii="Times New Roman" w:hAnsi="Times New Roman" w:cs="Times New Roman"/>
              </w:rPr>
              <w:t xml:space="preserve"> </w:t>
            </w:r>
            <w:r w:rsidRPr="0057590F">
              <w:rPr>
                <w:rFonts w:ascii="Times New Roman" w:hAnsi="Times New Roman" w:cs="Times New Roman"/>
                <w:lang w:val="en-US"/>
              </w:rPr>
              <w:t>Tavritcheskaya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38</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Ourojaynaya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S</w:t>
            </w:r>
            <w:r w:rsidRPr="0057590F">
              <w:rPr>
                <w:rFonts w:ascii="Times New Roman" w:hAnsi="Times New Roman" w:cs="Times New Roman"/>
              </w:rPr>
              <w:t xml:space="preserve">ignal </w:t>
            </w:r>
            <w:r w:rsidRPr="0057590F">
              <w:rPr>
                <w:rFonts w:ascii="Times New Roman" w:hAnsi="Times New Roman" w:cs="Times New Roman"/>
                <w:lang w:val="en-US"/>
              </w:rPr>
              <w:t xml:space="preserve"> </w:t>
            </w:r>
            <w:r w:rsidRPr="0057590F">
              <w:rPr>
                <w:rFonts w:ascii="Times New Roman" w:hAnsi="Times New Roman" w:cs="Times New Roman"/>
              </w:rPr>
              <w:t xml:space="preserve">lumineux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Psohou</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Ourojaynaya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S</w:t>
            </w:r>
            <w:r w:rsidRPr="0057590F">
              <w:rPr>
                <w:rFonts w:ascii="Times New Roman" w:hAnsi="Times New Roman" w:cs="Times New Roman"/>
              </w:rPr>
              <w:t>ignal</w:t>
            </w:r>
            <w:r w:rsidRPr="0057590F">
              <w:rPr>
                <w:rFonts w:ascii="Times New Roman" w:hAnsi="Times New Roman" w:cs="Times New Roman"/>
                <w:lang w:val="en-US"/>
              </w:rPr>
              <w:t xml:space="preserve"> </w:t>
            </w:r>
            <w:r w:rsidRPr="0057590F">
              <w:rPr>
                <w:rFonts w:ascii="Times New Roman" w:hAnsi="Times New Roman" w:cs="Times New Roman"/>
              </w:rPr>
              <w:t xml:space="preserve"> lumineux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Ourojaynaya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Véceloé</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de cure  "Youjny"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de cure  "Znanyé"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de cure  "Znanyé"  (d’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à essence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Poste  à essence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"Izvestya"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"Izvestya"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"Izoumroude"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"Izoumroude"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Dépôt  de  wagons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Dépôt  de  wagons  (d’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Lavrovaya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Lavrovaya </w:t>
            </w:r>
            <w:r w:rsidRPr="0057590F">
              <w:rPr>
                <w:rFonts w:ascii="Times New Roman" w:hAnsi="Times New Roman" w:cs="Times New Roman"/>
              </w:rPr>
              <w:t xml:space="preserve"> (</w:t>
            </w:r>
            <w:r w:rsidRPr="0057590F">
              <w:rPr>
                <w:rFonts w:ascii="Times New Roman" w:hAnsi="Times New Roman" w:cs="Times New Roman"/>
                <w:lang w:val="en-US"/>
              </w:rPr>
              <w:t>de</w:t>
            </w:r>
            <w:r w:rsidRPr="0057590F">
              <w:rPr>
                <w:rFonts w:ascii="Times New Roman" w:hAnsi="Times New Roman" w:cs="Times New Roman"/>
                <w:lang w:val="fr-FR"/>
              </w:rPr>
              <w:t xml:space="preserv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Gare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Gare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E</w:t>
            </w:r>
            <w:r w:rsidRPr="0057590F">
              <w:rPr>
                <w:rFonts w:ascii="Times New Roman" w:hAnsi="Times New Roman" w:cs="Times New Roman"/>
                <w:lang w:val="en-US"/>
              </w:rPr>
              <w:t xml:space="preserve">cole  d’automobilistes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Entreprise  d’exploiation  des  eaux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Lénine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Entreprise  d’exploiation  des  eaux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Vérinskaya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Vérin</w:t>
            </w:r>
            <w:r w:rsidRPr="0057590F">
              <w:rPr>
                <w:rFonts w:ascii="Times New Roman" w:hAnsi="Times New Roman" w:cs="Times New Roman"/>
              </w:rPr>
              <w:t xml:space="preserve">о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Vérinskaya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w:t>
            </w:r>
            <w:r w:rsidRPr="0057590F">
              <w:rPr>
                <w:rFonts w:ascii="Times New Roman" w:hAnsi="Times New Roman" w:cs="Times New Roman"/>
                <w:lang w:val="en-US"/>
              </w:rPr>
              <w:t>Volna</w:t>
            </w:r>
            <w:r w:rsidRPr="0057590F">
              <w:rPr>
                <w:rFonts w:ascii="Times New Roman" w:hAnsi="Times New Roman" w:cs="Times New Roman"/>
                <w:lang w:val="fr-FR"/>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Fabrique  des  articles  pour  stations  de  cure  (vers  Lazournaya  Dolina)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Usine  des  produits  en  béton  armé  (vers  Lazournaya  Dolina)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Usine  des  produits  en  béton  armé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"Ма</w:t>
            </w:r>
            <w:r w:rsidRPr="0057590F">
              <w:rPr>
                <w:rFonts w:ascii="Times New Roman" w:hAnsi="Times New Roman" w:cs="Times New Roman"/>
                <w:lang w:val="en-US"/>
              </w:rPr>
              <w:t>gnite</w:t>
            </w:r>
            <w:r w:rsidRPr="0057590F">
              <w:rPr>
                <w:rFonts w:ascii="Times New Roman" w:hAnsi="Times New Roman" w:cs="Times New Roman"/>
              </w:rPr>
              <w:t>"  (</w:t>
            </w:r>
            <w:r w:rsidRPr="0057590F">
              <w:rPr>
                <w:rFonts w:ascii="Times New Roman" w:hAnsi="Times New Roman" w:cs="Times New Roman"/>
                <w:lang w:val="fr-FR"/>
              </w:rPr>
              <w:t>vers</w:t>
            </w:r>
            <w:r w:rsidRPr="0057590F">
              <w:rPr>
                <w:rFonts w:ascii="Times New Roman" w:hAnsi="Times New Roman" w:cs="Times New Roman"/>
              </w:rPr>
              <w:t xml:space="preserve">  </w:t>
            </w:r>
            <w:r w:rsidRPr="0057590F">
              <w:rPr>
                <w:rFonts w:ascii="Times New Roman" w:hAnsi="Times New Roman" w:cs="Times New Roman"/>
                <w:lang w:val="fr-FR"/>
              </w:rPr>
              <w:t>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Magasin  "</w:t>
            </w:r>
            <w:r w:rsidRPr="0057590F">
              <w:rPr>
                <w:rFonts w:ascii="Times New Roman" w:hAnsi="Times New Roman" w:cs="Times New Roman"/>
              </w:rPr>
              <w:t>Ма</w:t>
            </w:r>
            <w:r w:rsidRPr="0057590F">
              <w:rPr>
                <w:rFonts w:ascii="Times New Roman" w:hAnsi="Times New Roman" w:cs="Times New Roman"/>
                <w:lang w:val="fr-FR"/>
              </w:rPr>
              <w:t>gnite"  (vers  Lazournaïa  Dolina)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№53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w:t>
            </w:r>
            <w:r w:rsidRPr="0057590F">
              <w:rPr>
                <w:rFonts w:ascii="Times New Roman" w:hAnsi="Times New Roman" w:cs="Times New Roman"/>
              </w:rPr>
              <w:t xml:space="preserve">  </w:t>
            </w:r>
            <w:r w:rsidRPr="0057590F">
              <w:rPr>
                <w:rFonts w:ascii="Times New Roman" w:hAnsi="Times New Roman" w:cs="Times New Roman"/>
                <w:lang w:val="en-US"/>
              </w:rPr>
              <w:t>Lazournaïa</w:t>
            </w:r>
            <w:r w:rsidRPr="0057590F">
              <w:rPr>
                <w:rFonts w:ascii="Times New Roman" w:hAnsi="Times New Roman" w:cs="Times New Roman"/>
              </w:rPr>
              <w:t xml:space="preserve">  </w:t>
            </w:r>
            <w:r w:rsidRPr="0057590F">
              <w:rPr>
                <w:rFonts w:ascii="Times New Roman" w:hAnsi="Times New Roman" w:cs="Times New Roman"/>
                <w:lang w:val="en-US"/>
              </w:rPr>
              <w:t>Dolina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Gastello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№53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Goloubyé  Dali</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Maternelle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Goloubyé  Dali</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Goloubyé  Dali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Lazournaya  Dolina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Lazournaya</w:t>
            </w:r>
            <w:r w:rsidRPr="0057590F">
              <w:rPr>
                <w:rFonts w:ascii="Times New Roman" w:hAnsi="Times New Roman" w:cs="Times New Roman"/>
              </w:rPr>
              <w:t xml:space="preserve">  </w:t>
            </w:r>
            <w:r w:rsidRPr="0057590F">
              <w:rPr>
                <w:rFonts w:ascii="Times New Roman" w:hAnsi="Times New Roman" w:cs="Times New Roman"/>
                <w:lang w:val="en-US"/>
              </w:rPr>
              <w:t>Dolina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Mindalnaya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lang w:val="fr-FR"/>
              </w:rPr>
              <w:t>"Socialisme"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Mindalnaya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Pervaya  Tchéreschnya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lang w:val="fr-FR"/>
              </w:rPr>
              <w:t>"Socialisme"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Mindalnaya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Pervaya  Tchéreschnya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Mindalnaya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lang w:val="fr-FR"/>
              </w:rPr>
              <w:t>"Socialisme"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Penzenskaya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P</w:t>
            </w:r>
            <w:r w:rsidRPr="0057590F">
              <w:rPr>
                <w:rFonts w:ascii="Times New Roman" w:hAnsi="Times New Roman" w:cs="Times New Roman"/>
              </w:rPr>
              <w:t>otager</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individuel</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166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Penzenskaya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it-IT"/>
              </w:rPr>
              <w:t>P</w:t>
            </w:r>
            <w:r w:rsidRPr="0057590F">
              <w:rPr>
                <w:rFonts w:ascii="Times New Roman" w:hAnsi="Times New Roman" w:cs="Times New Roman"/>
              </w:rPr>
              <w:t>otager</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individuel</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Penzenskaya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Bestoujévo</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Penzenskaya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Bestoujévo</w:t>
            </w:r>
            <w:r w:rsidRPr="0057590F">
              <w:rPr>
                <w:rFonts w:ascii="Times New Roman" w:hAnsi="Times New Roman" w:cs="Times New Roman"/>
              </w:rPr>
              <w:t xml:space="preserve"> </w:t>
            </w:r>
            <w:r w:rsidRPr="0057590F">
              <w:rPr>
                <w:rFonts w:ascii="Times New Roman" w:hAnsi="Times New Roman" w:cs="Times New Roman"/>
                <w:lang w:val="en-US"/>
              </w:rPr>
              <w:t xml:space="preserve">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Petrozavodskaya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I</w:t>
            </w:r>
            <w:r w:rsidRPr="0057590F">
              <w:rPr>
                <w:rFonts w:ascii="Times New Roman" w:hAnsi="Times New Roman" w:cs="Times New Roman"/>
              </w:rPr>
              <w:t>mmeuble</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Petrozavodskaya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I</w:t>
            </w:r>
            <w:r w:rsidRPr="0057590F">
              <w:rPr>
                <w:rFonts w:ascii="Times New Roman" w:hAnsi="Times New Roman" w:cs="Times New Roman"/>
              </w:rPr>
              <w:t>mmeuble</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 xml:space="preserve">vers  </w:t>
            </w:r>
            <w:r w:rsidRPr="0057590F">
              <w:rPr>
                <w:rFonts w:ascii="Times New Roman" w:hAnsi="Times New Roman" w:cs="Times New Roman"/>
              </w:rPr>
              <w:t>Сочи)</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Petrozavodskaya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E</w:t>
            </w:r>
            <w:r w:rsidRPr="0057590F">
              <w:rPr>
                <w:rFonts w:ascii="Times New Roman" w:hAnsi="Times New Roman" w:cs="Times New Roman"/>
              </w:rPr>
              <w:t xml:space="preserve">enfourchure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Vérin</w:t>
            </w:r>
            <w:r w:rsidRPr="0057590F">
              <w:rPr>
                <w:rFonts w:ascii="Times New Roman" w:hAnsi="Times New Roman" w:cs="Times New Roman"/>
              </w:rPr>
              <w:t>о)</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Petrozavodskaya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w:t>
            </w:r>
            <w:r w:rsidRPr="0057590F">
              <w:rPr>
                <w:rFonts w:ascii="Times New Roman" w:hAnsi="Times New Roman" w:cs="Times New Roman"/>
              </w:rPr>
              <w:t>nfourchure</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d’Adlère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Pont </w:t>
            </w:r>
            <w:r w:rsidRPr="0057590F">
              <w:rPr>
                <w:rFonts w:ascii="Times New Roman" w:hAnsi="Times New Roman" w:cs="Times New Roman"/>
              </w:rPr>
              <w:t xml:space="preserve"> (</w:t>
            </w:r>
            <w:r w:rsidRPr="0057590F">
              <w:rPr>
                <w:rFonts w:ascii="Times New Roman" w:hAnsi="Times New Roman" w:cs="Times New Roman"/>
                <w:lang w:val="en-US"/>
              </w:rPr>
              <w:t>Goumarya</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Pont</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№29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d’Adlère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№29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Adlère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en-US"/>
              </w:rPr>
              <w:t>d’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179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Svétogorskaya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Staroobryadtcheskaya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Nekrassovka</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Souzdalskaya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C</w:t>
            </w:r>
            <w:r w:rsidRPr="0057590F">
              <w:rPr>
                <w:rFonts w:ascii="Times New Roman" w:hAnsi="Times New Roman" w:cs="Times New Roman"/>
              </w:rPr>
              <w:t xml:space="preserve">imetière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Souzdalskaya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Batiment  de  chaudières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Souzdalskaya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Batiment  de  chaudières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Souzdalskaya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Magasin</w:t>
            </w:r>
            <w:r w:rsidRPr="0057590F">
              <w:rPr>
                <w:rFonts w:ascii="Times New Roman" w:hAnsi="Times New Roman" w:cs="Times New Roman"/>
              </w:rPr>
              <w:t xml:space="preserve">  (</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Souzdalskaya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Magasin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Souzdalskaya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(vers  la  Société  horticole  "Zolotoп  Grébéchok")</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fr-FR"/>
              </w:rPr>
              <w:t>rue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Epronovsk</w:t>
            </w:r>
            <w:r w:rsidRPr="0057590F">
              <w:rPr>
                <w:rFonts w:ascii="Times New Roman" w:hAnsi="Times New Roman" w:cs="Times New Roman"/>
                <w:lang w:val="en-US"/>
              </w:rPr>
              <w:t>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"Village as"  (vers   Adler)</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Société  horticole  </w:t>
            </w:r>
            <w:r w:rsidRPr="0057590F">
              <w:rPr>
                <w:rFonts w:ascii="Times New Roman" w:hAnsi="Times New Roman" w:cs="Times New Roman"/>
              </w:rPr>
              <w:t>"</w:t>
            </w:r>
            <w:r w:rsidRPr="0057590F">
              <w:rPr>
                <w:rFonts w:ascii="Times New Roman" w:hAnsi="Times New Roman" w:cs="Times New Roman"/>
                <w:lang w:val="fr-FR"/>
              </w:rPr>
              <w:t>Zolotoy Grébéchok</w:t>
            </w:r>
            <w:r w:rsidRPr="0057590F">
              <w:rPr>
                <w:rFonts w:ascii="Times New Roman" w:hAnsi="Times New Roman" w:cs="Times New Roman"/>
              </w:rPr>
              <w:t>"</w:t>
            </w:r>
            <w:r w:rsidRPr="0057590F">
              <w:rPr>
                <w:rFonts w:ascii="Times New Roman" w:hAnsi="Times New Roman" w:cs="Times New Roman"/>
                <w:lang w:val="fr-FR"/>
              </w:rPr>
              <w:t xml:space="preserve">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M</w:t>
            </w:r>
            <w:r w:rsidRPr="0057590F">
              <w:rPr>
                <w:rFonts w:ascii="Times New Roman" w:hAnsi="Times New Roman" w:cs="Times New Roman"/>
              </w:rPr>
              <w:t>aison</w:t>
            </w:r>
            <w:r w:rsidRPr="0057590F">
              <w:rPr>
                <w:rFonts w:ascii="Times New Roman" w:hAnsi="Times New Roman" w:cs="Times New Roman"/>
                <w:lang w:val="en-US"/>
              </w:rPr>
              <w:t>s</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de </w:t>
            </w:r>
            <w:r w:rsidRPr="0057590F">
              <w:rPr>
                <w:rFonts w:ascii="Times New Roman" w:hAnsi="Times New Roman" w:cs="Times New Roman"/>
                <w:lang w:val="en-US"/>
              </w:rPr>
              <w:t xml:space="preserve"> </w:t>
            </w:r>
            <w:r w:rsidRPr="0057590F">
              <w:rPr>
                <w:rFonts w:ascii="Times New Roman" w:hAnsi="Times New Roman" w:cs="Times New Roman"/>
              </w:rPr>
              <w:t xml:space="preserve">campagne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lang w:val="en-US"/>
              </w:rPr>
            </w:pPr>
            <w:r w:rsidRPr="0057590F">
              <w:rPr>
                <w:rFonts w:ascii="Times New Roman" w:hAnsi="Times New Roman" w:cs="Times New Roman"/>
                <w:b/>
              </w:rPr>
              <w:t>18</w:t>
            </w:r>
            <w:r w:rsidRPr="0057590F">
              <w:rPr>
                <w:rFonts w:ascii="Times New Roman" w:hAnsi="Times New Roman" w:cs="Times New Roman"/>
                <w:b/>
                <w:lang w:val="en-US"/>
              </w:rPr>
              <w:t>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Société  horticole  </w:t>
            </w:r>
            <w:r w:rsidRPr="0057590F">
              <w:rPr>
                <w:rFonts w:ascii="Times New Roman" w:hAnsi="Times New Roman" w:cs="Times New Roman"/>
              </w:rPr>
              <w:t>"</w:t>
            </w:r>
            <w:r w:rsidRPr="0057590F">
              <w:rPr>
                <w:rFonts w:ascii="Times New Roman" w:hAnsi="Times New Roman" w:cs="Times New Roman"/>
                <w:lang w:val="fr-FR"/>
              </w:rPr>
              <w:t>Zolotoy Grébéchok</w:t>
            </w:r>
            <w:r w:rsidRPr="0057590F">
              <w:rPr>
                <w:rFonts w:ascii="Times New Roman" w:hAnsi="Times New Roman" w:cs="Times New Roman"/>
              </w:rPr>
              <w:t>"</w:t>
            </w:r>
            <w:r w:rsidRPr="0057590F">
              <w:rPr>
                <w:rFonts w:ascii="Times New Roman" w:hAnsi="Times New Roman" w:cs="Times New Roman"/>
                <w:lang w:val="fr-FR"/>
              </w:rPr>
              <w:t xml:space="preserve">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"Zolotoп  Grébéchok"</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Adler</w:t>
            </w:r>
            <w:r w:rsidRPr="0057590F">
              <w:rPr>
                <w:rFonts w:ascii="Times New Roman" w:hAnsi="Times New Roman" w:cs="Times New Roman"/>
              </w:rPr>
              <w:t>)</w:t>
            </w:r>
          </w:p>
        </w:tc>
      </w:tr>
      <w:tr w:rsidR="007F0786" w:rsidRPr="0057590F" w:rsidTr="008B4C1D">
        <w:trPr>
          <w:trHeight w:val="693"/>
        </w:trPr>
        <w:tc>
          <w:tcPr>
            <w:tcW w:w="9337" w:type="dxa"/>
            <w:gridSpan w:val="4"/>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lang w:val="en-US"/>
              </w:rPr>
              <w:t xml:space="preserve">Arrondissement  </w:t>
            </w:r>
            <w:r w:rsidRPr="0057590F">
              <w:rPr>
                <w:rFonts w:ascii="Times New Roman" w:hAnsi="Times New Roman" w:cs="Times New Roman"/>
                <w:b/>
              </w:rPr>
              <w:t>Lazarevsky</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C</w:t>
            </w:r>
            <w:r w:rsidRPr="0057590F">
              <w:rPr>
                <w:rFonts w:ascii="Times New Roman" w:hAnsi="Times New Roman" w:cs="Times New Roman"/>
              </w:rPr>
              <w:t xml:space="preserve">ol  </w:t>
            </w:r>
            <w:r w:rsidRPr="0057590F">
              <w:rPr>
                <w:rFonts w:ascii="Times New Roman" w:hAnsi="Times New Roman" w:cs="Times New Roman"/>
                <w:lang w:val="en-US"/>
              </w:rPr>
              <w:t>Mamaysky</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C</w:t>
            </w:r>
            <w:r w:rsidRPr="0057590F">
              <w:rPr>
                <w:rFonts w:ascii="Times New Roman" w:hAnsi="Times New Roman" w:cs="Times New Roman"/>
              </w:rPr>
              <w:t xml:space="preserve">ol  </w:t>
            </w:r>
            <w:r w:rsidRPr="0057590F">
              <w:rPr>
                <w:rFonts w:ascii="Times New Roman" w:hAnsi="Times New Roman" w:cs="Times New Roman"/>
                <w:lang w:val="en-US"/>
              </w:rPr>
              <w:t>Mamaysky</w:t>
            </w:r>
            <w:r w:rsidRPr="0057590F">
              <w:rPr>
                <w:rFonts w:ascii="Times New Roman" w:hAnsi="Times New Roman" w:cs="Times New Roman"/>
              </w:rPr>
              <w:t xml:space="preserve">  (</w:t>
            </w:r>
            <w:r w:rsidRPr="0057590F">
              <w:rPr>
                <w:rFonts w:ascii="Times New Roman" w:hAnsi="Times New Roman" w:cs="Times New Roman"/>
                <w:lang w:val="fr-FR"/>
              </w:rPr>
              <w:t>de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Dagomys -centre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de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Dagomys -centre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Dagomys -centre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Ogni  Sotchi</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Ogni  Sotchi</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Sémaschko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Sémaschko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Ffabrique  de  thé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Ffabrique  de  thé  (de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Magasin  des  articles  automobiles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Maison  de  la  culture  du  sovkhoze  des  plantations  de  thé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Verkhnaya  Chaoumyanovka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17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Verkhnaya  Chaoumyanovka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Nijnaya  Chaoumyanovka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19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Nijnaya  Chaoumyanovka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2</w:t>
            </w:r>
            <w:r w:rsidRPr="0057590F">
              <w:rPr>
                <w:rFonts w:ascii="Times New Roman" w:hAnsi="Times New Roman" w:cs="Times New Roman"/>
                <w:vertAlign w:val="superscript"/>
                <w:lang w:val="fr-FR"/>
              </w:rPr>
              <w:t>иme</w:t>
            </w:r>
            <w:r w:rsidRPr="0057590F">
              <w:rPr>
                <w:rFonts w:ascii="Times New Roman" w:hAnsi="Times New Roman" w:cs="Times New Roman"/>
                <w:lang w:val="fr-FR"/>
              </w:rPr>
              <w:t xml:space="preserve">  filiale  du  sovkhoze  des  plantations  de  thé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 xml:space="preserve">Arrondissement </w:t>
            </w:r>
            <w:r w:rsidRPr="0057590F">
              <w:rPr>
                <w:rFonts w:ascii="Times New Roman" w:hAnsi="Times New Roman" w:cs="Times New Roman"/>
                <w:lang w:val="en-US"/>
              </w:rPr>
              <w:t xml:space="preserve"> </w:t>
            </w:r>
            <w:r w:rsidRPr="0057590F">
              <w:rPr>
                <w:rFonts w:ascii="Times New Roman" w:hAnsi="Times New Roman" w:cs="Times New Roman"/>
              </w:rPr>
              <w:t>forestier</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 xml:space="preserve">chaussée  Batoumskoé </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 xml:space="preserve">Arrondissement </w:t>
            </w:r>
            <w:r w:rsidRPr="0057590F">
              <w:rPr>
                <w:rFonts w:ascii="Times New Roman" w:hAnsi="Times New Roman" w:cs="Times New Roman"/>
                <w:lang w:val="en-US"/>
              </w:rPr>
              <w:t xml:space="preserve"> </w:t>
            </w:r>
            <w:r w:rsidRPr="0057590F">
              <w:rPr>
                <w:rFonts w:ascii="Times New Roman" w:hAnsi="Times New Roman" w:cs="Times New Roman"/>
              </w:rPr>
              <w:t>forestier</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doroga  Makopsé-Adjigo  (route  Makopsé-Adjigo)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Doubravk</w:t>
            </w:r>
            <w:r w:rsidRPr="0057590F">
              <w:rPr>
                <w:rFonts w:ascii="Times New Roman" w:hAnsi="Times New Roman" w:cs="Times New Roman"/>
              </w:rPr>
              <w:t>а</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doroga</w:t>
            </w:r>
            <w:r w:rsidRPr="0057590F">
              <w:rPr>
                <w:rFonts w:ascii="Times New Roman" w:hAnsi="Times New Roman" w:cs="Times New Roman"/>
              </w:rPr>
              <w:t xml:space="preserve">  </w:t>
            </w:r>
            <w:r w:rsidRPr="0057590F">
              <w:rPr>
                <w:rFonts w:ascii="Times New Roman" w:hAnsi="Times New Roman" w:cs="Times New Roman"/>
                <w:lang w:val="en-US"/>
              </w:rPr>
              <w:t>Makops</w:t>
            </w:r>
            <w:r w:rsidRPr="0057590F">
              <w:rPr>
                <w:rFonts w:ascii="Times New Roman" w:hAnsi="Times New Roman" w:cs="Times New Roman"/>
              </w:rPr>
              <w:t>é-</w:t>
            </w:r>
            <w:r w:rsidRPr="0057590F">
              <w:rPr>
                <w:rFonts w:ascii="Times New Roman" w:hAnsi="Times New Roman" w:cs="Times New Roman"/>
                <w:lang w:val="en-US"/>
              </w:rPr>
              <w:t>Adjigo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Administration   de  parcs  </w:t>
            </w:r>
            <w:r w:rsidRPr="0057590F">
              <w:rPr>
                <w:rFonts w:ascii="Times New Roman" w:hAnsi="Times New Roman" w:cs="Times New Roman"/>
              </w:rPr>
              <w:t>"А</w:t>
            </w:r>
            <w:r w:rsidRPr="0057590F">
              <w:rPr>
                <w:rFonts w:ascii="Times New Roman" w:hAnsi="Times New Roman" w:cs="Times New Roman"/>
                <w:lang w:val="en-US"/>
              </w:rPr>
              <w:t>vror</w:t>
            </w:r>
            <w:r w:rsidRPr="0057590F">
              <w:rPr>
                <w:rFonts w:ascii="Times New Roman" w:hAnsi="Times New Roman" w:cs="Times New Roman"/>
              </w:rPr>
              <w:t>а"</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doroga</w:t>
            </w:r>
            <w:r w:rsidRPr="0057590F">
              <w:rPr>
                <w:rFonts w:ascii="Times New Roman" w:hAnsi="Times New Roman" w:cs="Times New Roman"/>
              </w:rPr>
              <w:t xml:space="preserve">  </w:t>
            </w:r>
            <w:r w:rsidRPr="0057590F">
              <w:rPr>
                <w:rFonts w:ascii="Times New Roman" w:hAnsi="Times New Roman" w:cs="Times New Roman"/>
                <w:lang w:val="en-US"/>
              </w:rPr>
              <w:t>Makops</w:t>
            </w:r>
            <w:r w:rsidRPr="0057590F">
              <w:rPr>
                <w:rFonts w:ascii="Times New Roman" w:hAnsi="Times New Roman" w:cs="Times New Roman"/>
              </w:rPr>
              <w:t>é-</w:t>
            </w:r>
            <w:r w:rsidRPr="0057590F">
              <w:rPr>
                <w:rFonts w:ascii="Times New Roman" w:hAnsi="Times New Roman" w:cs="Times New Roman"/>
                <w:lang w:val="en-US"/>
              </w:rPr>
              <w:t>Adjigo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rPr>
              <w:t>Т</w:t>
            </w:r>
            <w:r w:rsidRPr="0057590F">
              <w:rPr>
                <w:rFonts w:ascii="Times New Roman" w:hAnsi="Times New Roman" w:cs="Times New Roman"/>
                <w:lang w:val="en-US"/>
              </w:rPr>
              <w:t>ikhy  Don</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Pavlov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en-US"/>
              </w:rPr>
              <w:t>Vétérok</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 xml:space="preserve">rue  </w:t>
            </w:r>
            <w:r w:rsidRPr="0057590F">
              <w:rPr>
                <w:rFonts w:ascii="Times New Roman" w:hAnsi="Times New Roman" w:cs="Times New Roman"/>
                <w:lang w:val="en-US"/>
              </w:rPr>
              <w:t xml:space="preserve"> </w:t>
            </w:r>
            <w:r w:rsidRPr="0057590F">
              <w:rPr>
                <w:rFonts w:ascii="Times New Roman" w:hAnsi="Times New Roman" w:cs="Times New Roman"/>
              </w:rPr>
              <w:t>Pavlov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en-US"/>
              </w:rPr>
              <w:t>Vétérok</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de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ue</w:t>
            </w:r>
            <w:r w:rsidRPr="0057590F">
              <w:rPr>
                <w:rFonts w:ascii="Times New Roman" w:hAnsi="Times New Roman" w:cs="Times New Roman"/>
                <w:lang w:val="en-US"/>
              </w:rPr>
              <w:t xml:space="preserve">  Avrori</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Base  de  loisirs  "</w:t>
            </w:r>
            <w:r w:rsidRPr="0057590F">
              <w:rPr>
                <w:rFonts w:ascii="Times New Roman" w:hAnsi="Times New Roman" w:cs="Times New Roman"/>
              </w:rPr>
              <w:t>Ма</w:t>
            </w:r>
            <w:r w:rsidRPr="0057590F">
              <w:rPr>
                <w:rFonts w:ascii="Times New Roman" w:hAnsi="Times New Roman" w:cs="Times New Roman"/>
                <w:lang w:val="fr-FR"/>
              </w:rPr>
              <w:t>yak"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29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Glavnayïa  (rue  Principale)</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Nijnaïa  Béranda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Glavnayïa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Nijnaïa  Béranda</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Glavnayïa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Village   Yakornaïa  Ščel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Glavnayïa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Village   Yakornaïa  Ščel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Glavnayïa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Base  de  loisirs  "Zolotoï  Yakor"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Ccol</w:t>
            </w:r>
            <w:r w:rsidRPr="0057590F">
              <w:rPr>
                <w:rFonts w:ascii="Times New Roman" w:hAnsi="Times New Roman" w:cs="Times New Roman"/>
              </w:rPr>
              <w:t xml:space="preserve"> </w:t>
            </w:r>
            <w:r w:rsidRPr="0057590F">
              <w:rPr>
                <w:rFonts w:ascii="Times New Roman" w:hAnsi="Times New Roman" w:cs="Times New Roman"/>
                <w:lang w:val="en-US"/>
              </w:rPr>
              <w:t xml:space="preserve"> Loosky</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Col</w:t>
            </w:r>
            <w:r w:rsidRPr="0057590F">
              <w:rPr>
                <w:rFonts w:ascii="Times New Roman" w:hAnsi="Times New Roman" w:cs="Times New Roman"/>
              </w:rPr>
              <w:t xml:space="preserve"> </w:t>
            </w:r>
            <w:r w:rsidRPr="0057590F">
              <w:rPr>
                <w:rFonts w:ascii="Times New Roman" w:hAnsi="Times New Roman" w:cs="Times New Roman"/>
                <w:lang w:val="en-US"/>
              </w:rPr>
              <w:t xml:space="preserve"> Loosky</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C</w:t>
            </w:r>
            <w:r w:rsidRPr="0057590F">
              <w:rPr>
                <w:rFonts w:ascii="Times New Roman" w:hAnsi="Times New Roman" w:cs="Times New Roman"/>
              </w:rPr>
              <w:t xml:space="preserve">cimetière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it-IT"/>
              </w:rPr>
              <w:t>C</w:t>
            </w:r>
            <w:r w:rsidRPr="0057590F">
              <w:rPr>
                <w:rFonts w:ascii="Times New Roman" w:hAnsi="Times New Roman" w:cs="Times New Roman"/>
              </w:rPr>
              <w:t xml:space="preserve">imetière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Centre de convalescence     "Gorny Vozdoukh"  (vers  Sotchi)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39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Centre de convalescence     "Magadan"  (de  Sotchi) </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"Magadan"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"Magadan"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Lazournaïa</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Lazournaïa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Ecole</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 xml:space="preserve">№77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Ecole  </w:t>
            </w:r>
            <w:r w:rsidRPr="0057590F">
              <w:rPr>
                <w:rFonts w:ascii="Times New Roman" w:hAnsi="Times New Roman" w:cs="Times New Roman"/>
              </w:rPr>
              <w:t>№77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"Loutchézarny"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Loo-centre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Loo-centre </w:t>
            </w:r>
            <w:r w:rsidRPr="0057590F">
              <w:rPr>
                <w:rFonts w:ascii="Times New Roman" w:hAnsi="Times New Roman" w:cs="Times New Roman"/>
              </w:rPr>
              <w:t xml:space="preserve"> (</w:t>
            </w:r>
            <w:r w:rsidRPr="0057590F">
              <w:rPr>
                <w:rFonts w:ascii="Times New Roman" w:hAnsi="Times New Roman" w:cs="Times New Roman"/>
                <w:lang w:val="fr-FR"/>
              </w:rPr>
              <w:t>de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49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Hotel  de cure  "Loutchézarny"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Razine</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Razine</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Okroujnaya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Dékabristov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Okroujnaya</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Lazarev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"Lazarevskoé"  (vers  Touapsé)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Lazarev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magasin  </w:t>
            </w:r>
            <w:r w:rsidRPr="0057590F">
              <w:rPr>
                <w:rFonts w:ascii="Times New Roman" w:hAnsi="Times New Roman" w:cs="Times New Roman"/>
              </w:rPr>
              <w:t>№38</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Vardané</w:t>
            </w:r>
            <w:r w:rsidRPr="0057590F">
              <w:rPr>
                <w:rFonts w:ascii="Times New Roman" w:hAnsi="Times New Roman" w:cs="Times New Roman"/>
              </w:rPr>
              <w:t>-1</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lastRenderedPageBreak/>
              <w:t>57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Vardané</w:t>
            </w:r>
            <w:r w:rsidRPr="0057590F">
              <w:rPr>
                <w:rFonts w:ascii="Times New Roman" w:hAnsi="Times New Roman" w:cs="Times New Roman"/>
              </w:rPr>
              <w:t>-1</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"Cheksna"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59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"Cheksna"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"Slav</w:t>
            </w:r>
            <w:r w:rsidRPr="0057590F">
              <w:rPr>
                <w:rFonts w:ascii="Times New Roman" w:hAnsi="Times New Roman" w:cs="Times New Roman"/>
              </w:rPr>
              <w:t>а</w:t>
            </w:r>
            <w:r w:rsidRPr="0057590F">
              <w:rPr>
                <w:rFonts w:ascii="Times New Roman" w:hAnsi="Times New Roman" w:cs="Times New Roman"/>
                <w:lang w:val="fr-FR"/>
              </w:rPr>
              <w:t>"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"Slav</w:t>
            </w:r>
            <w:r w:rsidRPr="0057590F">
              <w:rPr>
                <w:rFonts w:ascii="Times New Roman" w:hAnsi="Times New Roman" w:cs="Times New Roman"/>
              </w:rPr>
              <w:t>а</w:t>
            </w:r>
            <w:r w:rsidRPr="0057590F">
              <w:rPr>
                <w:rFonts w:ascii="Times New Roman" w:hAnsi="Times New Roman" w:cs="Times New Roman"/>
                <w:lang w:val="fr-FR"/>
              </w:rPr>
              <w:t>"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Nijnéé  Bouhou</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Nijnéé  Bouhou</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Vardané</w:t>
            </w:r>
            <w:r w:rsidRPr="0057590F">
              <w:rPr>
                <w:rFonts w:ascii="Times New Roman" w:hAnsi="Times New Roman" w:cs="Times New Roman"/>
              </w:rPr>
              <w:t>-</w:t>
            </w:r>
            <w:r w:rsidRPr="0057590F">
              <w:rPr>
                <w:rFonts w:ascii="Times New Roman" w:hAnsi="Times New Roman" w:cs="Times New Roman"/>
                <w:lang w:val="en-US"/>
              </w:rPr>
              <w:t xml:space="preserve">2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Village</w:t>
            </w:r>
            <w:r w:rsidRPr="0057590F">
              <w:rPr>
                <w:rFonts w:ascii="Times New Roman" w:hAnsi="Times New Roman" w:cs="Times New Roman"/>
              </w:rPr>
              <w:t xml:space="preserve"> </w:t>
            </w:r>
            <w:r w:rsidRPr="0057590F">
              <w:rPr>
                <w:rFonts w:ascii="Times New Roman" w:hAnsi="Times New Roman" w:cs="Times New Roman"/>
                <w:lang w:val="en-US"/>
              </w:rPr>
              <w:t xml:space="preserve"> Vardané</w:t>
            </w:r>
            <w:r w:rsidRPr="0057590F">
              <w:rPr>
                <w:rFonts w:ascii="Times New Roman" w:hAnsi="Times New Roman" w:cs="Times New Roman"/>
              </w:rPr>
              <w:t>-</w:t>
            </w:r>
            <w:r w:rsidRPr="0057590F">
              <w:rPr>
                <w:rFonts w:ascii="Times New Roman" w:hAnsi="Times New Roman" w:cs="Times New Roman"/>
                <w:lang w:val="en-US"/>
              </w:rPr>
              <w:t xml:space="preserve">2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Arrêt  facultatif  (vers  le  centre)</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fr-FR"/>
              </w:rPr>
              <w:t xml:space="preserve">Arrêt  facultatif  </w:t>
            </w:r>
            <w:r w:rsidRPr="0057590F">
              <w:rPr>
                <w:rFonts w:ascii="Times New Roman" w:hAnsi="Times New Roman" w:cs="Times New Roman"/>
              </w:rPr>
              <w:t>(</w:t>
            </w:r>
            <w:r w:rsidRPr="0057590F">
              <w:rPr>
                <w:rFonts w:ascii="Times New Roman" w:hAnsi="Times New Roman" w:cs="Times New Roman"/>
                <w:lang w:val="fr-FR"/>
              </w:rPr>
              <w:t>du  centre</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Nijnéé  Bouhou</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69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Nijnéé  Bouhou</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Oranjéréynaya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Lvovskaya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Oranjéréynaya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Maguistralnaya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Gliniščé</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Maguistralnaya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 xml:space="preserve">Rue  </w:t>
            </w:r>
            <w:r w:rsidRPr="0057590F">
              <w:rPr>
                <w:rFonts w:ascii="Times New Roman" w:hAnsi="Times New Roman" w:cs="Times New Roman"/>
              </w:rPr>
              <w:t>Ка</w:t>
            </w:r>
            <w:r w:rsidRPr="0057590F">
              <w:rPr>
                <w:rFonts w:ascii="Times New Roman" w:hAnsi="Times New Roman" w:cs="Times New Roman"/>
                <w:lang w:val="fr-FR"/>
              </w:rPr>
              <w:t>tkov,  arrêt  facultatif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Pavlov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Sberbank</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Kazatchy  Khoutor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Pavlov</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rPr>
              <w:t>"</w:t>
            </w:r>
            <w:r w:rsidRPr="0057590F">
              <w:rPr>
                <w:rFonts w:ascii="Times New Roman" w:hAnsi="Times New Roman" w:cs="Times New Roman"/>
                <w:lang w:val="en-US"/>
              </w:rPr>
              <w:t>Androméda</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Kazatchy  Khoutor</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Partizanskaya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Vinéma</w:t>
            </w:r>
            <w:r w:rsidRPr="0057590F">
              <w:rPr>
                <w:rFonts w:ascii="Times New Roman" w:hAnsi="Times New Roman" w:cs="Times New Roman"/>
              </w:rPr>
              <w:t xml:space="preserve">  "</w:t>
            </w:r>
            <w:r w:rsidRPr="0057590F">
              <w:rPr>
                <w:rFonts w:ascii="Times New Roman" w:hAnsi="Times New Roman" w:cs="Times New Roman"/>
                <w:lang w:val="en-US"/>
              </w:rPr>
              <w:t>Voskhode</w:t>
            </w:r>
            <w:r w:rsidRPr="0057590F">
              <w:rPr>
                <w:rFonts w:ascii="Times New Roman" w:hAnsi="Times New Roman" w:cs="Times New Roman"/>
              </w:rPr>
              <w:t>"</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en-US"/>
              </w:rPr>
              <w:t>vers  Touapsé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Séma</w:t>
            </w:r>
            <w:r w:rsidRPr="0057590F">
              <w:rPr>
                <w:rFonts w:ascii="Times New Roman" w:hAnsi="Times New Roman" w:cs="Times New Roman"/>
                <w:lang w:val="en-US"/>
              </w:rPr>
              <w:t>s</w:t>
            </w:r>
            <w:r w:rsidRPr="0057590F">
              <w:rPr>
                <w:rFonts w:ascii="Times New Roman" w:hAnsi="Times New Roman" w:cs="Times New Roman"/>
              </w:rPr>
              <w:t>chko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"Bélyé  Notchi"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Séma</w:t>
            </w:r>
            <w:r w:rsidRPr="0057590F">
              <w:rPr>
                <w:rFonts w:ascii="Times New Roman" w:hAnsi="Times New Roman" w:cs="Times New Roman"/>
                <w:lang w:val="en-US"/>
              </w:rPr>
              <w:t>s</w:t>
            </w:r>
            <w:r w:rsidRPr="0057590F">
              <w:rPr>
                <w:rFonts w:ascii="Times New Roman" w:hAnsi="Times New Roman" w:cs="Times New Roman"/>
              </w:rPr>
              <w:t>chko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"Bélyé  Notchi"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79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Séma</w:t>
            </w:r>
            <w:r w:rsidRPr="0057590F">
              <w:rPr>
                <w:rFonts w:ascii="Times New Roman" w:hAnsi="Times New Roman" w:cs="Times New Roman"/>
                <w:lang w:val="en-US"/>
              </w:rPr>
              <w:t>s</w:t>
            </w:r>
            <w:r w:rsidRPr="0057590F">
              <w:rPr>
                <w:rFonts w:ascii="Times New Roman" w:hAnsi="Times New Roman" w:cs="Times New Roman"/>
              </w:rPr>
              <w:t>chko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Village   Outch-Déré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Séma</w:t>
            </w:r>
            <w:r w:rsidRPr="0057590F">
              <w:rPr>
                <w:rFonts w:ascii="Times New Roman" w:hAnsi="Times New Roman" w:cs="Times New Roman"/>
                <w:lang w:val="en-US"/>
              </w:rPr>
              <w:t>s</w:t>
            </w:r>
            <w:r w:rsidRPr="0057590F">
              <w:rPr>
                <w:rFonts w:ascii="Times New Roman" w:hAnsi="Times New Roman" w:cs="Times New Roman"/>
              </w:rPr>
              <w:t>chko</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Village   Outch-Déré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Soloniki</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Soloniki-</w:t>
            </w:r>
            <w:r w:rsidRPr="0057590F">
              <w:rPr>
                <w:rFonts w:ascii="Times New Roman" w:hAnsi="Times New Roman" w:cs="Times New Roman"/>
              </w:rPr>
              <w:t>1</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Soloniki</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Soloniki-2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w:t>
            </w:r>
            <w:r w:rsidRPr="0057590F">
              <w:rPr>
                <w:rFonts w:ascii="Times New Roman" w:hAnsi="Times New Roman" w:cs="Times New Roman"/>
              </w:rPr>
              <w:t>Soloniki</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Soloniki-3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Stanitchnayпa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Kazatchy  Khoutor</w:t>
            </w:r>
            <w:r w:rsidRPr="0057590F">
              <w:rPr>
                <w:rFonts w:ascii="Times New Roman" w:hAnsi="Times New Roman" w:cs="Times New Roman"/>
              </w:rPr>
              <w:t xml:space="preserve"> </w:t>
            </w:r>
            <w:r w:rsidRPr="0057590F">
              <w:rPr>
                <w:rFonts w:ascii="Times New Roman" w:hAnsi="Times New Roman" w:cs="Times New Roman"/>
                <w:lang w:val="en-US"/>
              </w:rPr>
              <w:t xml:space="preserve"> </w:t>
            </w:r>
            <w:r w:rsidRPr="0057590F">
              <w:rPr>
                <w:rFonts w:ascii="Times New Roman" w:hAnsi="Times New Roman" w:cs="Times New Roman"/>
              </w:rPr>
              <w:t>(terminus)</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Centralnayпa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"Morskaya  Dal"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Centralnayпa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Centre de convalescence     "Morskaya  Dal"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Centralnayпa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Village  Chakhé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Village  Chakhé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89</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Ossok</w:t>
            </w:r>
            <w:r w:rsidRPr="0057590F">
              <w:rPr>
                <w:rFonts w:ascii="Times New Roman" w:hAnsi="Times New Roman" w:cs="Times New Roman"/>
              </w:rPr>
              <w:t xml:space="preserve">а </w:t>
            </w:r>
            <w:r w:rsidRPr="0057590F">
              <w:rPr>
                <w:rFonts w:ascii="Times New Roman" w:hAnsi="Times New Roman" w:cs="Times New Roman"/>
                <w:lang w:val="en-US"/>
              </w:rPr>
              <w:t xml:space="preserve">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90</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Ossok</w:t>
            </w:r>
            <w:r w:rsidRPr="0057590F">
              <w:rPr>
                <w:rFonts w:ascii="Times New Roman" w:hAnsi="Times New Roman" w:cs="Times New Roman"/>
              </w:rPr>
              <w:t>а</w:t>
            </w:r>
            <w:r w:rsidRPr="0057590F">
              <w:rPr>
                <w:rFonts w:ascii="Times New Roman" w:hAnsi="Times New Roman" w:cs="Times New Roman"/>
                <w:lang w:val="en-US"/>
              </w:rPr>
              <w:t xml:space="preserve">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91</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"Salute"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92</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Hôtel de cure  "Salute"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93</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Golovinka </w:t>
            </w:r>
            <w:r w:rsidRPr="0057590F">
              <w:rPr>
                <w:rFonts w:ascii="Times New Roman" w:hAnsi="Times New Roman" w:cs="Times New Roman"/>
              </w:rPr>
              <w:t xml:space="preserve"> (</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94</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Centralnaya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Golovinka </w:t>
            </w:r>
            <w:r w:rsidRPr="0057590F">
              <w:rPr>
                <w:rFonts w:ascii="Times New Roman" w:hAnsi="Times New Roman" w:cs="Times New Roman"/>
              </w:rPr>
              <w:t xml:space="preserve"> (</w:t>
            </w:r>
            <w:r w:rsidRPr="0057590F">
              <w:rPr>
                <w:rFonts w:ascii="Times New Roman" w:hAnsi="Times New Roman" w:cs="Times New Roman"/>
                <w:lang w:val="fr-FR"/>
              </w:rPr>
              <w:t>vers  Sotchi</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95</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Magnitogorskaya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Base  de  loisirs  "Sokol"  (vers  Sotchi)</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96</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Magnitogorskaya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lang w:val="fr-FR"/>
              </w:rPr>
            </w:pPr>
            <w:r w:rsidRPr="0057590F">
              <w:rPr>
                <w:rFonts w:ascii="Times New Roman" w:hAnsi="Times New Roman" w:cs="Times New Roman"/>
                <w:lang w:val="fr-FR"/>
              </w:rPr>
              <w:t>Base  de  loisirs  "Sokol"  (vers  Lazarevskoé)</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97</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Magnitogorskaya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Nijnaya  Khobza  </w:t>
            </w:r>
            <w:r w:rsidRPr="0057590F">
              <w:rPr>
                <w:rFonts w:ascii="Times New Roman" w:hAnsi="Times New Roman" w:cs="Times New Roman"/>
              </w:rPr>
              <w:t>(</w:t>
            </w:r>
            <w:r w:rsidRPr="0057590F">
              <w:rPr>
                <w:rFonts w:ascii="Times New Roman" w:hAnsi="Times New Roman" w:cs="Times New Roman"/>
                <w:lang w:val="en-US"/>
              </w:rPr>
              <w:t>vers  Lazarevskoé</w:t>
            </w:r>
            <w:r w:rsidRPr="0057590F">
              <w:rPr>
                <w:rFonts w:ascii="Times New Roman" w:hAnsi="Times New Roman" w:cs="Times New Roman"/>
              </w:rPr>
              <w:t>)</w:t>
            </w:r>
          </w:p>
        </w:tc>
      </w:tr>
      <w:tr w:rsidR="007F0786" w:rsidRPr="0057590F" w:rsidTr="008B4C1D">
        <w:tc>
          <w:tcPr>
            <w:tcW w:w="648" w:type="dxa"/>
            <w:tcBorders>
              <w:top w:val="single" w:sz="4" w:space="0" w:color="000000"/>
              <w:left w:val="single" w:sz="4" w:space="0" w:color="000000"/>
              <w:bottom w:val="single" w:sz="4" w:space="0" w:color="000000"/>
            </w:tcBorders>
            <w:vAlign w:val="center"/>
          </w:tcPr>
          <w:p w:rsidR="007F0786" w:rsidRPr="0057590F" w:rsidRDefault="007F0786" w:rsidP="008B4C1D">
            <w:pPr>
              <w:snapToGrid w:val="0"/>
              <w:jc w:val="center"/>
              <w:rPr>
                <w:rFonts w:ascii="Times New Roman" w:hAnsi="Times New Roman" w:cs="Times New Roman"/>
                <w:b/>
              </w:rPr>
            </w:pPr>
            <w:r w:rsidRPr="0057590F">
              <w:rPr>
                <w:rFonts w:ascii="Times New Roman" w:hAnsi="Times New Roman" w:cs="Times New Roman"/>
                <w:b/>
              </w:rPr>
              <w:t>98</w:t>
            </w:r>
          </w:p>
        </w:tc>
        <w:tc>
          <w:tcPr>
            <w:tcW w:w="3960" w:type="dxa"/>
            <w:gridSpan w:val="2"/>
            <w:tcBorders>
              <w:top w:val="single" w:sz="4" w:space="0" w:color="000000"/>
              <w:left w:val="single" w:sz="4" w:space="0" w:color="000000"/>
              <w:bottom w:val="single" w:sz="4" w:space="0" w:color="000000"/>
            </w:tcBorders>
            <w:vAlign w:val="center"/>
          </w:tcPr>
          <w:p w:rsidR="007F0786" w:rsidRPr="0057590F" w:rsidRDefault="007F0786" w:rsidP="008B4C1D">
            <w:pPr>
              <w:snapToGrid w:val="0"/>
              <w:rPr>
                <w:rFonts w:ascii="Times New Roman" w:hAnsi="Times New Roman" w:cs="Times New Roman"/>
                <w:lang w:val="en-US"/>
              </w:rPr>
            </w:pPr>
            <w:r w:rsidRPr="0057590F">
              <w:rPr>
                <w:rFonts w:ascii="Times New Roman" w:hAnsi="Times New Roman" w:cs="Times New Roman"/>
                <w:lang w:val="en-US"/>
              </w:rPr>
              <w:t>r</w:t>
            </w:r>
            <w:r w:rsidRPr="0057590F">
              <w:rPr>
                <w:rFonts w:ascii="Times New Roman" w:hAnsi="Times New Roman" w:cs="Times New Roman"/>
              </w:rPr>
              <w:t xml:space="preserve">ue </w:t>
            </w:r>
            <w:r w:rsidRPr="0057590F">
              <w:rPr>
                <w:rFonts w:ascii="Times New Roman" w:hAnsi="Times New Roman" w:cs="Times New Roman"/>
                <w:lang w:val="en-US"/>
              </w:rPr>
              <w:t xml:space="preserve"> Magnitogorskaya</w:t>
            </w:r>
          </w:p>
        </w:tc>
        <w:tc>
          <w:tcPr>
            <w:tcW w:w="4729" w:type="dxa"/>
            <w:tcBorders>
              <w:top w:val="single" w:sz="4" w:space="0" w:color="000000"/>
              <w:left w:val="single" w:sz="4" w:space="0" w:color="000000"/>
              <w:bottom w:val="single" w:sz="4" w:space="0" w:color="000000"/>
              <w:right w:val="single" w:sz="4" w:space="0" w:color="000000"/>
            </w:tcBorders>
            <w:vAlign w:val="center"/>
          </w:tcPr>
          <w:p w:rsidR="007F0786" w:rsidRPr="0057590F" w:rsidRDefault="007F0786" w:rsidP="008B4C1D">
            <w:pPr>
              <w:snapToGrid w:val="0"/>
              <w:rPr>
                <w:rFonts w:ascii="Times New Roman" w:hAnsi="Times New Roman" w:cs="Times New Roman"/>
              </w:rPr>
            </w:pPr>
            <w:r w:rsidRPr="0057590F">
              <w:rPr>
                <w:rFonts w:ascii="Times New Roman" w:hAnsi="Times New Roman" w:cs="Times New Roman"/>
                <w:lang w:val="en-US"/>
              </w:rPr>
              <w:t xml:space="preserve">Nijnaya  Khobza  </w:t>
            </w:r>
            <w:r w:rsidRPr="0057590F">
              <w:rPr>
                <w:rFonts w:ascii="Times New Roman" w:hAnsi="Times New Roman" w:cs="Times New Roman"/>
              </w:rPr>
              <w:t>(</w:t>
            </w:r>
            <w:r w:rsidRPr="0057590F">
              <w:rPr>
                <w:rFonts w:ascii="Times New Roman" w:hAnsi="Times New Roman" w:cs="Times New Roman"/>
                <w:lang w:val="fr-FR"/>
              </w:rPr>
              <w:t>vers  Sotchi</w:t>
            </w:r>
            <w:r w:rsidRPr="0057590F">
              <w:rPr>
                <w:rFonts w:ascii="Times New Roman" w:hAnsi="Times New Roman" w:cs="Times New Roman"/>
              </w:rPr>
              <w:t>)</w:t>
            </w:r>
          </w:p>
        </w:tc>
      </w:tr>
    </w:tbl>
    <w:p w:rsidR="00F22DE1" w:rsidRDefault="00F22DE1" w:rsidP="00F22DE1">
      <w:pPr>
        <w:spacing w:before="280" w:after="280"/>
        <w:rPr>
          <w:rFonts w:ascii="Times New Roman" w:hAnsi="Times New Roman" w:cs="Times New Roman"/>
        </w:rPr>
      </w:pPr>
    </w:p>
    <w:p w:rsidR="007F0786" w:rsidRPr="0057590F" w:rsidRDefault="007F0786" w:rsidP="00F22DE1">
      <w:pPr>
        <w:spacing w:before="280" w:after="280"/>
        <w:rPr>
          <w:rFonts w:ascii="Times New Roman" w:hAnsi="Times New Roman" w:cs="Times New Roman"/>
        </w:rPr>
      </w:pPr>
    </w:p>
    <w:p w:rsidR="0057590F" w:rsidRPr="0057590F" w:rsidRDefault="0057590F" w:rsidP="0057590F">
      <w:pPr>
        <w:pStyle w:val="ac"/>
        <w:spacing w:before="0" w:after="0"/>
        <w:jc w:val="center"/>
        <w:rPr>
          <w:lang w:val="fr-FR"/>
        </w:rPr>
      </w:pPr>
      <w:r w:rsidRPr="0057590F">
        <w:rPr>
          <w:b/>
          <w:bCs/>
          <w:lang w:val="fr-FR"/>
        </w:rPr>
        <w:lastRenderedPageBreak/>
        <w:t>22. RIVIÈRES, AFFLUENTS, LACS, MERS, BAIES, TORRENTS, LIMANS</w:t>
      </w:r>
    </w:p>
    <w:p w:rsidR="0057590F" w:rsidRPr="0057590F" w:rsidRDefault="0057590F" w:rsidP="0057590F">
      <w:pPr>
        <w:pStyle w:val="ac"/>
        <w:spacing w:before="0" w:after="0"/>
        <w:jc w:val="center"/>
        <w:rPr>
          <w:lang w:val="fr-FR"/>
        </w:rPr>
      </w:pPr>
    </w:p>
    <w:tbl>
      <w:tblPr>
        <w:tblW w:w="952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12"/>
        <w:gridCol w:w="2884"/>
        <w:gridCol w:w="3474"/>
        <w:gridCol w:w="2655"/>
      </w:tblGrid>
      <w:tr w:rsidR="0057590F" w:rsidRPr="0057590F" w:rsidTr="008B4C1D">
        <w:trPr>
          <w:trHeight w:val="480"/>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t>№</w:t>
            </w:r>
          </w:p>
        </w:tc>
        <w:tc>
          <w:tcPr>
            <w:tcW w:w="2640"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 xml:space="preserve">Dénomination </w:t>
            </w:r>
          </w:p>
        </w:tc>
        <w:tc>
          <w:tcPr>
            <w:tcW w:w="3180"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Situation</w:t>
            </w:r>
          </w:p>
        </w:tc>
        <w:tc>
          <w:tcPr>
            <w:tcW w:w="2430"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Description</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78"/>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Аbbа - rivière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Affluent gauche de la rivière Kitchmay (bassin de la rivière Chakhé).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Terrain dans la vallée de la rivière du même nom.</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79"/>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Аbgara-rivière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Affluent gauche de la rivière Kepcha. </w:t>
            </w: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Agva -rivière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droit de la rivière Sotchi. Arrondissement de Khostinsky. Prend sa source dans les pentes de nord-ouest de la montagne Amouko</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Point supérieur de la crête Amouko-1918 m.</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1"/>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Аgoura-rivière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Arrondissement de Khostinsky, prend sa source sur les pentes occidentales de la crete Alep à 10 </w:t>
            </w:r>
            <w:r w:rsidRPr="0057590F">
              <w:t>к</w:t>
            </w:r>
            <w:r w:rsidRPr="0057590F">
              <w:rPr>
                <w:lang w:val="fr-FR"/>
              </w:rPr>
              <w:t>m de la mer Noire</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Dans la vallée de la rivière il y a les chutes d’eau Agourskie. Celle supérieure -27 vm inférieure-23 m.</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2"/>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Аjek- rivière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droit de la rivière Sotchi, Arrondissement de Khostinsky. Prend sa source sur les pentes du sud de la montagne Sakharnaïa, située sur la crête Ajek</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Crète homonyme- contrefort de sud de la montagne Sakharnaïa (1550 m). Non loin de l’embouchure de la rivière il y a un village homonyme</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Аjou-rivière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droit de la rivière Chakhé, qui y se jette à 5 km plus en aval de Babouk-Aoul. Prend sa source sur la pente d’est de la montagne Aoutl (1856 m)</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4"/>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Аzmytch-rivière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gauche de la rivière Mzymta. Prend sa source dans les lacs Atsetouksky de Reingarde et de Morozova sur la ligne de partage des eaux (crête Atsetouka) des bassins des rivières Mzymta et Lapchissé.</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5"/>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Аts - rivière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Affluent gauche de la rivière Sotchi qui y se jette à 22 </w:t>
            </w:r>
            <w:r w:rsidRPr="0057590F">
              <w:t>к</w:t>
            </w:r>
            <w:r w:rsidRPr="0057590F">
              <w:rPr>
                <w:lang w:val="fr-FR"/>
              </w:rPr>
              <w:t xml:space="preserve">m du bord de la mer. Prend sa source sur les pentes de nord-ouest de la </w:t>
            </w:r>
            <w:r w:rsidRPr="0057590F">
              <w:rPr>
                <w:lang w:val="fr-FR"/>
              </w:rPr>
              <w:lastRenderedPageBreak/>
              <w:t>crête Alek</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lastRenderedPageBreak/>
              <w:t xml:space="preserve">Sur le bord droit de la rivière, à 500 km de sa confluence dans la rivière Sotchi, il y a un </w:t>
            </w:r>
            <w:r w:rsidRPr="0057590F">
              <w:rPr>
                <w:lang w:val="fr-FR"/>
              </w:rPr>
              <w:lastRenderedPageBreak/>
              <w:t>camp de la grotte multicouche (</w:t>
            </w:r>
            <w:r w:rsidRPr="0057590F">
              <w:t>А</w:t>
            </w:r>
            <w:r w:rsidRPr="0057590F">
              <w:rPr>
                <w:lang w:val="fr-FR"/>
              </w:rPr>
              <w:t>tsinsky) de l’époque paléolithique</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6"/>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Аtchipsé-rivière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Affluent droit de la rivière Mzymta, s’y jette à 2 km plus en amont du village Esto-Sadok, prend sa source sur les pentes de nord de la montagne Atchichkho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Dans l’embouchure de la rivière il y a les restes d’une forteresse médiévale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7"/>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Аché-rivière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Arrondissement de Lazarevskoye, la perte de nord-ouest de Grand Sotchi, elle se jette dans la mer Noire entre les villages Lazarevskoye et Makopsé. Elle prend sa source sur les pentes sud-ouest de la Ligne principale de partage des eaux</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Sur une pente gauche de la vallée de la rivière Aché il y a un village homonyme</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8"/>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t>А</w:t>
            </w:r>
            <w:r w:rsidRPr="0057590F">
              <w:rPr>
                <w:lang w:val="fr-FR"/>
              </w:rPr>
              <w:t xml:space="preserve">ssara-rivière </w:t>
            </w:r>
          </w:p>
          <w:p w:rsidR="0057590F" w:rsidRPr="0057590F" w:rsidRDefault="0057590F" w:rsidP="008B4C1D">
            <w:pPr>
              <w:pStyle w:val="ac"/>
              <w:spacing w:before="0" w:after="0"/>
              <w:rPr>
                <w:lang w:val="fr-FR"/>
              </w:rPr>
            </w:pPr>
            <w:r w:rsidRPr="0057590F">
              <w:rPr>
                <w:lang w:val="fr-FR"/>
              </w:rPr>
              <w:t>(crête et montagne)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Dans le système de la crête principale de Caucase elle divise les bassins de Kichi (affluent de la rivière Belaïa) et Atchipsé (affluent de Mzymta)</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Montagne Assara-2632 m. De la pente sud de la crête découle la rivière </w:t>
            </w:r>
            <w:r w:rsidRPr="0057590F">
              <w:t>А</w:t>
            </w:r>
            <w:r w:rsidRPr="0057590F">
              <w:rPr>
                <w:lang w:val="fr-FR"/>
              </w:rPr>
              <w:t>ssara qui se jette dans la rivière Atchipsé</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89"/>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Аoutl- rivière</w:t>
            </w:r>
          </w:p>
          <w:p w:rsidR="0057590F" w:rsidRPr="0057590F" w:rsidRDefault="0057590F" w:rsidP="008B4C1D">
            <w:pPr>
              <w:pStyle w:val="ac"/>
              <w:spacing w:before="0" w:after="0"/>
            </w:pPr>
            <w:r w:rsidRPr="0057590F">
              <w:t>(montagne)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Sur la crête principale du Caucase, dans les cours supérieurs de la rivière Psezouapsé et de son affluent gauche Khadjiko, la rivière </w:t>
            </w:r>
            <w:r w:rsidRPr="0057590F">
              <w:t>А</w:t>
            </w:r>
            <w:r w:rsidRPr="0057590F">
              <w:rPr>
                <w:lang w:val="fr-FR"/>
              </w:rPr>
              <w:t>outlest, l’affluent gauche de la rivière Pchekhi</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Montagne Аoutl’-1656 m.</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Albova – lac</w:t>
            </w:r>
          </w:p>
          <w:p w:rsidR="0057590F" w:rsidRPr="0057590F" w:rsidRDefault="0057590F" w:rsidP="008B4C1D">
            <w:pPr>
              <w:pStyle w:val="ac"/>
              <w:spacing w:before="0" w:after="0"/>
            </w:pPr>
            <w:r w:rsidRPr="0057590F">
              <w:t>(sommet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Sur la crête Atsetouksckoie (L'interfluve Mzymta et Lapchisé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Dans cette région ce trouve le lac Albovo (groupe des lacs Atsetouksckie)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1"/>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Akhtsou – rivière </w:t>
            </w:r>
          </w:p>
          <w:p w:rsidR="0057590F" w:rsidRPr="0057590F" w:rsidRDefault="0057590F" w:rsidP="008B4C1D">
            <w:pPr>
              <w:pStyle w:val="ac"/>
              <w:spacing w:before="0" w:after="0"/>
            </w:pPr>
            <w:r w:rsidRPr="0057590F">
              <w:t>(crête, gorge)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Au bord droit de Mzymta , 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Gorge du même nom dans la vallée de Mzymta, la petite rivière se jettant dans Mzymta dans la région de Kepcha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2"/>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Bezoumenka-rivière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droit de la rivière Sotchi, à 2 km au nord-ouest du Plastounka. Les sources de la rivière sont à la crête de l'interfluve Bezoumenski.</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Les chutes d'eaux Orkhovskiye en amont.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BezoumenkaZapadnaïa-rivière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gauche de la rivière Dagomys Vostotchi Les sources de la rivière sont à la crête de l'interfluve Bezoumenski.</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4"/>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Beranda- rivière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jette dans la mer Noire à 6 km au sud-est du amonr de Chakhé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La localité de même nom se trouve sur l'interfluve de Iakornaia Schel et Beranda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5"/>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it-IT"/>
              </w:rPr>
              <w:t>B</w:t>
            </w:r>
            <w:r w:rsidRPr="0057590F">
              <w:t xml:space="preserve">zougou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jette dans la mer Noire à 4 km au sud-est du amont de rivière Sotchi</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6"/>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Bzytch- rivière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Arrondissement de Lazarevskoye, Affluent gauche de la rivière Chakhé, prend sa source sur les pentes de l'ouest de Bolchaia Thcoura (2205 m)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7"/>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Bouou-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Arrondissement Lazarevsky. Se jette dans la mer Noire dans la region du village Vardané, prend sa source à 3 km à l'ouest du montagne Strijenaia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8"/>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Godlik-rivière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Se jette dans la mer Noire à 7 km au sud-est du sources de la rivière Psesouapsé.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Sur la pente gauche de la vallée se trouve dolmen -monolitique sont les ruines de la forteresse de Moyen Age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199"/>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Dagomys Vostotchny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Coule à traver le village Dagomys, 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conflue avec Dagomys Zapadniy à 1 km du amont. </w:t>
            </w:r>
            <w:r w:rsidRPr="0057590F">
              <w:t>Longuer est 18 km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Dagomys Zapadny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Coule à traver le village.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conflue avec Dagomys Vostotchniy à 1 km du amont. </w:t>
            </w:r>
            <w:r w:rsidRPr="0057590F">
              <w:t>Longueur est de 18 km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1"/>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Detliachka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jette dans la mer Noire à 7 km au sud-ouest du ruisseau de la rivière Chakhé.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Dans la vallée de la rivière Detliachka se trouve le village de même nom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2"/>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De'Simon – ruisseau</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Affluent gauche de la rivière Matsesta. Se situe dans la région de Staraya Matsesta. </w:t>
            </w:r>
            <w:r w:rsidRPr="0057590F">
              <w:t>Arrondissement de Khosta.</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Le longue du ruisseau de De-Simon passe la piste vers le monument de la nature “Orliniye skaly”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Djegoch – ruisseau.</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trouve en avale de la rivière Chakhé, il est l'affluent droit à 4 km à l'est du aul Bolchoi Kitchmai 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rPr>
                <w:rFonts w:ascii="Times New Roman" w:hAnsi="Times New Roman" w:cs="Times New Roman"/>
                <w:lang w:val="fr-FR"/>
              </w:rPr>
            </w:pPr>
            <w:r w:rsidRPr="0057590F">
              <w:rPr>
                <w:rFonts w:ascii="Times New Roman" w:hAnsi="Times New Roman" w:cs="Times New Roman"/>
                <w:lang w:val="fr-FR"/>
              </w:rPr>
              <w:t xml:space="preserve">La longueur de 2 km . A distance de 750 m du amont se forment un cascade des chutes d'eau. </w:t>
            </w:r>
          </w:p>
          <w:p w:rsidR="0057590F" w:rsidRPr="0057590F" w:rsidRDefault="0057590F" w:rsidP="008B4C1D">
            <w:pPr>
              <w:pStyle w:val="ac"/>
              <w:spacing w:before="0" w:after="0"/>
              <w:rPr>
                <w:lang w:val="fr-FR"/>
              </w:rPr>
            </w:pPr>
            <w:r w:rsidRPr="0057590F">
              <w:rPr>
                <w:lang w:val="fr-FR"/>
              </w:rPr>
              <w:t>Au commencement du ruisseau se plante crénilabre paon.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4"/>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Djimalta - Affluent gauche de </w:t>
            </w:r>
            <w:r w:rsidRPr="0057590F">
              <w:t>Макопсе</w:t>
            </w:r>
            <w:r w:rsidRPr="0057590F">
              <w:rPr>
                <w:lang w:val="fr-FR"/>
              </w:rPr>
              <w:t>.</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jette dans Makopcé à 3,5 km du bord de la mer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5"/>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Dzitakou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Affluent de Ourouchten Ourouchten , </w:t>
            </w:r>
            <w:r w:rsidRPr="0057590F">
              <w:rPr>
                <w:rStyle w:val="a3"/>
                <w:i w:val="0"/>
                <w:color w:val="000000"/>
                <w:lang w:val="fr-FR"/>
              </w:rPr>
              <w:t>crête principale de Caucase</w:t>
            </w:r>
            <w:r w:rsidRPr="0057590F">
              <w:rPr>
                <w:i/>
                <w:color w:val="000000"/>
                <w:lang w:val="fr-FR"/>
              </w:rPr>
              <w:t xml:space="preserve"> </w:t>
            </w:r>
            <w:r w:rsidRPr="0057590F">
              <w:rPr>
                <w:i/>
                <w:lang w:val="fr-FR"/>
              </w:rPr>
              <w:t xml:space="preserve">, </w:t>
            </w:r>
            <w:r w:rsidRPr="0057590F">
              <w:rPr>
                <w:lang w:val="fr-FR"/>
              </w:rPr>
              <w:t xml:space="preserve">Arrondissement Adlersky.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6"/>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Lacs Dzitakskiye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situe dans dans la vallée Dzitakou. </w:t>
            </w: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Parmi eux est le lac Dvoulioye, Verkhnye et Bolchoye . Bolchoye se trouve à l’altitude de 1913 m. C'est le lac d'origine avalancheux . Le plus grand lac parmis eux est le lac Dziatskoye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7"/>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Doubovaïa schel - Affluent droit de Chakhé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jette dans la rivière Chakhé à 4 km du bord de la mer.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ind w:left="72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8"/>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Evguenii Morosovoi – lac</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Bassin haut de Mzymta. 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Fait partie du système des lacs Atsetouksckie qui sont les lacs de cirque. Le lac le plus grand dans le bassin de Mzymta .</w:t>
            </w:r>
          </w:p>
          <w:p w:rsidR="0057590F" w:rsidRPr="0057590F" w:rsidRDefault="0057590F" w:rsidP="008B4C1D">
            <w:pPr>
              <w:pStyle w:val="ac"/>
              <w:spacing w:before="0" w:after="0"/>
              <w:rPr>
                <w:lang w:val="en-US"/>
              </w:rPr>
            </w:pPr>
            <w:r w:rsidRPr="0057590F">
              <w:rPr>
                <w:lang w:val="en-US"/>
              </w:rPr>
              <w:t xml:space="preserve">Altitude - 2056 m. Superficie -21200 m2. Profondeur 10 m.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09"/>
              </w:numPr>
              <w:suppressAutoHyphens w:val="0"/>
              <w:rPr>
                <w:rFonts w:ascii="Times New Roman" w:hAnsi="Times New Roman" w:cs="Times New Roman"/>
                <w:lang w:val="en-US"/>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Gorge Ermilov- Affluent droit de Chakhé .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situe à la periferie du nord de l'aul Akhentam, à 5 km du bord de la mer .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Zerkalnoye – lac.</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Bras d'est de montagne Athcichkho.Arrondissement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Le lac tectonique d'origine .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1"/>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Zmeika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Affluent droit de Matsesta.</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Les 6 chutes d'eaux dont l'hauteur est du 2 à 10 m se trouve dans la partie </w:t>
            </w:r>
            <w:r w:rsidRPr="0057590F">
              <w:rPr>
                <w:lang w:val="fr-FR"/>
              </w:rPr>
              <w:lastRenderedPageBreak/>
              <w:t xml:space="preserve">bas de la rivière .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2"/>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Zoubova schel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jette dans la mer Noire à 6 km au nord-ouest du ruisseau de Chakhé , 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La loclité de même nom se trouve en amont de la rivière .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Iegochka 1 , Iegochka 2 – – rivières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Affluents gauche de Sotchi, ont ses sources prés de montagne Iegoch, Arrondissement de Khosta.</w:t>
            </w:r>
          </w:p>
          <w:p w:rsidR="0057590F" w:rsidRPr="0057590F" w:rsidRDefault="0057590F" w:rsidP="008B4C1D">
            <w:pPr>
              <w:pStyle w:val="ac"/>
              <w:spacing w:before="0" w:after="0"/>
              <w:rPr>
                <w:lang w:val="fr-FR"/>
              </w:rPr>
            </w:pPr>
          </w:p>
          <w:p w:rsidR="0057590F" w:rsidRPr="0057590F" w:rsidRDefault="0057590F" w:rsidP="008B4C1D">
            <w:pPr>
              <w:pStyle w:val="ac"/>
              <w:spacing w:before="0" w:after="0"/>
              <w:rPr>
                <w:lang w:val="fr-FR"/>
              </w:rPr>
            </w:pP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4"/>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Kardyvatch – lac alpin.</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Prend ses sources de la rivière Mzymta , 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superficie fait 133 mille km2, profondeur max.est 17 m. Le lac se trouve sur la frontière de la zone du forêts et subalpin, à l'altitude de 1837 m niveau de la mer.</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5"/>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Kardyvatch verkhniy – lac.</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Bassin de la rivière Mzymta (Verkhnaia), 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À l'altitude de 2472 m niveau de la mer. Superficie fait 17 500 m2, profondeur- 8 m.</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6"/>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Katkova scek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À 8 km au sud-ouest du village Lazarevskoye.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Deusieme nom est Tchououtkh. La localitè de même nom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7"/>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Kepcha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droit de Mzymta , s'y jette à la distance de 23 km des sources</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localité de même nom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8"/>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Ketouk – ruisseau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Affluent gauche de Chakhé, s'y jette à la distance de 2 km au nord-ouest du aul Maliyi Kitchmai.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19"/>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Kopsé – Affluent gauche de Khodjiko</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trouve à 4 km plus haut de la place de confluen avec Khodjiko (amont de Psesouapsé ).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Kouapsé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trouve au nord du Lazarevskoye.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Nom moderne -Mamedova Schel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1"/>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Koudepsta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Prend sa source sur les pentes du sud-ouest de la crete Alek et se jette dans la mer Noire. </w:t>
            </w: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Derriere la crete Akhctyrski la rivière a un autre nom de Psakho. En amont , au bord de la mer Noire se trouve une localité de même nom Koudepsta.</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2"/>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Kout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Rivière Koute. Affluent droit de Chakhé , s'y jette à 10 km à l'est du Babouk-Aul.</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rPr>
                <w:rFonts w:ascii="Times New Roman" w:hAnsi="Times New Roman" w:cs="Times New Roman"/>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Koutchouk-Deré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Affluent droit de Koutchouk-Deré , s'y jette à distance de 500 m du bord de la mer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4"/>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Laoura - Affluent gauche de Athcipsé .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Prend sa source sur la crête Dzitakou, plus haut du localité Krasnaïa Poliana. </w:t>
            </w: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5"/>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Makopsé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jette dans la mer Noire à 6 km au nord-est de l'amont de la rivière Aché. </w:t>
            </w:r>
            <w:r w:rsidRPr="0057590F">
              <w:t xml:space="preserve">Arrondissement Lazarevsky.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6"/>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Mamaika (l'autre nom Psakhé)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La rivière coule à 5 km vers le Nord du amont de la rivere Sotchi, sur la frontier des arrondissements Central et Lazarevsky. </w:t>
            </w:r>
            <w:r w:rsidRPr="0057590F">
              <w:t xml:space="preserve">Tombe dans la mer Noire.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7"/>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Matsesta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La rivière coule dans les limites de la ville de Sotchi, territoire de Krasnodar, prend sa source sur les pantes du sud de la crete Alek. Se jette dans la mer Noire à coté du village de Khosta. </w:t>
            </w:r>
            <w:r w:rsidRPr="0057590F">
              <w:t xml:space="preserve">Arrondissement de Khosta.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8"/>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Mzymta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La rivière coule dans les limites de la ville de Sotchi, prend sa source du lac alpin Kardivatch, s'y jette dans la mer noire à cote d'Adler. </w:t>
            </w: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29"/>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Monachka - Affluent droit de Mzymta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Coule à 2 km du Krasnaya Polyana. </w:t>
            </w: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Naguich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rivière traverse Lazarevsky region de la ville de Sotchi, C'est un affluent droit de Psesouapsé ( aul Tkhagapch).</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Petite rivière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1"/>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Negouch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rivière traverse Lazarevsky région de la ville de Sotchi, se jette dans Psecouapsé dans la région d'aul Tkhagapch.</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Petite rivière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2"/>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Orekhovskiy -chutes d'eau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trouve en amont de la rivière Besoumenka, l'affluent droit de la rivière Sotchi.</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Petrarka - Affluent gauche de Laura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Coule vers le nord du massive Pseachkho.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4"/>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Psecouapsé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rivière traverse la région Lazarevsky de la ville de Sotchi, prend sa source sur les pentes du sud d’interfluve principal de Caucase, dans la région de col Grathcevski , se jette dans la mer Noire à coté du village Lazarevskoye.</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5"/>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Psloukh-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rivière traverse le territoire de Krasnodar, sur le terrain du parc national de Caucase, ellle est le premier affluant de Mzymta, s'y jettant à 12 km plus haut du localité Krasnaya Polyana.</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6"/>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Psoou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La rivière coule dans les frontières de territoire de Krasnodar et de la république d' Abkhasie, prend sa source sous le col Kamych entre (la montagne Aguepsta et crête Gagarinski.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7"/>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Pkhista - Affluent gauche de Psoou</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Tombe dans Psoou à 10 km du bord de la mer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8"/>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Reingardte lac.</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Le lac du famille des lacs Atsetkouski . La rivière Azmytch prenan sa source du lac est l'affluent gauche de Mzymta, s'y jette à 10 km plus bas du lac Kardyvatch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39"/>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Svanidzé -ruisseau -Affluent de Agva.</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Affluant droit de la rivière Sotchi. </w:t>
            </w:r>
            <w:r w:rsidRPr="0057590F">
              <w:t>Arrondissement Central.</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Svirskaïa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La rivière coule dans l'arrondissement Lasarevski de Sochi traverse le village Lasarevski. </w:t>
            </w:r>
            <w:r w:rsidRPr="0057590F">
              <w:t>Se jette dans la mer Noire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1"/>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Sineosernaïa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rivière découle du lac Sineokoye et tombe dans le lac Kardyvatch. </w:t>
            </w: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2"/>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Sineokoye- lac.</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Le lac se trouve sur la pente de l'ouest de la montagne Kardyvatch en amont de Mzymta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Sotchi-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rivière traverse l'arrondissement Central de la ville de Sotchi.</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4"/>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Stadnika colline- Affluent droit de Dagomys Zapadny.</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Eloigné à distance de 17 km du bord de mer .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5"/>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Ouchkho – Affluent droit de Sotchi</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Prend sa source sous la montagne Amouko, je jette dans la rivere Sotchi plus haut du village Plastounka , Khostinski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6"/>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Khakoutch – Affluent gauche de Aché</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Prend sa source sur les pentes du sud d'interfluve principal de Caucase.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7"/>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Khakoutch (Khakoutchipsé ) – Affluent droit de Psesouapsé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Prend sa source sur les pentes du sud d'interfluve principal de Caucase.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8"/>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Kherota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Petite rivier de l'interfleuve Koudepsta-Mzymta. Se jette dans la mer Noire </w:t>
            </w:r>
          </w:p>
          <w:p w:rsidR="0057590F" w:rsidRPr="0057590F" w:rsidRDefault="0057590F" w:rsidP="008B4C1D">
            <w:pPr>
              <w:pStyle w:val="ac"/>
              <w:spacing w:before="0" w:after="0"/>
            </w:pPr>
            <w:r w:rsidRPr="0057590F">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49"/>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Khloudovski - ruisseau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Affluent droit en amont de Sotchi, s'y jette à 2 km du amont. </w:t>
            </w:r>
            <w:r w:rsidRPr="0057590F">
              <w:t>Quartier Central</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0"/>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Khobza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Se jette dans la mer Noire à 19 km au nord-ouest du amont de la </w:t>
            </w:r>
            <w:r w:rsidRPr="0057590F">
              <w:rPr>
                <w:lang w:val="fr-FR"/>
              </w:rPr>
              <w:lastRenderedPageBreak/>
              <w:t>rivière Sotchi, 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1"/>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Khosta-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Prend sa source sur les pentes du sud de la crête Alek, à 5 km du amont se sépare à Khosta Malaïa et Khosta Bolchaïa. Se jette dans la mer Noire dans les frontières du village Khosta </w:t>
            </w:r>
          </w:p>
          <w:p w:rsidR="0057590F" w:rsidRPr="0057590F" w:rsidRDefault="0057590F" w:rsidP="008B4C1D">
            <w:pPr>
              <w:pStyle w:val="ac"/>
              <w:spacing w:before="0" w:after="0"/>
            </w:pPr>
            <w:r w:rsidRPr="0057590F">
              <w:t>Arrondissement Khostinsky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p w:rsidR="0057590F" w:rsidRPr="0057590F" w:rsidRDefault="0057590F" w:rsidP="008B4C1D">
            <w:pPr>
              <w:pStyle w:val="ac"/>
              <w:spacing w:before="0" w:after="0"/>
            </w:pPr>
            <w:r w:rsidRPr="0057590F">
              <w:t>Longeur – 4 km .</w:t>
            </w: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2"/>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Khouko - lac</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Se trouve sur la crete prncipale de Cacase, à 2 km à l'ouest de la montagne Khouko, sur le terrain du Parc national de biosphère au Caucase.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À l'altitude 1744 m de niveau de la mer ,</w:t>
            </w:r>
          </w:p>
          <w:p w:rsidR="0057590F" w:rsidRPr="0057590F" w:rsidRDefault="0057590F" w:rsidP="008B4C1D">
            <w:pPr>
              <w:pStyle w:val="ac"/>
              <w:spacing w:before="0" w:after="0"/>
              <w:rPr>
                <w:lang w:val="fr-FR"/>
              </w:rPr>
            </w:pPr>
            <w:r w:rsidRPr="0057590F">
              <w:rPr>
                <w:lang w:val="fr-FR"/>
              </w:rPr>
              <w:t>Superficie – 27,5m2;</w:t>
            </w:r>
          </w:p>
          <w:p w:rsidR="0057590F" w:rsidRPr="0057590F" w:rsidRDefault="0057590F" w:rsidP="008B4C1D">
            <w:pPr>
              <w:pStyle w:val="ac"/>
              <w:spacing w:before="0" w:after="0"/>
              <w:rPr>
                <w:lang w:val="fr-FR"/>
              </w:rPr>
            </w:pPr>
            <w:r w:rsidRPr="0057590F">
              <w:rPr>
                <w:lang w:val="fr-FR"/>
              </w:rPr>
              <w:t xml:space="preserve">Profondeur – 10 </w:t>
            </w:r>
            <w:r w:rsidRPr="0057590F">
              <w:t>м</w:t>
            </w:r>
          </w:p>
          <w:p w:rsidR="0057590F" w:rsidRPr="0057590F" w:rsidRDefault="0057590F" w:rsidP="008B4C1D">
            <w:pPr>
              <w:pStyle w:val="ac"/>
              <w:spacing w:before="0" w:after="0"/>
              <w:rPr>
                <w:lang w:val="fr-FR"/>
              </w:rPr>
            </w:pPr>
            <w:r w:rsidRPr="0057590F">
              <w:rPr>
                <w:lang w:val="fr-FR"/>
              </w:rPr>
              <w:t>Le lac Khouko est tectonique d'origine</w:t>
            </w:r>
          </w:p>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3"/>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Khodjiko – Affluent de Psesouapsé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En amont de </w:t>
            </w:r>
            <w:r w:rsidRPr="0057590F">
              <w:t>р</w:t>
            </w:r>
            <w:r w:rsidRPr="0057590F">
              <w:rPr>
                <w:lang w:val="fr-FR"/>
              </w:rPr>
              <w:t xml:space="preserve">. Psesouapsé (à 20 km du amont ), </w:t>
            </w:r>
          </w:p>
          <w:p w:rsidR="0057590F" w:rsidRPr="0057590F" w:rsidRDefault="0057590F" w:rsidP="008B4C1D">
            <w:pPr>
              <w:pStyle w:val="ac"/>
              <w:spacing w:before="0" w:after="0"/>
            </w:pP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4"/>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Tsanyk - Affluent de Matsesta,</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Affluent droit de Matsesta, s'y jette à 2 km du bord de mer . </w:t>
            </w:r>
            <w:r w:rsidRPr="0057590F">
              <w:t>Arrondissement Khostinsky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5"/>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Loo Tserkonoye – Affluent de Loo</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Affluent grand gauche de Loo a 6 km du bord de mer .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6"/>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Tchvidjepsé – Affluent de Mzymta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rPr>
                <w:rFonts w:ascii="Times New Roman" w:hAnsi="Times New Roman" w:cs="Times New Roman"/>
                <w:lang w:val="fr-FR"/>
              </w:rPr>
            </w:pPr>
            <w:r w:rsidRPr="0057590F">
              <w:rPr>
                <w:rFonts w:ascii="Times New Roman" w:hAnsi="Times New Roman" w:cs="Times New Roman"/>
                <w:lang w:val="fr-FR"/>
              </w:rPr>
              <w:t>Affluent grand droit de Mzymta , s'y jette à 26 km du amont. Prend sa source sur les pantes d'ouest de la montagne Zelenaïa.</w:t>
            </w:r>
          </w:p>
          <w:p w:rsidR="0057590F" w:rsidRPr="0057590F" w:rsidRDefault="0057590F" w:rsidP="008B4C1D">
            <w:pPr>
              <w:rPr>
                <w:rFonts w:ascii="Times New Roman" w:hAnsi="Times New Roman" w:cs="Times New Roman"/>
              </w:rPr>
            </w:pPr>
            <w:r w:rsidRPr="0057590F">
              <w:rPr>
                <w:rFonts w:ascii="Times New Roman" w:hAnsi="Times New Roman" w:cs="Times New Roman"/>
              </w:rPr>
              <w:t>Arrondissement Adlersky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7"/>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Tchimit – rivière </w:t>
            </w:r>
          </w:p>
          <w:p w:rsidR="0057590F" w:rsidRPr="0057590F" w:rsidRDefault="0057590F" w:rsidP="008B4C1D">
            <w:pPr>
              <w:pStyle w:val="ac"/>
              <w:spacing w:before="0" w:after="0"/>
            </w:pP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La rivière coule à 6 km plus au nord-ouest du source de la rivière Chakhé. Se jette dans la mer Noire, il y'en a le nom parallèle -Zoubova Schel. </w:t>
            </w:r>
            <w:r w:rsidRPr="0057590F">
              <w:t>Arrondissement Lazarevsky</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8"/>
              </w:numPr>
              <w:suppressAutoHyphens w:val="0"/>
              <w:rPr>
                <w:rFonts w:ascii="Times New Roman" w:hAnsi="Times New Roman" w:cs="Times New Roman"/>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Tchoukhout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jette dans la mer Noire à 8 km au sud-est du source de la rivière Psesouapsé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95"/>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59"/>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Chakhé - rivière </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Prend sa source sur les pantes de l' interfluve principal du Caucase. Se jette dans la mer Noire dans la région du village </w:t>
            </w:r>
            <w:r w:rsidRPr="0057590F">
              <w:rPr>
                <w:lang w:val="fr-FR"/>
              </w:rPr>
              <w:lastRenderedPageBreak/>
              <w:t>Golovinka.</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480"/>
          <w:tblCellSpacing w:w="0" w:type="dxa"/>
          <w:jc w:val="center"/>
        </w:trPr>
        <w:tc>
          <w:tcPr>
            <w:tcW w:w="420"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0"/>
              </w:numPr>
              <w:suppressAutoHyphens w:val="0"/>
              <w:rPr>
                <w:rFonts w:ascii="Times New Roman" w:hAnsi="Times New Roman" w:cs="Times New Roman"/>
                <w:lang w:val="fr-FR"/>
              </w:rPr>
            </w:pPr>
          </w:p>
        </w:tc>
        <w:tc>
          <w:tcPr>
            <w:tcW w:w="264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Mer Noire</w:t>
            </w:r>
          </w:p>
        </w:tc>
        <w:tc>
          <w:tcPr>
            <w:tcW w:w="318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Bagne la Cote de Sotchi. </w:t>
            </w:r>
          </w:p>
        </w:tc>
        <w:tc>
          <w:tcPr>
            <w:tcW w:w="243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bl>
    <w:p w:rsidR="0057590F" w:rsidRDefault="0057590F"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Pr="007F0786" w:rsidRDefault="007F0786" w:rsidP="0057590F">
      <w:pPr>
        <w:pStyle w:val="ac"/>
        <w:spacing w:before="0" w:after="0"/>
        <w:jc w:val="center"/>
      </w:pPr>
    </w:p>
    <w:p w:rsidR="0057590F" w:rsidRPr="0057590F" w:rsidRDefault="0057590F" w:rsidP="0057590F">
      <w:pPr>
        <w:pStyle w:val="ac"/>
        <w:spacing w:before="0" w:after="0"/>
        <w:jc w:val="center"/>
        <w:rPr>
          <w:lang w:val="fr-FR"/>
        </w:rPr>
      </w:pPr>
    </w:p>
    <w:p w:rsidR="0057590F" w:rsidRPr="0057590F" w:rsidRDefault="0057590F" w:rsidP="0057590F">
      <w:pPr>
        <w:pStyle w:val="ac"/>
        <w:spacing w:before="0" w:after="0"/>
        <w:ind w:left="720"/>
        <w:jc w:val="center"/>
        <w:rPr>
          <w:lang w:val="fr-FR"/>
        </w:rPr>
      </w:pPr>
      <w:r w:rsidRPr="0057590F">
        <w:rPr>
          <w:b/>
          <w:bCs/>
          <w:lang w:val="fr-FR"/>
        </w:rPr>
        <w:lastRenderedPageBreak/>
        <w:t>23. MONTAGNES, COLS, ENDROITS NATURELS SPÉCIFIQUES, PICS, CRÊTE, CAPS, DÉFILÉS DE MONTAGNE</w:t>
      </w:r>
    </w:p>
    <w:p w:rsidR="0057590F" w:rsidRPr="0057590F" w:rsidRDefault="0057590F" w:rsidP="0057590F">
      <w:pPr>
        <w:pStyle w:val="ac"/>
        <w:spacing w:before="0" w:after="0"/>
        <w:ind w:left="720"/>
        <w:jc w:val="center"/>
        <w:rPr>
          <w:lang w:val="fr-FR"/>
        </w:rPr>
      </w:pPr>
    </w:p>
    <w:tbl>
      <w:tblPr>
        <w:tblW w:w="93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327"/>
        <w:gridCol w:w="2683"/>
        <w:gridCol w:w="3225"/>
        <w:gridCol w:w="2155"/>
      </w:tblGrid>
      <w:tr w:rsidR="0057590F" w:rsidRPr="0057590F" w:rsidTr="008B4C1D">
        <w:trPr>
          <w:trHeight w:val="840"/>
          <w:tblCellSpacing w:w="0" w:type="dxa"/>
        </w:trPr>
        <w:tc>
          <w:tcPr>
            <w:tcW w:w="495"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pPr>
            <w:r w:rsidRPr="0057590F">
              <w:t>№</w:t>
            </w:r>
          </w:p>
        </w:tc>
        <w:tc>
          <w:tcPr>
            <w:tcW w:w="2670"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Nom</w:t>
            </w:r>
          </w:p>
        </w:tc>
        <w:tc>
          <w:tcPr>
            <w:tcW w:w="3210"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 xml:space="preserve">Situation </w:t>
            </w:r>
          </w:p>
        </w:tc>
        <w:tc>
          <w:tcPr>
            <w:tcW w:w="2145"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 xml:space="preserve">Description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1"/>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Aguepsta - sommets montagneux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Sur la frontière du territoire de Krasnodar e de République d’Abkhasie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color w:val="222222"/>
                <w:lang w:val="fr-FR"/>
              </w:rPr>
              <w:t> À l'</w:t>
            </w:r>
            <w:r w:rsidRPr="0057590F">
              <w:rPr>
                <w:rStyle w:val="a3"/>
                <w:color w:val="000000"/>
                <w:lang w:val="fr-FR"/>
              </w:rPr>
              <w:t>altitude</w:t>
            </w:r>
            <w:r w:rsidRPr="0057590F">
              <w:rPr>
                <w:color w:val="222222"/>
                <w:lang w:val="fr-FR"/>
              </w:rPr>
              <w:t> de 3261 </w:t>
            </w:r>
            <w:r w:rsidRPr="0057590F">
              <w:rPr>
                <w:rStyle w:val="a3"/>
                <w:color w:val="000000"/>
                <w:lang w:val="fr-FR"/>
              </w:rPr>
              <w:t>m</w:t>
            </w:r>
            <w:r w:rsidRPr="0057590F">
              <w:rPr>
                <w:color w:val="222222"/>
                <w:lang w:val="fr-FR"/>
              </w:rPr>
              <w:t>/mer</w:t>
            </w:r>
            <w:r w:rsidRPr="0057590F">
              <w:rPr>
                <w:lang w:val="fr-FR"/>
              </w:rPr>
              <w:t xml:space="preserve">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2"/>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Adjara- Sommet montagneux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rStyle w:val="a3"/>
                <w:i w:val="0"/>
                <w:color w:val="000000"/>
                <w:lang w:val="fr-FR"/>
              </w:rPr>
              <w:t>La crête principale du Caucase</w:t>
            </w:r>
            <w:r w:rsidRPr="0057590F">
              <w:rPr>
                <w:lang w:val="fr-FR"/>
              </w:rPr>
              <w:t>, en amont de la rivière Tsakhvoa.</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color w:val="222222"/>
                <w:lang w:val="fr-FR"/>
              </w:rPr>
              <w:t> </w:t>
            </w:r>
            <w:r w:rsidRPr="0057590F">
              <w:rPr>
                <w:lang w:val="fr-FR"/>
              </w:rPr>
              <w:t>À l'</w:t>
            </w:r>
            <w:r w:rsidRPr="0057590F">
              <w:rPr>
                <w:rStyle w:val="a3"/>
                <w:lang w:val="fr-FR"/>
              </w:rPr>
              <w:t>altitude</w:t>
            </w:r>
            <w:r w:rsidRPr="0057590F">
              <w:rPr>
                <w:lang w:val="fr-FR"/>
              </w:rPr>
              <w:t xml:space="preserve"> de 2836 </w:t>
            </w:r>
            <w:r w:rsidRPr="0057590F">
              <w:rPr>
                <w:rStyle w:val="a3"/>
                <w:lang w:val="fr-FR"/>
              </w:rPr>
              <w:t>m</w:t>
            </w:r>
            <w:r w:rsidRPr="0057590F">
              <w:rPr>
                <w:lang w:val="fr-FR"/>
              </w:rPr>
              <w:t xml:space="preserve">/mer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3"/>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Aïbga-crête, sommets</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L'interfluve de Mzymta et de Psoou, Arrondissement Adlersky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Les sommets de même nom, la localité au bord de Psoou.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4"/>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Aïchkha -crête, sommet , col de montagne </w:t>
            </w:r>
          </w:p>
          <w:p w:rsidR="0057590F" w:rsidRPr="0057590F" w:rsidRDefault="0057590F" w:rsidP="008B4C1D">
            <w:pPr>
              <w:pStyle w:val="ac"/>
              <w:spacing w:before="0" w:after="0"/>
              <w:rPr>
                <w:lang w:val="fr-FR"/>
              </w:rPr>
            </w:pP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Entre le vallée de Bezymianka et Mzymta, Arrondissement Adlersky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Les sommets de même nom. L'altitude des sommets est entre du 2883 à 3015 m. Sur la crête se situent les cols de montagne Aïchkha 1 et Aïchkha 2.</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5"/>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Akaragvarta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L'interfluve de Mzymta et Tsakhvoa, dans les limites du Parc national du Caucase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color w:val="222222"/>
                <w:lang w:val="fr-FR"/>
              </w:rPr>
              <w:t>À l'</w:t>
            </w:r>
            <w:r w:rsidRPr="0057590F">
              <w:rPr>
                <w:rStyle w:val="a3"/>
                <w:color w:val="000000"/>
                <w:lang w:val="fr-FR"/>
              </w:rPr>
              <w:t>altitude</w:t>
            </w:r>
            <w:r w:rsidRPr="0057590F">
              <w:rPr>
                <w:color w:val="222222"/>
                <w:lang w:val="fr-FR"/>
              </w:rPr>
              <w:t xml:space="preserve"> de 3140 </w:t>
            </w:r>
            <w:r w:rsidRPr="0057590F">
              <w:rPr>
                <w:rStyle w:val="a3"/>
                <w:color w:val="000000"/>
                <w:lang w:val="fr-FR"/>
              </w:rPr>
              <w:t>m</w:t>
            </w:r>
            <w:r w:rsidRPr="0057590F">
              <w:rPr>
                <w:color w:val="222222"/>
                <w:lang w:val="fr-FR"/>
              </w:rPr>
              <w:t>/mer</w:t>
            </w:r>
            <w:r w:rsidRPr="0057590F">
              <w:rPr>
                <w:lang w:val="fr-FR"/>
              </w:rPr>
              <w:t xml:space="preserve">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6"/>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Alek-crête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Dans la partie centrale de Bolchoi Sotchi, le bord gauche de la rivière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Sépare le bassin de Sotchi des bassins des rivières Matsesta, Bzougou, Khosta, Koudepsta (Psakho) et Kepcha, l’extension de l'ouest de la crête Akhtsou.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7"/>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Pic Albova -sommet ,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La crête Atsteoukski (L'interfluve Mzymta et Lapchicé)</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Dans cette région se trouve le lac Albova (grouppe des lac de Atsetoukskiye)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8"/>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Amouko - Sommet montagneux , crête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Dans les limites de la partie montagneux de la ville Bolchoi Sotchi, en amont de Agva , la crête partage les amonts des rivières Sotchi, Chakhé et Bzytch.</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L'altitude du sommet de la crete de meme nom est 1918 m. Le lac de meme nom en partie haute de la rivière Ouchkho.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69"/>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Assara- crête et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rStyle w:val="a3"/>
                <w:i w:val="0"/>
                <w:color w:val="000000"/>
                <w:lang w:val="fr-FR"/>
              </w:rPr>
              <w:t>La crête principale du Caucase</w:t>
            </w:r>
            <w:r w:rsidRPr="0057590F">
              <w:rPr>
                <w:lang w:val="fr-FR"/>
              </w:rPr>
              <w:t>, partage les bassins de Kicha, (affluent de Belaia) et Atchipcé (affluent de Mzymta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Montagne Assara-2632 m. De la pente du sud coule la rivière Assara, se jettant dans la rivière Atchipcé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0"/>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Aoutl - montagne ,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rStyle w:val="a3"/>
                <w:i w:val="0"/>
                <w:color w:val="000000"/>
                <w:lang w:val="fr-FR"/>
              </w:rPr>
              <w:t>La crête principale du Caucase</w:t>
            </w:r>
            <w:r w:rsidRPr="0057590F">
              <w:rPr>
                <w:lang w:val="fr-FR"/>
              </w:rPr>
              <w:t xml:space="preserve"> , en amont des rivières Psesouapsé et l'affluent gauche Khadgiko, rivière Aoutl- l'affluent gauche de Pchekhi.</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Montagne Aoutl-1656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1"/>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Akhoun - Sommet montagneux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Arrondissement Khostinsky de la ville de Sotchi, sommet d'Interfluve entre les vallées de Agoura et Khosta.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Altitude 663 m. Au sommet fut construite la tour de vue de 30 m.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2"/>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Akhtsou - crête, gorge,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Au bord droit de Mzymta , Arrondissement Adlersky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Col de meme nom dans la vallée de Mzymta , petite rivière , tombant dans Mzymta dans la region de Kepcha.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3"/>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Atsetouka - crête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Interfluve entre Mzymta et Lachipcé</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Ici se trouve le grouppe des lac de Atsetoukskiye</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4"/>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Atchichkho – crête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rStyle w:val="a3"/>
                <w:color w:val="000000"/>
                <w:lang w:val="fr-FR"/>
              </w:rPr>
              <w:t>La crête principale du Caucase</w:t>
            </w:r>
            <w:r w:rsidRPr="0057590F">
              <w:rPr>
                <w:lang w:val="fr-FR"/>
              </w:rPr>
              <w:t xml:space="preserve"> Au bord droit de Mzymta, partage les bassins des plus grand affluents Tchvegipsé et Atchipsé , plus à l'est du localité Krasnaya Polyana</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Région de sommet Atchichkho (2391 m) le point le plus humide en Russie.</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5"/>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Baï -Aoul-massif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Sur la pente gauche de l'Interfluve de la vallée de la rivière Mamaika (Psakhe), à 3 km du amont.</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6"/>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Barinovski crête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Crête nterfluviale entre les vallées de Khobza et Loo, à 6-7 km du bord de mer.</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7"/>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Batareika-montagne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Arrondissement Central de Sotchi, entre les vallées de la rivière Sotchi et de source Vereschaguinski, dont l'altitude est de 110-125 m.</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8"/>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Bytkha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Arrondissement de Khosta, entre les amonts des rivière Bzougou et Matsesta.</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color w:val="222222"/>
                <w:lang w:val="fr-FR"/>
              </w:rPr>
              <w:t>À l'</w:t>
            </w:r>
            <w:r w:rsidRPr="0057590F">
              <w:rPr>
                <w:rStyle w:val="a3"/>
                <w:color w:val="000000"/>
                <w:lang w:val="fr-FR"/>
              </w:rPr>
              <w:t>altitude</w:t>
            </w:r>
            <w:r w:rsidRPr="0057590F">
              <w:rPr>
                <w:color w:val="222222"/>
                <w:lang w:val="fr-FR"/>
              </w:rPr>
              <w:t xml:space="preserve"> de 300 </w:t>
            </w:r>
            <w:r w:rsidRPr="0057590F">
              <w:rPr>
                <w:rStyle w:val="a3"/>
                <w:color w:val="000000"/>
                <w:lang w:val="fr-FR"/>
              </w:rPr>
              <w:t>m</w:t>
            </w:r>
            <w:r w:rsidRPr="0057590F">
              <w:rPr>
                <w:color w:val="222222"/>
                <w:lang w:val="fr-FR"/>
              </w:rPr>
              <w:t>/mer</w:t>
            </w:r>
            <w:r w:rsidRPr="0057590F">
              <w:rPr>
                <w:lang w:val="fr-FR"/>
              </w:rPr>
              <w:t xml:space="preserve">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79"/>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Gvatcheva-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Interfluve droit de la vallée de Psesouapsé , contre l'embouchure dans Khadgiko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color w:val="222222"/>
                <w:lang w:val="fr-FR"/>
              </w:rPr>
              <w:t>À l'</w:t>
            </w:r>
            <w:r w:rsidRPr="0057590F">
              <w:rPr>
                <w:rStyle w:val="a3"/>
                <w:color w:val="000000"/>
                <w:lang w:val="fr-FR"/>
              </w:rPr>
              <w:t>altitude</w:t>
            </w:r>
            <w:r w:rsidRPr="0057590F">
              <w:rPr>
                <w:color w:val="222222"/>
                <w:lang w:val="fr-FR"/>
              </w:rPr>
              <w:t xml:space="preserve"> de 1123 </w:t>
            </w:r>
            <w:r w:rsidRPr="0057590F">
              <w:rPr>
                <w:rStyle w:val="a3"/>
                <w:color w:val="000000"/>
                <w:lang w:val="fr-FR"/>
              </w:rPr>
              <w:t>m</w:t>
            </w:r>
            <w:r w:rsidRPr="0057590F">
              <w:rPr>
                <w:color w:val="222222"/>
                <w:lang w:val="fr-FR"/>
              </w:rPr>
              <w:t>/mer</w:t>
            </w:r>
            <w:r w:rsidRPr="0057590F">
              <w:rPr>
                <w:lang w:val="fr-FR"/>
              </w:rPr>
              <w:t xml:space="preserve">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0"/>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Gonitkh - crête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Arrondissement de Lazarevskoye, dans la région de Tkhagapch.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1"/>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Dzitakou - Sommet montagneux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Sommet de </w:t>
            </w:r>
            <w:r w:rsidRPr="0057590F">
              <w:rPr>
                <w:i/>
                <w:lang w:val="fr-FR"/>
              </w:rPr>
              <w:t>l</w:t>
            </w:r>
            <w:r w:rsidRPr="0057590F">
              <w:rPr>
                <w:rStyle w:val="a3"/>
                <w:i w:val="0"/>
                <w:color w:val="000000"/>
                <w:lang w:val="fr-FR"/>
              </w:rPr>
              <w:t>a crête principale du Caucase</w:t>
            </w:r>
            <w:r w:rsidRPr="0057590F">
              <w:rPr>
                <w:i/>
                <w:lang w:val="fr-FR"/>
              </w:rPr>
              <w:t>,</w:t>
            </w:r>
            <w:r w:rsidRPr="0057590F">
              <w:rPr>
                <w:lang w:val="fr-FR"/>
              </w:rPr>
              <w:t xml:space="preserve"> en amont de la rivière Siniaia, aux frontières de Adyguéens et de territoire de Krasnodar. </w:t>
            </w:r>
            <w:r w:rsidRPr="0057590F">
              <w:t xml:space="preserve">Arrondissement Adlersky.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Altitude – 2819 m. Le glacier de meme nom se trouve sur les pentes du nord-ouest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2"/>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Dzykhra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Montagne se situe à l'interfluve de Mzymta et Psoou. </w:t>
            </w:r>
            <w:r w:rsidRPr="0057590F">
              <w:t xml:space="preserve">Arrondissement Adlersky. </w:t>
            </w:r>
          </w:p>
          <w:p w:rsidR="0057590F" w:rsidRPr="0057590F" w:rsidRDefault="0057590F" w:rsidP="008B4C1D">
            <w:pPr>
              <w:pStyle w:val="ac"/>
              <w:spacing w:before="0" w:after="0"/>
            </w:pP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1277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3"/>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Doukokht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situe dans la fin de la barre interfluviale entre les vallée s des rivières Psesouapsé et Khogiko, à 2,5 km à l'ouest de confluence. </w:t>
            </w:r>
            <w:r w:rsidRPr="0057590F">
              <w:t>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512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4"/>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Gemsi – massif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Au bord droit de Psesouapsé , se situe à 3 km plus bas de confluence avec Khogiko. </w:t>
            </w:r>
            <w:r w:rsidRPr="0057590F">
              <w:t xml:space="preserve">Arrondissement Lazarevsky.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5"/>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Gemsi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situe sur l' interfluve gauche de vallée de Psesouapsé. </w:t>
            </w:r>
            <w:r w:rsidRPr="0057590F">
              <w:t xml:space="preserve">Arrondissement Lazarevsky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6"/>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Ivantsovski – crête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Dans la bassin de la rivière Sotchi.</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À l'altitude de 662 m la crête confine avec la crête Prokhladniy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7"/>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Iegoch – crête.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Entre les bassins des rivières Sotchi et Tchvigepcé (Affluent de Mzymta ). </w:t>
            </w:r>
            <w:r w:rsidRPr="0057590F">
              <w:t>Arrondissement Khostinsky.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Sur la crête sont sinque sommets de meme nom . Altitude des sommets fait : 779 m, 1790 m, 1765m, 1649 m, 1837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8"/>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Kepcha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Sur la crête Akhtsou, dans le bassin de Mzymta. </w:t>
            </w:r>
            <w:r w:rsidRPr="0057590F">
              <w:t>Arrondissement Adlersky.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 1070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89"/>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Katsirkha – crête.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Crête interfluve gauche de la vallée de Mzymta, est l'extension d'est de la crête d' Akhtsou . </w:t>
            </w:r>
            <w:r w:rsidRPr="0057590F">
              <w:t>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0"/>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Kodo–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Interfluve entre les vallées des rivières Bekechaet Bolchiye Naougi (affluents de Aché), à 15 km du bord de la mer.</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1"/>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Kolokolnia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Dans la bassinde Dgegoch (Affluent de Chakhé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832м.</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2"/>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Krabovoye- gorge.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À la periferie du nord-est du village Lazarevskoye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Sur le fond du col coule le premier affluent de Psesouapsé, formant les chutes d'eaux pittoresques. </w:t>
            </w:r>
            <w:r w:rsidRPr="0057590F">
              <w:t xml:space="preserve">Le nom est lié avec les crabes d'eau douce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3"/>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Koukerdou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Sur l'interfluve de Mzymta et de son premier affluent Tchvegipcé. </w:t>
            </w:r>
            <w:r w:rsidRPr="0057590F">
              <w:t>Arrondissement Adlersky.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1095 м.</w:t>
            </w:r>
          </w:p>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4"/>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Koute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Montagne de l</w:t>
            </w:r>
            <w:r w:rsidRPr="0057590F">
              <w:rPr>
                <w:rStyle w:val="a3"/>
                <w:color w:val="000000"/>
                <w:lang w:val="fr-FR"/>
              </w:rPr>
              <w:t xml:space="preserve">a </w:t>
            </w:r>
            <w:r w:rsidRPr="0057590F">
              <w:rPr>
                <w:rStyle w:val="a3"/>
                <w:i w:val="0"/>
                <w:color w:val="000000"/>
                <w:lang w:val="fr-FR"/>
              </w:rPr>
              <w:t>crête principale du Caucase</w:t>
            </w:r>
            <w:r w:rsidRPr="0057590F">
              <w:rPr>
                <w:i/>
                <w:lang w:val="fr-FR"/>
              </w:rPr>
              <w:t>, ent</w:t>
            </w:r>
            <w:r w:rsidRPr="0057590F">
              <w:rPr>
                <w:lang w:val="fr-FR"/>
              </w:rPr>
              <w:t xml:space="preserve">re les amont de Chakhé et de Belaia. </w:t>
            </w:r>
            <w:r w:rsidRPr="0057590F">
              <w:t>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Altitude – 2116 м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5"/>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Lago-Naki - haut pays</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Fait partie de trois régions administratives : Apcheronski (Territoire de Krasnodar), de Maikop (Rebublique Adyguéens ) , de Khosta ( ville de Sotchi).</w:t>
            </w:r>
          </w:p>
          <w:p w:rsidR="0057590F" w:rsidRPr="0057590F" w:rsidRDefault="0057590F" w:rsidP="008B4C1D">
            <w:pPr>
              <w:pStyle w:val="ac"/>
              <w:spacing w:before="0" w:after="0"/>
              <w:rPr>
                <w:lang w:val="fr-FR"/>
              </w:rPr>
            </w:pPr>
          </w:p>
          <w:p w:rsidR="0057590F" w:rsidRPr="0057590F" w:rsidRDefault="0057590F" w:rsidP="008B4C1D">
            <w:pPr>
              <w:pStyle w:val="ac"/>
              <w:spacing w:before="0" w:after="0"/>
              <w:rPr>
                <w:lang w:val="fr-FR"/>
              </w:rPr>
            </w:pP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Massif rocheux couvert en glaciers s'alterne plateau incliné, crêtes</w:t>
            </w:r>
          </w:p>
          <w:p w:rsidR="0057590F" w:rsidRPr="0057590F" w:rsidRDefault="0057590F" w:rsidP="008B4C1D">
            <w:pPr>
              <w:pStyle w:val="ac"/>
              <w:spacing w:before="0" w:after="0"/>
            </w:pPr>
            <w:r w:rsidRPr="0057590F">
              <w:t xml:space="preserve">Altitude - appr. </w:t>
            </w:r>
          </w:p>
          <w:p w:rsidR="0057590F" w:rsidRPr="0057590F" w:rsidRDefault="0057590F" w:rsidP="008B4C1D">
            <w:pPr>
              <w:pStyle w:val="ac"/>
              <w:spacing w:before="0" w:after="0"/>
            </w:pPr>
            <w:r w:rsidRPr="0057590F">
              <w:t>2000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6"/>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Loyub -massif.</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Massif de </w:t>
            </w:r>
            <w:r w:rsidRPr="0057590F">
              <w:rPr>
                <w:i/>
                <w:lang w:val="fr-FR"/>
              </w:rPr>
              <w:t>l</w:t>
            </w:r>
            <w:r w:rsidRPr="0057590F">
              <w:rPr>
                <w:rStyle w:val="a3"/>
                <w:i w:val="0"/>
                <w:color w:val="000000"/>
                <w:lang w:val="fr-FR"/>
              </w:rPr>
              <w:t>a crête principale du Caucase</w:t>
            </w:r>
            <w:r w:rsidRPr="0057590F">
              <w:rPr>
                <w:i/>
                <w:lang w:val="fr-FR"/>
              </w:rPr>
              <w:t xml:space="preserve"> e</w:t>
            </w:r>
            <w:r w:rsidRPr="0057590F">
              <w:rPr>
                <w:lang w:val="fr-FR"/>
              </w:rPr>
              <w:t xml:space="preserve">n amont de Verkhnaia Mzymta. </w:t>
            </w:r>
            <w:r w:rsidRPr="0057590F">
              <w:t>Arrondissement Adlersky.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7"/>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Mamedovo -gorge.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Se trouve dans la vallée de Kouapcé (bassin de la mer Noire ) entre les village Aché et Lasarevskoye . </w:t>
            </w:r>
            <w:r w:rsidRPr="0057590F">
              <w:t>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8"/>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Mekhet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Point le plus haut de la </w:t>
            </w:r>
            <w:r w:rsidRPr="0057590F">
              <w:rPr>
                <w:rStyle w:val="a3"/>
                <w:color w:val="000000"/>
                <w:lang w:val="fr-FR"/>
              </w:rPr>
              <w:t>crête</w:t>
            </w:r>
            <w:r w:rsidRPr="0057590F">
              <w:rPr>
                <w:lang w:val="fr-FR"/>
              </w:rPr>
              <w:t xml:space="preserve"> Nikhetkh sur l'interfluve des rivières Aché et Psecouapsé , à 16 km du bord de mer.</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-887m.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299"/>
              </w:numPr>
              <w:suppressAutoHyphens w:val="0"/>
              <w:rPr>
                <w:rFonts w:ascii="Times New Roman" w:hAnsi="Times New Roman" w:cs="Times New Roman"/>
              </w:rPr>
            </w:pPr>
          </w:p>
          <w:p w:rsidR="0057590F" w:rsidRPr="0057590F" w:rsidRDefault="0057590F" w:rsidP="008B4C1D">
            <w:pPr>
              <w:pStyle w:val="ac"/>
              <w:spacing w:before="0" w:after="0"/>
              <w:ind w:left="720"/>
              <w:jc w:val="center"/>
            </w:pPr>
          </w:p>
          <w:p w:rsidR="0057590F" w:rsidRPr="0057590F" w:rsidRDefault="0057590F" w:rsidP="008B4C1D">
            <w:pPr>
              <w:pStyle w:val="ac"/>
              <w:spacing w:before="0" w:after="0"/>
              <w:ind w:left="720"/>
              <w:jc w:val="center"/>
            </w:pPr>
          </w:p>
          <w:p w:rsidR="0057590F" w:rsidRPr="0057590F" w:rsidRDefault="0057590F" w:rsidP="008B4C1D">
            <w:pPr>
              <w:pStyle w:val="ac"/>
              <w:spacing w:before="0" w:after="0"/>
              <w:ind w:left="720"/>
              <w:jc w:val="center"/>
            </w:pPr>
          </w:p>
          <w:p w:rsidR="0057590F" w:rsidRPr="0057590F" w:rsidRDefault="0057590F" w:rsidP="008B4C1D">
            <w:pPr>
              <w:pStyle w:val="ac"/>
              <w:spacing w:before="0" w:after="0"/>
              <w:ind w:left="720"/>
              <w:jc w:val="cente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Mijouaké - massif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Territoire de Krasnodar, Arrondissement Lazarevskiy , periferie de l'aul Tkhagapch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0"/>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Nikhetkh - crête.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Partage cours des rivière Aché et Psecouapsé.</w:t>
            </w:r>
          </w:p>
          <w:p w:rsidR="0057590F" w:rsidRPr="0057590F" w:rsidRDefault="0057590F" w:rsidP="008B4C1D">
            <w:pPr>
              <w:pStyle w:val="ac"/>
              <w:spacing w:before="0" w:after="0"/>
            </w:pPr>
            <w:r w:rsidRPr="0057590F">
              <w:t>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1"/>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Orliniye skaly -les roches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Au bord droit de la gorge Agourskoye à 2 km du bord de la mer Noire.</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Rivière Agoura traverse le massif en calcaire, la vallée se caractérise comme la gorge avec le saut de relief.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2"/>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Priobragenka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Sur l’interfluve entre r.Matsesta et l'affluent Zmeika, à 12 km de l'amont de Matsesta.</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Altitude- 480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3"/>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Pic Prichvin - Sommet montagneux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Sommet la plus proche </w:t>
            </w:r>
            <w:r w:rsidRPr="0057590F">
              <w:rPr>
                <w:rStyle w:val="a3"/>
                <w:i w:val="0"/>
                <w:color w:val="000000"/>
                <w:lang w:val="fr-FR"/>
              </w:rPr>
              <w:t>au sud du montagne Tchougouche de la crête principale du Caucase, en amont de Laoura.</w:t>
            </w:r>
            <w:r w:rsidRPr="0057590F">
              <w:rPr>
                <w:rStyle w:val="a3"/>
                <w:color w:val="000000"/>
                <w:lang w:val="fr-FR"/>
              </w:rPr>
              <w:t xml:space="preserve">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4"/>
              </w:numPr>
              <w:suppressAutoHyphens w:val="0"/>
              <w:rPr>
                <w:rFonts w:ascii="Times New Roman" w:hAnsi="Times New Roman" w:cs="Times New Roman"/>
                <w:lang w:val="fr-FR"/>
              </w:rPr>
            </w:pPr>
          </w:p>
          <w:p w:rsidR="0057590F" w:rsidRPr="0057590F" w:rsidRDefault="0057590F" w:rsidP="008B4C1D">
            <w:pPr>
              <w:pStyle w:val="ac"/>
              <w:spacing w:before="0" w:after="0"/>
              <w:ind w:left="720"/>
              <w:jc w:val="center"/>
              <w:rPr>
                <w:lang w:val="fr-FR"/>
              </w:rPr>
            </w:pPr>
          </w:p>
          <w:p w:rsidR="0057590F" w:rsidRPr="0057590F" w:rsidRDefault="0057590F" w:rsidP="008B4C1D">
            <w:pPr>
              <w:pStyle w:val="ac"/>
              <w:spacing w:before="0" w:after="0"/>
              <w:ind w:left="720"/>
              <w:jc w:val="center"/>
              <w:rPr>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Pseachkho - col de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Est situé sur le territoire de Krasnodar, traverse la partie de haute montagne du parc national de biosphère de Caucase, partage les vallée des rivières Ourouchten et Mzymta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Altitude du col de montagne - 2014,2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5"/>
              </w:numPr>
              <w:suppressAutoHyphens w:val="0"/>
              <w:rPr>
                <w:rFonts w:ascii="Times New Roman" w:hAnsi="Times New Roman" w:cs="Times New Roman"/>
                <w:lang w:val="fr-FR"/>
              </w:rPr>
            </w:pPr>
          </w:p>
          <w:p w:rsidR="0057590F" w:rsidRPr="0057590F" w:rsidRDefault="0057590F" w:rsidP="008B4C1D">
            <w:pPr>
              <w:pStyle w:val="ac"/>
              <w:spacing w:before="0" w:after="0"/>
              <w:ind w:left="720"/>
              <w:jc w:val="center"/>
              <w:rPr>
                <w:lang w:val="fr-FR"/>
              </w:rPr>
            </w:pPr>
          </w:p>
          <w:p w:rsidR="0057590F" w:rsidRPr="0057590F" w:rsidRDefault="0057590F" w:rsidP="008B4C1D">
            <w:pPr>
              <w:pStyle w:val="ac"/>
              <w:spacing w:before="0" w:after="0"/>
              <w:ind w:left="720"/>
              <w:jc w:val="center"/>
              <w:rPr>
                <w:lang w:val="fr-FR"/>
              </w:rPr>
            </w:pPr>
          </w:p>
          <w:p w:rsidR="0057590F" w:rsidRPr="0057590F" w:rsidRDefault="0057590F" w:rsidP="008B4C1D">
            <w:pPr>
              <w:pStyle w:val="ac"/>
              <w:spacing w:before="0" w:after="0"/>
              <w:ind w:left="720"/>
              <w:jc w:val="center"/>
              <w:rPr>
                <w:lang w:val="fr-FR"/>
              </w:rPr>
            </w:pPr>
          </w:p>
          <w:p w:rsidR="0057590F" w:rsidRPr="0057590F" w:rsidRDefault="0057590F" w:rsidP="008B4C1D">
            <w:pPr>
              <w:pStyle w:val="ac"/>
              <w:spacing w:before="0" w:after="0"/>
              <w:ind w:left="720"/>
              <w:jc w:val="center"/>
              <w:rPr>
                <w:lang w:val="fr-FR"/>
              </w:rPr>
            </w:pPr>
          </w:p>
          <w:p w:rsidR="0057590F" w:rsidRPr="0057590F" w:rsidRDefault="0057590F" w:rsidP="008B4C1D">
            <w:pPr>
              <w:pStyle w:val="ac"/>
              <w:spacing w:before="0" w:after="0"/>
              <w:ind w:left="720"/>
              <w:jc w:val="center"/>
              <w:rPr>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Psekhetouk - Sommet montagneux .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trouve dans l’arrondissement Lasarevsky de la ville de Sotchi, dans la zone de l'interfluve de Bolchoi Bekichei et Psecouapsé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-1280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6"/>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Sakharnaïa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Se situe au bord droit d’Interfluve de la vallée de la rivière de Sotchi, à 4 km au sud ouest de Amuko.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-1550m.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7"/>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Sakharnaïa golova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Fait partie du massif Pseachkho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Altitude - 3189 m.</w:t>
            </w:r>
          </w:p>
          <w:p w:rsidR="0057590F" w:rsidRPr="0057590F" w:rsidRDefault="0057590F" w:rsidP="008B4C1D">
            <w:pPr>
              <w:pStyle w:val="ac"/>
              <w:spacing w:before="0" w:after="0"/>
              <w:rPr>
                <w:lang w:val="fr-FR"/>
              </w:rPr>
            </w:pPr>
            <w:r w:rsidRPr="0057590F">
              <w:rPr>
                <w:lang w:val="fr-FR"/>
              </w:rPr>
              <w:t xml:space="preserve">Sur la pente du nord-ouest du sommets se trouve un glacier de même nom.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8"/>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Svirskoye - gorge.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Se situe au bord droit de la rivière Svirskaia, Arrondissement Lazarevsky de Sotchi.</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09"/>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Semenovski chpil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À 1 km de Semenovka au bord gauche de la vallée de Matsesta</w:t>
            </w:r>
          </w:p>
          <w:p w:rsidR="0057590F" w:rsidRPr="0057590F" w:rsidRDefault="0057590F" w:rsidP="008B4C1D">
            <w:pPr>
              <w:pStyle w:val="ac"/>
              <w:spacing w:before="0" w:after="0"/>
              <w:rPr>
                <w:lang w:val="fr-FR"/>
              </w:rPr>
            </w:pP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-878m.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0"/>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Smidovitcha - montagne -пик.</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Montagne entrant dans le système de la crête Principale du Caucase devant la partie haute de Mzymta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- 3140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1"/>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Soutouguinskaïa balka- colline - gorge.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Sur la pente litorale de la montagne Akhoun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2"/>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Тхимеш - crête</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Vallée d'Aché, à coté de l’aul Kalege. </w:t>
            </w:r>
            <w:r w:rsidRPr="0057590F">
              <w:t>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3"/>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Fichne – Sommet montagneux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Se trouve dans le système du Principale Interfluve, en amont des rivière Belaia , Pchekha.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Altitude– 2867 m. Montagne Fichte est formée de calcaires roses jurassique . Les premiers glaciers du Caucase se trouve sur Fichte, quelques grottes profondes, deux chutes d'eaux. </w:t>
            </w:r>
          </w:p>
        </w:tc>
      </w:tr>
      <w:tr w:rsidR="0057590F" w:rsidRPr="0057590F" w:rsidTr="008B4C1D">
        <w:trPr>
          <w:trHeight w:val="1038"/>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4"/>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Khakoutch – col de montagne (Gratchevski)</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rPr>
                <w:lang w:val="fr-FR"/>
              </w:rPr>
              <w:t xml:space="preserve">Partage les vallées de Pchekha et Psesouapsé. </w:t>
            </w:r>
            <w:r w:rsidRPr="0057590F">
              <w:t>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- 1200 m</w:t>
            </w:r>
          </w:p>
        </w:tc>
      </w:tr>
      <w:tr w:rsidR="0057590F" w:rsidRPr="0057590F" w:rsidTr="008B4C1D">
        <w:trPr>
          <w:trHeight w:val="958"/>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5"/>
              </w:numPr>
              <w:suppressAutoHyphens w:val="0"/>
              <w:rPr>
                <w:rFonts w:ascii="Times New Roman" w:hAnsi="Times New Roman" w:cs="Times New Roman"/>
              </w:rPr>
            </w:pPr>
          </w:p>
          <w:p w:rsidR="0057590F" w:rsidRPr="0057590F" w:rsidRDefault="0057590F" w:rsidP="008B4C1D">
            <w:pPr>
              <w:pStyle w:val="ac"/>
              <w:spacing w:before="0" w:after="0"/>
              <w:ind w:left="720"/>
              <w:jc w:val="center"/>
            </w:pPr>
          </w:p>
          <w:p w:rsidR="0057590F" w:rsidRPr="0057590F" w:rsidRDefault="0057590F" w:rsidP="008B4C1D">
            <w:pPr>
              <w:pStyle w:val="ac"/>
              <w:spacing w:before="0" w:after="0"/>
              <w:ind w:left="720"/>
              <w:jc w:val="cente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Khouko – montagne </w:t>
            </w:r>
          </w:p>
          <w:p w:rsidR="0057590F" w:rsidRPr="0057590F" w:rsidRDefault="0057590F" w:rsidP="008B4C1D">
            <w:pPr>
              <w:pStyle w:val="ac"/>
              <w:spacing w:before="0" w:after="0"/>
            </w:pP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Sur la crête principale de Caucase, entre la partie de haut des rivière Chakhé et Pchekha</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-1902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6"/>
              </w:numPr>
              <w:suppressAutoHyphens w:val="0"/>
              <w:rPr>
                <w:rFonts w:ascii="Times New Roman" w:hAnsi="Times New Roman" w:cs="Times New Roman"/>
              </w:rPr>
            </w:pPr>
          </w:p>
          <w:p w:rsidR="0057590F" w:rsidRPr="0057590F" w:rsidRDefault="0057590F" w:rsidP="008B4C1D">
            <w:pPr>
              <w:pStyle w:val="ac"/>
              <w:spacing w:before="0" w:after="0"/>
              <w:ind w:left="720"/>
              <w:jc w:val="center"/>
            </w:pPr>
          </w:p>
          <w:p w:rsidR="0057590F" w:rsidRPr="0057590F" w:rsidRDefault="0057590F" w:rsidP="008B4C1D">
            <w:pPr>
              <w:pStyle w:val="ac"/>
              <w:spacing w:before="0" w:after="0"/>
              <w:ind w:left="720"/>
              <w:jc w:val="cente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Tcherkesski - col de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Dans le système de la crête Principale du Caucase, entre la partie haute de Bouchouika et Boucha, qui tombent dans la rivière Chakhé à coté de barrage de Babouk-Kalé et Pchekhachkha (bassin de la rivière Pchekha)</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Altitude - 1836 m </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7"/>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Tchougoursana - massif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Massif se situe sur les pentes du nord-ouest de Fichte .Arrondissement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-1790-1980 m (alpinage)</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8"/>
              </w:numPr>
              <w:suppressAutoHyphens w:val="0"/>
              <w:rPr>
                <w:rFonts w:ascii="Times New Roman" w:hAnsi="Times New Roman" w:cs="Times New Roman"/>
              </w:rPr>
            </w:pPr>
          </w:p>
          <w:p w:rsidR="0057590F" w:rsidRPr="0057590F" w:rsidRDefault="0057590F" w:rsidP="008B4C1D">
            <w:pPr>
              <w:pStyle w:val="ac"/>
              <w:spacing w:before="0" w:after="0"/>
              <w:ind w:left="720"/>
              <w:jc w:val="cente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Tchougouch – Sommet montagneux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Sommet montagneux est situé à la frontière de l’arrondissement Adlersky de Sotchi et de la République des Adygués.</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-3238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19"/>
              </w:numPr>
              <w:suppressAutoHyphens w:val="0"/>
              <w:rPr>
                <w:rFonts w:ascii="Times New Roman" w:hAnsi="Times New Roman" w:cs="Times New Roman"/>
              </w:rPr>
            </w:pPr>
          </w:p>
          <w:p w:rsidR="0057590F" w:rsidRPr="0057590F" w:rsidRDefault="0057590F" w:rsidP="008B4C1D">
            <w:pPr>
              <w:pStyle w:val="ac"/>
              <w:spacing w:before="0" w:after="0"/>
              <w:ind w:left="720"/>
              <w:jc w:val="cente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Tchernomorka - massif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Le massif se trouve en amont de la source Svirsky vers le nord du village Lazarevskoye</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- 200-250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0"/>
              </w:numPr>
              <w:suppressAutoHyphens w:val="0"/>
              <w:rPr>
                <w:rFonts w:ascii="Times New Roman" w:hAnsi="Times New Roman" w:cs="Times New Roman"/>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Tchougouch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est contigu au nord à la crête Principale du Caucase Arrondissement Adlersky. </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Altitude de la sommet – 3298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1"/>
              </w:numPr>
              <w:suppressAutoHyphens w:val="0"/>
              <w:rPr>
                <w:rFonts w:ascii="Times New Roman" w:hAnsi="Times New Roman" w:cs="Times New Roman"/>
                <w:lang w:val="fr-FR"/>
              </w:rPr>
            </w:pPr>
          </w:p>
          <w:p w:rsidR="0057590F" w:rsidRPr="0057590F" w:rsidRDefault="0057590F" w:rsidP="008B4C1D">
            <w:pPr>
              <w:pStyle w:val="ac"/>
              <w:spacing w:before="0" w:after="0"/>
              <w:ind w:left="720"/>
              <w:jc w:val="center"/>
              <w:rPr>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Tchoura Malaia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Sommet la crête Principale du Caucase entre les parties hautes des rivières Chakhé et </w:t>
            </w:r>
            <w:r w:rsidRPr="0057590F">
              <w:rPr>
                <w:lang w:val="fr-FR"/>
              </w:rPr>
              <w:lastRenderedPageBreak/>
              <w:t>Belaia Arrondissement Lazarevsky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lastRenderedPageBreak/>
              <w:t>Altitude de la sommet – 2178 m.</w:t>
            </w:r>
          </w:p>
        </w:tc>
      </w:tr>
      <w:tr w:rsidR="0057590F" w:rsidRPr="0057590F" w:rsidTr="008B4C1D">
        <w:trPr>
          <w:trHeight w:val="855"/>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2"/>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Tchoura Bolchaia - montagne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Sommet la crête Principale du Caucase entre les parties hautes des rivières Chakh, Sotchi et bassin de la rivière Berezovaia (Affluent de Belaia), Arrondissement Khostinsky</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Altitude de la sommet – 2251 m.</w:t>
            </w:r>
          </w:p>
        </w:tc>
      </w:tr>
      <w:tr w:rsidR="0057590F" w:rsidRPr="0057590F" w:rsidTr="008B4C1D">
        <w:trPr>
          <w:trHeight w:val="840"/>
          <w:tblCellSpacing w:w="0" w:type="dxa"/>
        </w:trPr>
        <w:tc>
          <w:tcPr>
            <w:tcW w:w="495"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3"/>
              </w:numPr>
              <w:suppressAutoHyphens w:val="0"/>
              <w:rPr>
                <w:rFonts w:ascii="Times New Roman" w:hAnsi="Times New Roman" w:cs="Times New Roman"/>
                <w:lang w:val="fr-FR"/>
              </w:rPr>
            </w:pPr>
          </w:p>
        </w:tc>
        <w:tc>
          <w:tcPr>
            <w:tcW w:w="267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Clairière Enguelmanov -massif </w:t>
            </w:r>
          </w:p>
        </w:tc>
        <w:tc>
          <w:tcPr>
            <w:tcW w:w="3210"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Au bord droit de Mzymta, à 25 km plus haut du village Krasnaya Polyana</w:t>
            </w:r>
          </w:p>
        </w:tc>
        <w:tc>
          <w:tcPr>
            <w:tcW w:w="2145"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Altitude 1450 m. 120 sources minérales</w:t>
            </w:r>
          </w:p>
        </w:tc>
      </w:tr>
    </w:tbl>
    <w:p w:rsidR="0057590F" w:rsidRDefault="0057590F"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7F0786" w:rsidRDefault="007F0786" w:rsidP="0057590F">
      <w:pPr>
        <w:pStyle w:val="ac"/>
        <w:spacing w:before="0" w:after="0"/>
        <w:ind w:left="720"/>
        <w:jc w:val="center"/>
      </w:pPr>
    </w:p>
    <w:p w:rsidR="0057590F" w:rsidRPr="0057590F" w:rsidRDefault="0057590F" w:rsidP="006239EB">
      <w:pPr>
        <w:pStyle w:val="ac"/>
        <w:numPr>
          <w:ilvl w:val="0"/>
          <w:numId w:val="324"/>
        </w:numPr>
        <w:spacing w:before="0" w:after="0"/>
        <w:jc w:val="center"/>
        <w:rPr>
          <w:b/>
          <w:lang w:val="fr-FR"/>
        </w:rPr>
      </w:pPr>
      <w:r w:rsidRPr="0057590F">
        <w:rPr>
          <w:b/>
          <w:lang w:val="fr-FR"/>
        </w:rPr>
        <w:lastRenderedPageBreak/>
        <w:t>COMBES, INTERFLUVES</w:t>
      </w:r>
      <w:r w:rsidRPr="0057590F">
        <w:rPr>
          <w:b/>
          <w:bCs/>
          <w:lang w:val="fr-FR"/>
        </w:rPr>
        <w:t xml:space="preserve">  </w:t>
      </w:r>
    </w:p>
    <w:tbl>
      <w:tblPr>
        <w:tblW w:w="946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321"/>
        <w:gridCol w:w="2699"/>
        <w:gridCol w:w="3276"/>
        <w:gridCol w:w="2169"/>
      </w:tblGrid>
      <w:tr w:rsidR="0057590F" w:rsidRPr="0057590F" w:rsidTr="008B4C1D">
        <w:trPr>
          <w:trHeight w:val="660"/>
          <w:tblCellSpacing w:w="0" w:type="dxa"/>
        </w:trPr>
        <w:tc>
          <w:tcPr>
            <w:tcW w:w="1003"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t>№</w:t>
            </w:r>
          </w:p>
        </w:tc>
        <w:tc>
          <w:tcPr>
            <w:tcW w:w="2789"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Nom</w:t>
            </w:r>
          </w:p>
        </w:tc>
        <w:tc>
          <w:tcPr>
            <w:tcW w:w="3432"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Situation</w:t>
            </w:r>
          </w:p>
        </w:tc>
        <w:tc>
          <w:tcPr>
            <w:tcW w:w="2241" w:type="dxa"/>
            <w:tcBorders>
              <w:top w:val="outset" w:sz="6" w:space="0" w:color="auto"/>
              <w:left w:val="outset" w:sz="6" w:space="0" w:color="auto"/>
              <w:bottom w:val="outset" w:sz="6" w:space="0" w:color="auto"/>
              <w:right w:val="outset" w:sz="6" w:space="0" w:color="auto"/>
            </w:tcBorders>
            <w:vAlign w:val="center"/>
          </w:tcPr>
          <w:p w:rsidR="0057590F" w:rsidRPr="0057590F" w:rsidRDefault="0057590F" w:rsidP="008B4C1D">
            <w:pPr>
              <w:pStyle w:val="ac"/>
              <w:spacing w:before="0" w:after="0"/>
              <w:jc w:val="center"/>
            </w:pPr>
            <w:r w:rsidRPr="0057590F">
              <w:rPr>
                <w:b/>
                <w:bCs/>
              </w:rPr>
              <w:t>Description</w:t>
            </w:r>
          </w:p>
        </w:tc>
      </w:tr>
      <w:tr w:rsidR="0057590F" w:rsidRPr="0057590F" w:rsidTr="008B4C1D">
        <w:trPr>
          <w:trHeight w:val="675"/>
          <w:tblCellSpacing w:w="0" w:type="dxa"/>
        </w:trPr>
        <w:tc>
          <w:tcPr>
            <w:tcW w:w="1003"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5"/>
              </w:numPr>
              <w:suppressAutoHyphens w:val="0"/>
              <w:rPr>
                <w:rFonts w:ascii="Times New Roman" w:hAnsi="Times New Roman" w:cs="Times New Roman"/>
              </w:rPr>
            </w:pPr>
          </w:p>
        </w:tc>
        <w:tc>
          <w:tcPr>
            <w:tcW w:w="2789"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Babanova schel- ravin</w:t>
            </w:r>
          </w:p>
        </w:tc>
        <w:tc>
          <w:tcPr>
            <w:tcW w:w="3432"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Le ravin sort vers la mer Noire dans la région de la gare de Tchemitokvadjé </w:t>
            </w:r>
          </w:p>
        </w:tc>
        <w:tc>
          <w:tcPr>
            <w:tcW w:w="2241"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Longueur est de 2,5 km </w:t>
            </w:r>
          </w:p>
        </w:tc>
      </w:tr>
      <w:tr w:rsidR="0057590F" w:rsidRPr="0057590F" w:rsidTr="008B4C1D">
        <w:trPr>
          <w:trHeight w:val="675"/>
          <w:tblCellSpacing w:w="0" w:type="dxa"/>
        </w:trPr>
        <w:tc>
          <w:tcPr>
            <w:tcW w:w="1003"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6"/>
              </w:numPr>
              <w:suppressAutoHyphens w:val="0"/>
              <w:rPr>
                <w:rFonts w:ascii="Times New Roman" w:hAnsi="Times New Roman" w:cs="Times New Roman"/>
              </w:rPr>
            </w:pPr>
          </w:p>
        </w:tc>
        <w:tc>
          <w:tcPr>
            <w:tcW w:w="2789"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Karek schel- ravin</w:t>
            </w:r>
          </w:p>
        </w:tc>
        <w:tc>
          <w:tcPr>
            <w:tcW w:w="3432"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Est sur la pente littorale à 2 km au Sud-Ouest du amont de la rivière Godlik, à Tchemitokvadjé</w:t>
            </w:r>
          </w:p>
        </w:tc>
        <w:tc>
          <w:tcPr>
            <w:tcW w:w="2241"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Longueur est de 1, 5 km en amont, le village de même nom. </w:t>
            </w:r>
          </w:p>
        </w:tc>
      </w:tr>
      <w:tr w:rsidR="0057590F" w:rsidRPr="0057590F" w:rsidTr="008B4C1D">
        <w:trPr>
          <w:trHeight w:val="675"/>
          <w:tblCellSpacing w:w="0" w:type="dxa"/>
        </w:trPr>
        <w:tc>
          <w:tcPr>
            <w:tcW w:w="1003"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7"/>
              </w:numPr>
              <w:suppressAutoHyphens w:val="0"/>
              <w:rPr>
                <w:rFonts w:ascii="Times New Roman" w:hAnsi="Times New Roman" w:cs="Times New Roman"/>
                <w:lang w:val="fr-FR"/>
              </w:rPr>
            </w:pPr>
          </w:p>
        </w:tc>
        <w:tc>
          <w:tcPr>
            <w:tcW w:w="2789"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Labirintovaia ravin</w:t>
            </w:r>
          </w:p>
        </w:tc>
        <w:tc>
          <w:tcPr>
            <w:tcW w:w="3432"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Foret des ifs et depuis de Khosta Arrondissement Khostinsky</w:t>
            </w:r>
          </w:p>
        </w:tc>
        <w:tc>
          <w:tcPr>
            <w:tcW w:w="2241"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Le ravin a reçu son nom grâce aux zigzags et coudes de sa forme bizarre avec bords verticaux, peu élevés, mais abrupts </w:t>
            </w:r>
          </w:p>
        </w:tc>
      </w:tr>
      <w:tr w:rsidR="0057590F" w:rsidRPr="0057590F" w:rsidTr="008B4C1D">
        <w:trPr>
          <w:trHeight w:val="675"/>
          <w:tblCellSpacing w:w="0" w:type="dxa"/>
        </w:trPr>
        <w:tc>
          <w:tcPr>
            <w:tcW w:w="1003"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8"/>
              </w:numPr>
              <w:suppressAutoHyphens w:val="0"/>
              <w:rPr>
                <w:rFonts w:ascii="Times New Roman" w:hAnsi="Times New Roman" w:cs="Times New Roman"/>
                <w:lang w:val="fr-FR"/>
              </w:rPr>
            </w:pPr>
          </w:p>
        </w:tc>
        <w:tc>
          <w:tcPr>
            <w:tcW w:w="2789"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 xml:space="preserve">Soutouguinskaia — ravin. </w:t>
            </w:r>
          </w:p>
        </w:tc>
        <w:tc>
          <w:tcPr>
            <w:tcW w:w="3432"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 xml:space="preserve">Sur la pente littorale de la montagne Akhoun. </w:t>
            </w:r>
          </w:p>
        </w:tc>
        <w:tc>
          <w:tcPr>
            <w:tcW w:w="2241"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r w:rsidR="0057590F" w:rsidRPr="0057590F" w:rsidTr="008B4C1D">
        <w:trPr>
          <w:trHeight w:val="675"/>
          <w:tblCellSpacing w:w="0" w:type="dxa"/>
        </w:trPr>
        <w:tc>
          <w:tcPr>
            <w:tcW w:w="1003"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29"/>
              </w:numPr>
              <w:suppressAutoHyphens w:val="0"/>
              <w:rPr>
                <w:rFonts w:ascii="Times New Roman" w:hAnsi="Times New Roman" w:cs="Times New Roman"/>
                <w:lang w:val="fr-FR"/>
              </w:rPr>
            </w:pPr>
          </w:p>
        </w:tc>
        <w:tc>
          <w:tcPr>
            <w:tcW w:w="2789"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Khazyr - ravin</w:t>
            </w:r>
          </w:p>
        </w:tc>
        <w:tc>
          <w:tcPr>
            <w:tcW w:w="3432"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Au bord droit de Psesouapsé , Arrondissement Lazarevsky</w:t>
            </w:r>
          </w:p>
        </w:tc>
        <w:tc>
          <w:tcPr>
            <w:tcW w:w="2241"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Auparavant ici se trouvait les fourrés de la canne, qui était d'un emploi courant des montagnards pour cannage des paillassons .</w:t>
            </w:r>
          </w:p>
        </w:tc>
      </w:tr>
      <w:tr w:rsidR="0057590F" w:rsidRPr="0057590F" w:rsidTr="008B4C1D">
        <w:trPr>
          <w:trHeight w:val="660"/>
          <w:tblCellSpacing w:w="0" w:type="dxa"/>
        </w:trPr>
        <w:tc>
          <w:tcPr>
            <w:tcW w:w="1003" w:type="dxa"/>
            <w:tcBorders>
              <w:top w:val="outset" w:sz="6" w:space="0" w:color="auto"/>
              <w:left w:val="outset" w:sz="6" w:space="0" w:color="auto"/>
              <w:bottom w:val="outset" w:sz="6" w:space="0" w:color="auto"/>
              <w:right w:val="outset" w:sz="6" w:space="0" w:color="auto"/>
            </w:tcBorders>
          </w:tcPr>
          <w:p w:rsidR="0057590F" w:rsidRPr="0057590F" w:rsidRDefault="0057590F" w:rsidP="006239EB">
            <w:pPr>
              <w:numPr>
                <w:ilvl w:val="0"/>
                <w:numId w:val="330"/>
              </w:numPr>
              <w:suppressAutoHyphens w:val="0"/>
              <w:rPr>
                <w:rFonts w:ascii="Times New Roman" w:hAnsi="Times New Roman" w:cs="Times New Roman"/>
                <w:lang w:val="fr-FR"/>
              </w:rPr>
            </w:pPr>
          </w:p>
          <w:p w:rsidR="0057590F" w:rsidRPr="0057590F" w:rsidRDefault="0057590F" w:rsidP="008B4C1D">
            <w:pPr>
              <w:pStyle w:val="ac"/>
              <w:spacing w:before="0" w:after="0"/>
              <w:rPr>
                <w:lang w:val="fr-FR"/>
              </w:rPr>
            </w:pPr>
          </w:p>
        </w:tc>
        <w:tc>
          <w:tcPr>
            <w:tcW w:w="2789"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pPr>
            <w:r w:rsidRPr="0057590F">
              <w:t>Tchoukhouk - ravin</w:t>
            </w:r>
          </w:p>
        </w:tc>
        <w:tc>
          <w:tcPr>
            <w:tcW w:w="3432"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r w:rsidRPr="0057590F">
              <w:rPr>
                <w:lang w:val="fr-FR"/>
              </w:rPr>
              <w:t>Le ravin sec entre le village Lazarevskoye et Golovinka, Arrondissement Lazarevsky</w:t>
            </w:r>
          </w:p>
        </w:tc>
        <w:tc>
          <w:tcPr>
            <w:tcW w:w="2241" w:type="dxa"/>
            <w:tcBorders>
              <w:top w:val="outset" w:sz="6" w:space="0" w:color="auto"/>
              <w:left w:val="outset" w:sz="6" w:space="0" w:color="auto"/>
              <w:bottom w:val="outset" w:sz="6" w:space="0" w:color="auto"/>
              <w:right w:val="outset" w:sz="6" w:space="0" w:color="auto"/>
            </w:tcBorders>
          </w:tcPr>
          <w:p w:rsidR="0057590F" w:rsidRPr="0057590F" w:rsidRDefault="0057590F" w:rsidP="008B4C1D">
            <w:pPr>
              <w:pStyle w:val="ac"/>
              <w:spacing w:before="0" w:after="0"/>
              <w:rPr>
                <w:lang w:val="fr-FR"/>
              </w:rPr>
            </w:pPr>
          </w:p>
        </w:tc>
      </w:tr>
    </w:tbl>
    <w:p w:rsidR="0057590F" w:rsidRPr="0057590F" w:rsidRDefault="0057590F" w:rsidP="0057590F">
      <w:pPr>
        <w:pStyle w:val="ac"/>
        <w:spacing w:before="0" w:after="0"/>
        <w:ind w:left="720"/>
        <w:jc w:val="center"/>
        <w:rPr>
          <w:lang w:val="fr-FR"/>
        </w:rPr>
      </w:pPr>
    </w:p>
    <w:p w:rsidR="0057590F" w:rsidRPr="0057590F" w:rsidRDefault="0057590F" w:rsidP="0057590F">
      <w:pPr>
        <w:pStyle w:val="ac"/>
        <w:spacing w:before="0" w:after="0"/>
        <w:jc w:val="center"/>
        <w:rPr>
          <w:lang w:val="fr-FR"/>
        </w:rPr>
      </w:pPr>
    </w:p>
    <w:p w:rsidR="0057590F" w:rsidRDefault="0057590F"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Default="007F0786" w:rsidP="0057590F">
      <w:pPr>
        <w:pStyle w:val="ac"/>
        <w:spacing w:before="0" w:after="0"/>
        <w:jc w:val="center"/>
      </w:pPr>
    </w:p>
    <w:p w:rsidR="007F0786" w:rsidRPr="007F0786" w:rsidRDefault="007F0786" w:rsidP="0057590F">
      <w:pPr>
        <w:pStyle w:val="ac"/>
        <w:spacing w:before="0" w:after="0"/>
        <w:jc w:val="center"/>
      </w:pPr>
    </w:p>
    <w:p w:rsidR="0057590F" w:rsidRPr="0057590F" w:rsidRDefault="0057590F" w:rsidP="0057590F">
      <w:pPr>
        <w:pStyle w:val="ac"/>
        <w:spacing w:before="0" w:after="0"/>
        <w:jc w:val="center"/>
        <w:rPr>
          <w:lang w:val="fr-FR"/>
        </w:rPr>
      </w:pPr>
    </w:p>
    <w:p w:rsidR="0057590F" w:rsidRPr="0057590F" w:rsidRDefault="0057590F" w:rsidP="0057590F">
      <w:pPr>
        <w:pStyle w:val="ac"/>
        <w:spacing w:before="0" w:after="0"/>
        <w:jc w:val="center"/>
        <w:rPr>
          <w:lang w:val="fr-FR"/>
        </w:rPr>
      </w:pPr>
    </w:p>
    <w:p w:rsidR="0057590F" w:rsidRPr="0057590F" w:rsidRDefault="0057590F" w:rsidP="0057590F">
      <w:pPr>
        <w:pStyle w:val="u-12-msonormal"/>
        <w:shd w:val="clear" w:color="auto" w:fill="FFFFFF"/>
        <w:spacing w:before="0" w:after="0"/>
        <w:jc w:val="center"/>
        <w:rPr>
          <w:rFonts w:ascii="Times New Roman" w:hAnsi="Times New Roman" w:cs="Times New Roman"/>
          <w:b/>
          <w:bCs/>
          <w:lang w:val="fr-FR"/>
        </w:rPr>
      </w:pPr>
      <w:r w:rsidRPr="0057590F">
        <w:rPr>
          <w:rFonts w:ascii="Times New Roman" w:hAnsi="Times New Roman" w:cs="Times New Roman"/>
          <w:b/>
          <w:bCs/>
          <w:lang w:val="fr-FR"/>
        </w:rPr>
        <w:lastRenderedPageBreak/>
        <w:t>25.  PASSAGES  POUR  PIÉTONS- ZONES  PIÉTONNES</w:t>
      </w:r>
    </w:p>
    <w:p w:rsidR="0057590F" w:rsidRPr="0057590F" w:rsidRDefault="0057590F" w:rsidP="0057590F">
      <w:pPr>
        <w:pStyle w:val="u-12-msonormal"/>
        <w:shd w:val="clear" w:color="auto" w:fill="FFFFFF"/>
        <w:spacing w:before="0" w:after="0"/>
        <w:jc w:val="center"/>
        <w:rPr>
          <w:rFonts w:ascii="Times New Roman" w:hAnsi="Times New Roman" w:cs="Times New Roman"/>
          <w:b/>
          <w:color w:val="000000"/>
          <w:lang w:val="fr-FR"/>
        </w:rPr>
      </w:pPr>
    </w:p>
    <w:tbl>
      <w:tblPr>
        <w:tblW w:w="0" w:type="auto"/>
        <w:tblInd w:w="108" w:type="dxa"/>
        <w:tblLayout w:type="fixed"/>
        <w:tblLook w:val="0000" w:firstRow="0" w:lastRow="0" w:firstColumn="0" w:lastColumn="0" w:noHBand="0" w:noVBand="0"/>
      </w:tblPr>
      <w:tblGrid>
        <w:gridCol w:w="647"/>
        <w:gridCol w:w="5428"/>
        <w:gridCol w:w="3134"/>
      </w:tblGrid>
      <w:tr w:rsidR="0057590F" w:rsidRPr="0057590F" w:rsidTr="008B4C1D">
        <w:trPr>
          <w:trHeight w:val="577"/>
        </w:trPr>
        <w:tc>
          <w:tcPr>
            <w:tcW w:w="9209" w:type="dxa"/>
            <w:gridSpan w:val="3"/>
            <w:tcBorders>
              <w:top w:val="single" w:sz="4" w:space="0" w:color="000000"/>
              <w:left w:val="single" w:sz="4" w:space="0" w:color="000000"/>
              <w:bottom w:val="single" w:sz="4" w:space="0" w:color="000000"/>
              <w:right w:val="single" w:sz="4" w:space="0" w:color="000000"/>
            </w:tcBorders>
            <w:vAlign w:val="center"/>
          </w:tcPr>
          <w:p w:rsidR="0057590F" w:rsidRPr="0057590F" w:rsidRDefault="0057590F" w:rsidP="008B4C1D">
            <w:pPr>
              <w:pStyle w:val="u-12-msonormal"/>
              <w:shd w:val="clear" w:color="auto" w:fill="FFFFFF"/>
              <w:snapToGrid w:val="0"/>
              <w:spacing w:before="0" w:after="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PASSAGES  POUR  PIÉTONS</w:t>
            </w:r>
          </w:p>
        </w:tc>
      </w:tr>
      <w:tr w:rsidR="0057590F" w:rsidRPr="0057590F" w:rsidTr="008B4C1D">
        <w:trPr>
          <w:trHeight w:val="595"/>
        </w:trPr>
        <w:tc>
          <w:tcPr>
            <w:tcW w:w="647" w:type="dxa"/>
            <w:tcBorders>
              <w:top w:val="single" w:sz="4" w:space="0" w:color="000000"/>
              <w:left w:val="single" w:sz="4" w:space="0" w:color="000000"/>
              <w:bottom w:val="single" w:sz="4" w:space="0" w:color="000000"/>
            </w:tcBorders>
            <w:vAlign w:val="center"/>
          </w:tcPr>
          <w:p w:rsidR="0057590F" w:rsidRPr="0057590F" w:rsidRDefault="0057590F" w:rsidP="008B4C1D">
            <w:pPr>
              <w:pStyle w:val="u-12-msonormal"/>
              <w:snapToGrid w:val="0"/>
              <w:spacing w:before="0" w:after="0"/>
              <w:jc w:val="center"/>
              <w:rPr>
                <w:rFonts w:ascii="Times New Roman" w:hAnsi="Times New Roman" w:cs="Times New Roman"/>
                <w:b/>
                <w:color w:val="000000"/>
                <w:lang w:val="en-US"/>
              </w:rPr>
            </w:pPr>
            <w:r w:rsidRPr="0057590F">
              <w:rPr>
                <w:rFonts w:ascii="Times New Roman" w:hAnsi="Times New Roman" w:cs="Times New Roman"/>
                <w:b/>
                <w:color w:val="000000"/>
                <w:lang w:val="en-US"/>
              </w:rPr>
              <w:t>p/o</w:t>
            </w:r>
          </w:p>
        </w:tc>
        <w:tc>
          <w:tcPr>
            <w:tcW w:w="5428" w:type="dxa"/>
            <w:tcBorders>
              <w:top w:val="single" w:sz="4" w:space="0" w:color="000000"/>
              <w:left w:val="single" w:sz="4" w:space="0" w:color="000000"/>
              <w:bottom w:val="single" w:sz="4" w:space="0" w:color="000000"/>
            </w:tcBorders>
            <w:vAlign w:val="center"/>
          </w:tcPr>
          <w:p w:rsidR="0057590F" w:rsidRPr="0057590F" w:rsidRDefault="0057590F" w:rsidP="008B4C1D">
            <w:pPr>
              <w:pStyle w:val="u-12-msonormal"/>
              <w:snapToGrid w:val="0"/>
              <w:spacing w:before="0" w:after="0"/>
              <w:jc w:val="center"/>
              <w:rPr>
                <w:rFonts w:ascii="Times New Roman" w:hAnsi="Times New Roman" w:cs="Times New Roman"/>
                <w:b/>
                <w:color w:val="000000"/>
                <w:lang w:val="it-IT"/>
              </w:rPr>
            </w:pPr>
            <w:r w:rsidRPr="0057590F">
              <w:rPr>
                <w:rFonts w:ascii="Times New Roman" w:hAnsi="Times New Roman" w:cs="Times New Roman"/>
                <w:b/>
                <w:color w:val="000000"/>
                <w:lang w:val="it-IT"/>
              </w:rPr>
              <w:t>Adress</w:t>
            </w:r>
          </w:p>
        </w:tc>
        <w:tc>
          <w:tcPr>
            <w:tcW w:w="3134" w:type="dxa"/>
            <w:tcBorders>
              <w:top w:val="single" w:sz="4" w:space="0" w:color="000000"/>
              <w:left w:val="single" w:sz="4" w:space="0" w:color="000000"/>
              <w:bottom w:val="single" w:sz="4" w:space="0" w:color="000000"/>
              <w:right w:val="single" w:sz="4" w:space="0" w:color="000000"/>
            </w:tcBorders>
            <w:vAlign w:val="center"/>
          </w:tcPr>
          <w:p w:rsidR="0057590F" w:rsidRPr="0057590F" w:rsidRDefault="0057590F" w:rsidP="008B4C1D">
            <w:pPr>
              <w:pStyle w:val="u-12-msonormal"/>
              <w:snapToGrid w:val="0"/>
              <w:spacing w:before="0" w:after="0"/>
              <w:jc w:val="center"/>
              <w:rPr>
                <w:rFonts w:ascii="Times New Roman" w:hAnsi="Times New Roman" w:cs="Times New Roman"/>
                <w:b/>
                <w:color w:val="000000"/>
                <w:lang w:val="fr-FR"/>
              </w:rPr>
            </w:pPr>
            <w:r w:rsidRPr="0057590F">
              <w:rPr>
                <w:rFonts w:ascii="Times New Roman" w:hAnsi="Times New Roman" w:cs="Times New Roman"/>
                <w:b/>
                <w:color w:val="000000"/>
                <w:lang w:val="it-IT"/>
              </w:rPr>
              <w:t>P</w:t>
            </w:r>
            <w:r w:rsidRPr="0057590F">
              <w:rPr>
                <w:rFonts w:ascii="Times New Roman" w:hAnsi="Times New Roman" w:cs="Times New Roman"/>
                <w:b/>
                <w:color w:val="000000"/>
                <w:lang w:val="fr-FR"/>
              </w:rPr>
              <w:t>oint d'orientation</w:t>
            </w: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Arrondissemenr  Central</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Hôtel  «Moscou», r.Gorki</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Stereo , av. Kourortny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it-IT"/>
              </w:rPr>
            </w:pPr>
            <w:r w:rsidRPr="0057590F">
              <w:rPr>
                <w:rStyle w:val="a7"/>
                <w:rFonts w:ascii="Times New Roman" w:hAnsi="Times New Roman"/>
                <w:b w:val="0"/>
                <w:color w:val="000000"/>
                <w:shd w:val="clear" w:color="auto" w:fill="FFFFFF"/>
                <w:lang w:val="it-IT"/>
              </w:rPr>
              <w:t>arrêt de bus</w:t>
            </w:r>
            <w:r w:rsidRPr="0057590F">
              <w:rPr>
                <w:rFonts w:ascii="Times New Roman" w:hAnsi="Times New Roman" w:cs="Times New Roman"/>
                <w:color w:val="000000"/>
                <w:lang w:val="it-IT"/>
              </w:rPr>
              <w:t xml:space="preserve">   Platanovaia allea ,  Platanovaia allea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it-IT"/>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4</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Rynok , r.Konstitutsii</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5</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Geleznodorojni vokzal», r.Gorki</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6</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Hôtel  «Zvezdni», r.Tchaikovski</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bCs/>
                <w:color w:val="000000"/>
                <w:lang w:val="fr-FR"/>
              </w:rPr>
            </w:pPr>
            <w:r w:rsidRPr="0057590F">
              <w:rPr>
                <w:rFonts w:ascii="Times New Roman" w:hAnsi="Times New Roman" w:cs="Times New Roman"/>
                <w:b/>
                <w:bCs/>
                <w:color w:val="000000"/>
                <w:lang w:val="fr-FR"/>
              </w:rPr>
              <w:t>Arrondissement Adlersky</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 xml:space="preserve">Arrêt de bus </w:t>
            </w:r>
            <w:r w:rsidRPr="0057590F">
              <w:rPr>
                <w:rFonts w:ascii="Times New Roman" w:hAnsi="Times New Roman" w:cs="Times New Roman"/>
                <w:color w:val="000000"/>
                <w:lang w:val="fr-FR"/>
              </w:rPr>
              <w:t>Hôtel  de cure «Yujni»,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Hôtel  de cure «Znanie»,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Hôtel  de cure «Izoumroude»,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4</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«Yujnoie vzmorie», r.Lenine -  r.Romachek</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5</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AZS , r.Lenine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aérien</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6</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 xml:space="preserve">Arrêt de bus </w:t>
            </w:r>
            <w:r w:rsidRPr="0057590F">
              <w:rPr>
                <w:rFonts w:ascii="Times New Roman" w:hAnsi="Times New Roman" w:cs="Times New Roman"/>
                <w:color w:val="000000"/>
                <w:lang w:val="fr-FR"/>
              </w:rPr>
              <w:t>Centre de convalescence «Izvestia», «Kourortni gorodok» ,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aérien</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7</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Vagonnoe depo,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aérien</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8</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 xml:space="preserve">Arrêt de bus </w:t>
            </w:r>
            <w:r w:rsidRPr="0057590F">
              <w:rPr>
                <w:rFonts w:ascii="Times New Roman" w:hAnsi="Times New Roman" w:cs="Times New Roman"/>
                <w:color w:val="000000"/>
                <w:lang w:val="fr-FR"/>
              </w:rPr>
              <w:t>Lavrovaia,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aérien</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9</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Avtochkola,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aérien</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10</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Vodokanal, r.Lenine</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aérien</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Rynok, r. Mira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aérien</w:t>
            </w: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color w:val="000000"/>
                <w:lang w:val="fr-FR"/>
              </w:rPr>
            </w:pPr>
            <w:r w:rsidRPr="0057590F">
              <w:rPr>
                <w:rFonts w:ascii="Times New Roman" w:hAnsi="Times New Roman" w:cs="Times New Roman"/>
                <w:b/>
                <w:color w:val="000000"/>
                <w:lang w:val="fr-FR"/>
              </w:rPr>
              <w:t>Arrondissement   Khostinsky</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«Zaria», av.Kourortny prospect</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«Stadion», Kourortny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«Svetlana», Kourortny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4</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«Malii Akhoun», Kourortny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5</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«Krasni chtourm», Kourortny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6</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Style w:val="a7"/>
                <w:rFonts w:ascii="Times New Roman" w:hAnsi="Times New Roman"/>
                <w:b w:val="0"/>
                <w:color w:val="000000"/>
                <w:shd w:val="clear" w:color="auto" w:fill="FFFFFF"/>
                <w:lang w:val="fr-FR"/>
              </w:rPr>
              <w:t>Arrêt de bus</w:t>
            </w:r>
            <w:r w:rsidRPr="0057590F">
              <w:rPr>
                <w:rFonts w:ascii="Times New Roman" w:hAnsi="Times New Roman" w:cs="Times New Roman"/>
                <w:color w:val="000000"/>
                <w:lang w:val="fr-FR"/>
              </w:rPr>
              <w:t xml:space="preserve">  «Avrora », Kourortny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xml:space="preserve"> piétonnier </w:t>
            </w: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color w:val="000000"/>
                <w:lang w:val="fr-FR"/>
              </w:rPr>
            </w:pPr>
            <w:r w:rsidRPr="0057590F">
              <w:rPr>
                <w:rFonts w:ascii="Times New Roman" w:hAnsi="Times New Roman" w:cs="Times New Roman"/>
                <w:b/>
                <w:color w:val="000000"/>
                <w:lang w:val="fr-FR"/>
              </w:rPr>
              <w:t>Arrondissement   Lazarevsky</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en-US"/>
              </w:rPr>
            </w:pPr>
            <w:r w:rsidRPr="0057590F">
              <w:rPr>
                <w:rStyle w:val="a7"/>
                <w:rFonts w:ascii="Times New Roman" w:hAnsi="Times New Roman"/>
                <w:b w:val="0"/>
                <w:color w:val="000000"/>
                <w:shd w:val="clear" w:color="auto" w:fill="FFFFFF"/>
                <w:lang w:val="en-US"/>
              </w:rPr>
              <w:t>Arrêt de bus</w:t>
            </w:r>
            <w:r w:rsidRPr="0057590F">
              <w:rPr>
                <w:rFonts w:ascii="Times New Roman" w:hAnsi="Times New Roman" w:cs="Times New Roman"/>
                <w:color w:val="000000"/>
                <w:lang w:val="en-US"/>
              </w:rPr>
              <w:t xml:space="preserve">  «Gornaya», Pobey,  hotel  «Maguistral»</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lang w:val="fr-FR"/>
              </w:rPr>
              <w:t>aérien</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Carrefour de rus Lazareva et Belinskaya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piétonnier</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Carrefour de rus Lazareva et Potchtovy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piétonnier</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4</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rPr>
            </w:pPr>
            <w:r w:rsidRPr="0057590F">
              <w:rPr>
                <w:rFonts w:ascii="Times New Roman" w:hAnsi="Times New Roman" w:cs="Times New Roman"/>
                <w:color w:val="000000"/>
                <w:lang w:val="it-IT"/>
              </w:rPr>
              <w:t xml:space="preserve">Village Gloubokaya Schel, Gloubokaya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lang w:val="fr-FR"/>
              </w:rPr>
              <w:t> </w:t>
            </w:r>
            <w:r w:rsidRPr="0057590F">
              <w:rPr>
                <w:rStyle w:val="a3"/>
                <w:rFonts w:ascii="Times New Roman" w:hAnsi="Times New Roman"/>
                <w:i w:val="0"/>
                <w:iCs/>
                <w:color w:val="000000"/>
                <w:lang w:val="fr-FR"/>
              </w:rPr>
              <w:t>tunnel</w:t>
            </w:r>
            <w:r w:rsidRPr="0057590F">
              <w:rPr>
                <w:rFonts w:ascii="Times New Roman" w:hAnsi="Times New Roman" w:cs="Times New Roman"/>
                <w:color w:val="000000"/>
                <w:lang w:val="fr-FR"/>
              </w:rPr>
              <w:t> piétonnier</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rPr>
          <w:trHeight w:val="537"/>
        </w:trPr>
        <w:tc>
          <w:tcPr>
            <w:tcW w:w="9209" w:type="dxa"/>
            <w:gridSpan w:val="3"/>
            <w:tcBorders>
              <w:top w:val="single" w:sz="4" w:space="0" w:color="000000"/>
              <w:left w:val="single" w:sz="4" w:space="0" w:color="000000"/>
              <w:bottom w:val="single" w:sz="4" w:space="0" w:color="000000"/>
              <w:right w:val="single" w:sz="4" w:space="0" w:color="000000"/>
            </w:tcBorders>
            <w:vAlign w:val="center"/>
          </w:tcPr>
          <w:p w:rsidR="0057590F" w:rsidRPr="0057590F" w:rsidRDefault="0057590F" w:rsidP="008B4C1D">
            <w:pPr>
              <w:pStyle w:val="u-12-msonormal"/>
              <w:snapToGrid w:val="0"/>
              <w:spacing w:before="0" w:after="0"/>
              <w:jc w:val="center"/>
              <w:rPr>
                <w:rFonts w:ascii="Times New Roman" w:hAnsi="Times New Roman" w:cs="Times New Roman"/>
                <w:b/>
                <w:color w:val="000000"/>
                <w:lang w:val="it-IT"/>
              </w:rPr>
            </w:pPr>
            <w:r w:rsidRPr="0057590F">
              <w:rPr>
                <w:rFonts w:ascii="Times New Roman" w:hAnsi="Times New Roman" w:cs="Times New Roman"/>
                <w:b/>
                <w:color w:val="000000"/>
                <w:lang w:val="fr-FR"/>
              </w:rPr>
              <w:t xml:space="preserve"> ZONES DE PIÉTON</w:t>
            </w:r>
            <w:r w:rsidRPr="0057590F">
              <w:rPr>
                <w:rFonts w:ascii="Times New Roman" w:hAnsi="Times New Roman" w:cs="Times New Roman"/>
                <w:b/>
                <w:color w:val="000000"/>
                <w:lang w:val="it-IT"/>
              </w:rPr>
              <w:t>S</w:t>
            </w: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color w:val="000000"/>
                <w:lang w:val="fr-FR"/>
              </w:rPr>
            </w:pPr>
            <w:r w:rsidRPr="0057590F">
              <w:rPr>
                <w:rFonts w:ascii="Times New Roman" w:hAnsi="Times New Roman" w:cs="Times New Roman"/>
                <w:b/>
                <w:color w:val="000000"/>
                <w:lang w:val="it-IT"/>
              </w:rPr>
              <w:t>Arrondissement</w:t>
            </w:r>
            <w:r w:rsidRPr="0057590F">
              <w:rPr>
                <w:rFonts w:ascii="Times New Roman" w:hAnsi="Times New Roman" w:cs="Times New Roman"/>
                <w:b/>
                <w:color w:val="000000"/>
                <w:lang w:val="fr-FR"/>
              </w:rPr>
              <w:t xml:space="preserve"> Central</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Du quai central du Gare maritime au Centre de convalescence "Svetlana"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Accessibilité pour les personnes à mobilité réduite</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Square du Komsomol» par la rue Neserbsky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Zone de piétons à coté de l’hotel “Moscou "jusqu'au</w:t>
            </w:r>
          </w:p>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"Jardin Japonais»</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4</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Rue Navaginsky 18,  avant l'intersection avec </w:t>
            </w:r>
          </w:p>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rue  Soviétskaia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lastRenderedPageBreak/>
              <w:t>5</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«Square d'Octobre» par la rue  Coopérativnaia et   square Prolétarsky» par la rue Vojkovskaia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6</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Entre la Cathédrale de Mikhaïl Arkhange  et de la rue  Moskvin, 7 , jusqu'à la salle de concerts "Festivalny"</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7</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Square près de l'école des Arts, avenu Kourortny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8</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lang w:val="fr-FR"/>
              </w:rPr>
            </w:pPr>
            <w:r w:rsidRPr="0057590F">
              <w:rPr>
                <w:rFonts w:ascii="Times New Roman" w:hAnsi="Times New Roman" w:cs="Times New Roman"/>
                <w:lang w:val="fr-FR"/>
              </w:rPr>
              <w:t>Quai du r.Sotchi, rue  Constitutsia de l'URSS jusqu'à l'anneau de Krasnodar</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color w:val="000000"/>
                <w:lang w:val="fr-FR"/>
              </w:rPr>
            </w:pPr>
            <w:r w:rsidRPr="0057590F">
              <w:rPr>
                <w:rFonts w:ascii="Times New Roman" w:hAnsi="Times New Roman" w:cs="Times New Roman"/>
                <w:b/>
                <w:color w:val="000000"/>
                <w:lang w:val="fr-FR"/>
              </w:rPr>
              <w:t>Arrondissement Adlersky</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Quai de la rivière de Mzymta de deux côtés  du pont ferroviaire à embouchure de la rivière de Mzymta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Rue Bestoujeva, rue Démocratitcheskaia,  rue  Kirov, rue Prosvechenia, rue  Kalinina, rue Lenina jusqu'à l'embouchure de la rivière de Mzymta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Quai de la plage "Ogoniek" (rue Gogol) de la gare  d’Adler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4</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De la gare  d’Adler  jusqu'à   « Kourortny gorodok”</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5</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L'itinéraire vers les places du repos et le placement des organisations des handicapés de l’arrondissement Adkersky de la ville Sotchi</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color w:val="000000"/>
                <w:lang w:val="fr-FR"/>
              </w:rPr>
            </w:pPr>
            <w:r w:rsidRPr="0057590F">
              <w:rPr>
                <w:rFonts w:ascii="Times New Roman" w:hAnsi="Times New Roman" w:cs="Times New Roman"/>
                <w:b/>
                <w:color w:val="000000"/>
                <w:lang w:val="fr-FR"/>
              </w:rPr>
              <w:t>Arrondissement    Khostinsky</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1</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 Le quai central du Centre de convalescence "Svetlana" au square "Solnetchny" (la région du Cirque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Le sentier du Cirque à Matsesta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Le quai de la rivière  Khosta à Khosta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4</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Par  la partie impaire de la rue Lénine de la rue Tchkalov à l’entrée au bâtiment administratif de Kourortny gorodok à l’arrondissement Adlersky de la ville de Sotchi</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5</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«Parc Pobedy» par l’avenu Platanovaya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r w:rsidRPr="0057590F">
              <w:rPr>
                <w:rFonts w:ascii="Times New Roman" w:hAnsi="Times New Roman" w:cs="Times New Roman"/>
                <w:color w:val="000000"/>
                <w:lang w:val="fr-FR"/>
              </w:rPr>
              <w:t>6</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Par la rue Jeleznodorojnaia</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9209" w:type="dxa"/>
            <w:gridSpan w:val="3"/>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b/>
                <w:color w:val="000000"/>
                <w:lang w:val="fr-FR"/>
              </w:rPr>
            </w:pPr>
            <w:r w:rsidRPr="0057590F">
              <w:rPr>
                <w:rFonts w:ascii="Times New Roman" w:hAnsi="Times New Roman" w:cs="Times New Roman"/>
                <w:b/>
                <w:color w:val="000000"/>
                <w:lang w:val="fr-FR"/>
              </w:rPr>
              <w:t>Arrondissement   Lazarevsky</w:t>
            </w: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1</w:t>
            </w:r>
          </w:p>
        </w:tc>
        <w:tc>
          <w:tcPr>
            <w:tcW w:w="5428" w:type="dxa"/>
            <w:tcBorders>
              <w:top w:val="single" w:sz="4" w:space="0" w:color="000000"/>
              <w:left w:val="single" w:sz="4" w:space="0" w:color="000000"/>
              <w:bottom w:val="single" w:sz="4" w:space="0" w:color="000000"/>
            </w:tcBorders>
            <w:vAlign w:val="center"/>
          </w:tcPr>
          <w:p w:rsidR="0057590F" w:rsidRPr="0057590F" w:rsidRDefault="0057590F" w:rsidP="008B4C1D">
            <w:pPr>
              <w:snapToGrid w:val="0"/>
              <w:rPr>
                <w:rFonts w:ascii="Times New Roman" w:hAnsi="Times New Roman" w:cs="Times New Roman"/>
                <w:color w:val="000000"/>
                <w:lang w:val="fr-FR"/>
              </w:rPr>
            </w:pPr>
            <w:r w:rsidRPr="0057590F">
              <w:rPr>
                <w:rFonts w:ascii="Times New Roman" w:hAnsi="Times New Roman" w:cs="Times New Roman"/>
                <w:color w:val="000000"/>
                <w:lang w:val="fr-FR"/>
              </w:rPr>
              <w:t xml:space="preserve">Parcs de loisir "Riviera-Sotchu" ,Departement Lazarevsky, rue Pavlova,2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2</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rPr>
                <w:rFonts w:ascii="Times New Roman" w:hAnsi="Times New Roman" w:cs="Times New Roman"/>
                <w:color w:val="000000"/>
                <w:lang w:val="fr-FR"/>
              </w:rPr>
            </w:pPr>
            <w:r w:rsidRPr="0057590F">
              <w:rPr>
                <w:rFonts w:ascii="Times New Roman" w:hAnsi="Times New Roman" w:cs="Times New Roman"/>
                <w:color w:val="000000"/>
                <w:lang w:val="fr-FR"/>
              </w:rPr>
              <w:t xml:space="preserve">Departement des Parcs. Centre des cultures nationales  K.S.Mazlouman, rue Pobedy 28.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lang w:val="fr-FR"/>
              </w:rPr>
            </w:pPr>
          </w:p>
        </w:tc>
      </w:tr>
      <w:tr w:rsidR="0057590F" w:rsidRPr="0057590F" w:rsidTr="008B4C1D">
        <w:tc>
          <w:tcPr>
            <w:tcW w:w="647" w:type="dxa"/>
            <w:tcBorders>
              <w:top w:val="single" w:sz="4" w:space="0" w:color="000000"/>
              <w:left w:val="single" w:sz="4" w:space="0" w:color="000000"/>
              <w:bottom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r w:rsidRPr="0057590F">
              <w:rPr>
                <w:rFonts w:ascii="Times New Roman" w:hAnsi="Times New Roman" w:cs="Times New Roman"/>
                <w:color w:val="000000"/>
              </w:rPr>
              <w:t>3</w:t>
            </w:r>
          </w:p>
        </w:tc>
        <w:tc>
          <w:tcPr>
            <w:tcW w:w="5428" w:type="dxa"/>
            <w:tcBorders>
              <w:top w:val="single" w:sz="4" w:space="0" w:color="000000"/>
              <w:left w:val="single" w:sz="4" w:space="0" w:color="000000"/>
              <w:bottom w:val="single" w:sz="4" w:space="0" w:color="000000"/>
            </w:tcBorders>
          </w:tcPr>
          <w:p w:rsidR="0057590F" w:rsidRPr="0057590F" w:rsidRDefault="0057590F" w:rsidP="008B4C1D">
            <w:pPr>
              <w:pStyle w:val="HeaderChar"/>
              <w:snapToGrid w:val="0"/>
              <w:rPr>
                <w:rFonts w:ascii="Times New Roman" w:hAnsi="Times New Roman" w:cs="Times New Roman"/>
                <w:color w:val="000000"/>
              </w:rPr>
            </w:pPr>
            <w:r w:rsidRPr="0057590F">
              <w:rPr>
                <w:rFonts w:ascii="Times New Roman" w:hAnsi="Times New Roman" w:cs="Times New Roman"/>
                <w:color w:val="000000"/>
                <w:lang w:val="it-IT"/>
              </w:rPr>
              <w:t>Parc</w:t>
            </w:r>
            <w:r w:rsidRPr="0057590F">
              <w:rPr>
                <w:rFonts w:ascii="Times New Roman" w:hAnsi="Times New Roman" w:cs="Times New Roman"/>
                <w:color w:val="000000"/>
              </w:rPr>
              <w:t xml:space="preserve"> </w:t>
            </w:r>
            <w:r w:rsidRPr="0057590F">
              <w:rPr>
                <w:rFonts w:ascii="Times New Roman" w:hAnsi="Times New Roman" w:cs="Times New Roman"/>
                <w:color w:val="000000"/>
                <w:lang w:val="it-IT"/>
              </w:rPr>
              <w:t>Kirov</w:t>
            </w:r>
            <w:r w:rsidRPr="0057590F">
              <w:rPr>
                <w:rFonts w:ascii="Times New Roman" w:hAnsi="Times New Roman" w:cs="Times New Roman"/>
                <w:color w:val="000000"/>
              </w:rPr>
              <w:t xml:space="preserve"> ,</w:t>
            </w:r>
            <w:r w:rsidRPr="0057590F">
              <w:rPr>
                <w:rFonts w:ascii="Times New Roman" w:hAnsi="Times New Roman" w:cs="Times New Roman"/>
                <w:color w:val="000000"/>
                <w:lang w:val="it-IT"/>
              </w:rPr>
              <w:t>rue</w:t>
            </w:r>
            <w:r w:rsidRPr="0057590F">
              <w:rPr>
                <w:rFonts w:ascii="Times New Roman" w:hAnsi="Times New Roman" w:cs="Times New Roman"/>
                <w:color w:val="000000"/>
              </w:rPr>
              <w:t xml:space="preserve"> </w:t>
            </w:r>
            <w:r w:rsidRPr="0057590F">
              <w:rPr>
                <w:rFonts w:ascii="Times New Roman" w:hAnsi="Times New Roman" w:cs="Times New Roman"/>
                <w:color w:val="000000"/>
                <w:lang w:val="it-IT"/>
              </w:rPr>
              <w:t>Pobedy</w:t>
            </w:r>
            <w:r w:rsidRPr="0057590F">
              <w:rPr>
                <w:rFonts w:ascii="Times New Roman" w:hAnsi="Times New Roman" w:cs="Times New Roman"/>
                <w:color w:val="000000"/>
              </w:rPr>
              <w:t xml:space="preserve"> </w:t>
            </w:r>
          </w:p>
        </w:tc>
        <w:tc>
          <w:tcPr>
            <w:tcW w:w="3134" w:type="dxa"/>
            <w:tcBorders>
              <w:top w:val="single" w:sz="4" w:space="0" w:color="000000"/>
              <w:left w:val="single" w:sz="4" w:space="0" w:color="000000"/>
              <w:bottom w:val="single" w:sz="4" w:space="0" w:color="000000"/>
              <w:right w:val="single" w:sz="4" w:space="0" w:color="000000"/>
            </w:tcBorders>
          </w:tcPr>
          <w:p w:rsidR="0057590F" w:rsidRPr="0057590F" w:rsidRDefault="0057590F" w:rsidP="008B4C1D">
            <w:pPr>
              <w:pStyle w:val="u-12-msonormal"/>
              <w:snapToGrid w:val="0"/>
              <w:spacing w:before="0" w:after="0"/>
              <w:jc w:val="center"/>
              <w:rPr>
                <w:rFonts w:ascii="Times New Roman" w:hAnsi="Times New Roman" w:cs="Times New Roman"/>
                <w:color w:val="000000"/>
              </w:rPr>
            </w:pPr>
          </w:p>
        </w:tc>
      </w:tr>
    </w:tbl>
    <w:p w:rsidR="0057590F" w:rsidRPr="0057590F" w:rsidRDefault="0057590F" w:rsidP="0057590F">
      <w:pPr>
        <w:rPr>
          <w:rFonts w:ascii="Times New Roman" w:hAnsi="Times New Roman" w:cs="Times New Roman"/>
        </w:rPr>
      </w:pPr>
    </w:p>
    <w:p w:rsidR="00BE7154" w:rsidRPr="0057590F" w:rsidRDefault="00BE7154">
      <w:pPr>
        <w:rPr>
          <w:rFonts w:ascii="Times New Roman" w:hAnsi="Times New Roman" w:cs="Times New Roman"/>
        </w:rPr>
      </w:pPr>
    </w:p>
    <w:sectPr w:rsidR="00BE7154" w:rsidRPr="0057590F" w:rsidSect="00366CFA">
      <w:headerReference w:type="default" r:id="rId103"/>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EB" w:rsidRDefault="006239EB" w:rsidP="00366CFA">
      <w:r>
        <w:separator/>
      </w:r>
    </w:p>
  </w:endnote>
  <w:endnote w:type="continuationSeparator" w:id="0">
    <w:p w:rsidR="006239EB" w:rsidRDefault="006239EB" w:rsidP="0036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EB" w:rsidRDefault="006239EB" w:rsidP="00366CFA">
      <w:r>
        <w:separator/>
      </w:r>
    </w:p>
  </w:footnote>
  <w:footnote w:type="continuationSeparator" w:id="0">
    <w:p w:rsidR="006239EB" w:rsidRDefault="006239EB" w:rsidP="0036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1" w:rsidRDefault="00F22DE1">
    <w:pPr>
      <w:pStyle w:val="ad"/>
      <w:jc w:val="center"/>
    </w:pPr>
    <w:r>
      <w:fldChar w:fldCharType="begin"/>
    </w:r>
    <w:r>
      <w:instrText>PAGE   \* MERGEFORMAT</w:instrText>
    </w:r>
    <w:r>
      <w:fldChar w:fldCharType="separate"/>
    </w:r>
    <w:r w:rsidR="000529E4">
      <w:rPr>
        <w:noProof/>
      </w:rPr>
      <w:t>2</w:t>
    </w:r>
    <w:r>
      <w:fldChar w:fldCharType="end"/>
    </w:r>
  </w:p>
  <w:p w:rsidR="00F22DE1" w:rsidRDefault="00F22DE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olor w:val="000000"/>
        <w:spacing w:val="0"/>
        <w:w w:val="100"/>
        <w:position w:val="0"/>
        <w:sz w:val="26"/>
        <w:u w:val="none"/>
        <w:vertAlign w:val="baseline"/>
      </w:rPr>
    </w:lvl>
    <w:lvl w:ilvl="1">
      <w:start w:val="1"/>
      <w:numFmt w:val="none"/>
      <w:suff w:val="nothing"/>
      <w:lvlText w:val=""/>
      <w:lvlJc w:val="left"/>
      <w:pPr>
        <w:tabs>
          <w:tab w:val="num" w:pos="0"/>
        </w:tabs>
        <w:ind w:left="576" w:hanging="576"/>
      </w:pPr>
      <w:rPr>
        <w:rFonts w:ascii="Times New Roman" w:hAnsi="Times New Roman"/>
        <w:color w:val="000000"/>
        <w:spacing w:val="0"/>
        <w:w w:val="100"/>
        <w:position w:val="0"/>
        <w:sz w:val="26"/>
        <w:u w:val="none"/>
        <w:vertAlign w:val="baseline"/>
      </w:rPr>
    </w:lvl>
    <w:lvl w:ilvl="2">
      <w:start w:val="1"/>
      <w:numFmt w:val="none"/>
      <w:suff w:val="nothing"/>
      <w:lvlText w:val=""/>
      <w:lvlJc w:val="left"/>
      <w:pPr>
        <w:tabs>
          <w:tab w:val="num" w:pos="0"/>
        </w:tabs>
        <w:ind w:left="720" w:hanging="720"/>
      </w:pPr>
      <w:rPr>
        <w:rFonts w:ascii="Times New Roman" w:hAnsi="Times New Roman"/>
        <w:color w:val="000000"/>
        <w:spacing w:val="0"/>
        <w:w w:val="100"/>
        <w:position w:val="0"/>
        <w:sz w:val="26"/>
        <w:u w:val="none"/>
        <w:vertAlign w:val="baseline"/>
      </w:rPr>
    </w:lvl>
    <w:lvl w:ilvl="3">
      <w:start w:val="1"/>
      <w:numFmt w:val="none"/>
      <w:suff w:val="nothing"/>
      <w:lvlText w:val=""/>
      <w:lvlJc w:val="left"/>
      <w:pPr>
        <w:tabs>
          <w:tab w:val="num" w:pos="0"/>
        </w:tabs>
        <w:ind w:left="864" w:hanging="864"/>
      </w:pPr>
      <w:rPr>
        <w:rFonts w:ascii="Times New Roman" w:hAnsi="Times New Roman"/>
        <w:color w:val="000000"/>
        <w:spacing w:val="0"/>
        <w:w w:val="100"/>
        <w:position w:val="0"/>
        <w:sz w:val="26"/>
        <w:u w:val="none"/>
        <w:vertAlign w:val="baseline"/>
      </w:rPr>
    </w:lvl>
    <w:lvl w:ilvl="4">
      <w:start w:val="1"/>
      <w:numFmt w:val="none"/>
      <w:suff w:val="nothing"/>
      <w:lvlText w:val=""/>
      <w:lvlJc w:val="left"/>
      <w:pPr>
        <w:tabs>
          <w:tab w:val="num" w:pos="0"/>
        </w:tabs>
        <w:ind w:left="1008" w:hanging="1008"/>
      </w:pPr>
      <w:rPr>
        <w:rFonts w:ascii="Times New Roman" w:hAnsi="Times New Roman"/>
        <w:color w:val="000000"/>
        <w:spacing w:val="0"/>
        <w:w w:val="100"/>
        <w:position w:val="0"/>
        <w:sz w:val="26"/>
        <w:u w:val="none"/>
        <w:vertAlign w:val="baseline"/>
      </w:rPr>
    </w:lvl>
    <w:lvl w:ilvl="5">
      <w:start w:val="1"/>
      <w:numFmt w:val="none"/>
      <w:suff w:val="nothing"/>
      <w:lvlText w:val=""/>
      <w:lvlJc w:val="left"/>
      <w:pPr>
        <w:tabs>
          <w:tab w:val="num" w:pos="0"/>
        </w:tabs>
        <w:ind w:left="1152" w:hanging="1152"/>
      </w:pPr>
      <w:rPr>
        <w:rFonts w:ascii="Times New Roman" w:hAnsi="Times New Roman"/>
        <w:color w:val="000000"/>
        <w:spacing w:val="0"/>
        <w:w w:val="100"/>
        <w:position w:val="0"/>
        <w:sz w:val="26"/>
        <w:u w:val="none"/>
        <w:vertAlign w:val="baseline"/>
      </w:rPr>
    </w:lvl>
    <w:lvl w:ilvl="6">
      <w:start w:val="1"/>
      <w:numFmt w:val="none"/>
      <w:suff w:val="nothing"/>
      <w:lvlText w:val=""/>
      <w:lvlJc w:val="left"/>
      <w:pPr>
        <w:tabs>
          <w:tab w:val="num" w:pos="0"/>
        </w:tabs>
        <w:ind w:left="1296" w:hanging="1296"/>
      </w:pPr>
      <w:rPr>
        <w:rFonts w:ascii="Times New Roman" w:hAnsi="Times New Roman"/>
        <w:color w:val="000000"/>
        <w:spacing w:val="0"/>
        <w:w w:val="100"/>
        <w:position w:val="0"/>
        <w:sz w:val="26"/>
        <w:u w:val="none"/>
        <w:vertAlign w:val="baseline"/>
      </w:rPr>
    </w:lvl>
    <w:lvl w:ilvl="7">
      <w:start w:val="1"/>
      <w:numFmt w:val="none"/>
      <w:suff w:val="nothing"/>
      <w:lvlText w:val=""/>
      <w:lvlJc w:val="left"/>
      <w:pPr>
        <w:tabs>
          <w:tab w:val="num" w:pos="0"/>
        </w:tabs>
        <w:ind w:left="1440" w:hanging="1440"/>
      </w:pPr>
      <w:rPr>
        <w:rFonts w:ascii="Times New Roman" w:hAnsi="Times New Roman"/>
        <w:color w:val="000000"/>
        <w:spacing w:val="0"/>
        <w:w w:val="100"/>
        <w:position w:val="0"/>
        <w:sz w:val="26"/>
        <w:u w:val="none"/>
        <w:vertAlign w:val="baseline"/>
      </w:rPr>
    </w:lvl>
    <w:lvl w:ilvl="8">
      <w:start w:val="1"/>
      <w:numFmt w:val="none"/>
      <w:suff w:val="nothing"/>
      <w:lvlText w:val=""/>
      <w:lvlJc w:val="left"/>
      <w:pPr>
        <w:tabs>
          <w:tab w:val="num" w:pos="0"/>
        </w:tabs>
        <w:ind w:left="1584" w:hanging="1584"/>
      </w:pPr>
      <w:rPr>
        <w:rFonts w:ascii="Times New Roman" w:hAnsi="Times New Roman"/>
        <w:color w:val="000000"/>
        <w:spacing w:val="0"/>
        <w:w w:val="100"/>
        <w:position w:val="0"/>
        <w:sz w:val="26"/>
        <w:u w:val="none"/>
        <w:vertAlign w:val="baseline"/>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9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5"/>
      <w:numFmt w:val="decimal"/>
      <w:lvlText w:val="%1."/>
      <w:lvlJc w:val="left"/>
      <w:pPr>
        <w:tabs>
          <w:tab w:val="num" w:pos="780"/>
        </w:tabs>
        <w:ind w:left="780" w:hanging="4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7"/>
    <w:lvl w:ilvl="0">
      <w:start w:val="14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00000008"/>
    <w:multiLevelType w:val="multilevel"/>
    <w:tmpl w:val="00000008"/>
    <w:name w:val="WWNum8"/>
    <w:lvl w:ilvl="0">
      <w:start w:val="2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000009"/>
    <w:multiLevelType w:val="multilevel"/>
    <w:tmpl w:val="00000009"/>
    <w:name w:val="WWNum9"/>
    <w:lvl w:ilvl="0">
      <w:start w:val="9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A"/>
    <w:multiLevelType w:val="multilevel"/>
    <w:tmpl w:val="0000000A"/>
    <w:name w:val="WWNum10"/>
    <w:lvl w:ilvl="0">
      <w:start w:val="1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
    <w:nsid w:val="0000000B"/>
    <w:multiLevelType w:val="multilevel"/>
    <w:tmpl w:val="0000000B"/>
    <w:name w:val="WWNum11"/>
    <w:lvl w:ilvl="0">
      <w:start w:val="8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C"/>
    <w:multiLevelType w:val="multilevel"/>
    <w:tmpl w:val="0000000C"/>
    <w:name w:val="WWNum12"/>
    <w:lvl w:ilvl="0">
      <w:start w:val="4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nsid w:val="0000000D"/>
    <w:multiLevelType w:val="multilevel"/>
    <w:tmpl w:val="0000000D"/>
    <w:name w:val="WWNum13"/>
    <w:lvl w:ilvl="0">
      <w:start w:val="1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nsid w:val="0000000E"/>
    <w:multiLevelType w:val="multilevel"/>
    <w:tmpl w:val="0000000E"/>
    <w:name w:val="WWNum14"/>
    <w:lvl w:ilvl="0">
      <w:start w:val="10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
    <w:nsid w:val="0000000F"/>
    <w:multiLevelType w:val="multilevel"/>
    <w:tmpl w:val="0000000F"/>
    <w:name w:val="WWNum15"/>
    <w:lvl w:ilvl="0">
      <w:start w:val="9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nsid w:val="00000010"/>
    <w:multiLevelType w:val="multilevel"/>
    <w:tmpl w:val="00000010"/>
    <w:name w:val="WWNum16"/>
    <w:lvl w:ilvl="0">
      <w:start w:val="10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nsid w:val="00000011"/>
    <w:multiLevelType w:val="multilevel"/>
    <w:tmpl w:val="00000011"/>
    <w:name w:val="WWNum17"/>
    <w:lvl w:ilvl="0">
      <w:start w:val="6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
    <w:nsid w:val="00000012"/>
    <w:multiLevelType w:val="multilevel"/>
    <w:tmpl w:val="00000012"/>
    <w:name w:val="WWNum18"/>
    <w:lvl w:ilvl="0">
      <w:start w:val="16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8">
    <w:nsid w:val="00000013"/>
    <w:multiLevelType w:val="multilevel"/>
    <w:tmpl w:val="00000013"/>
    <w:name w:val="WWNum19"/>
    <w:lvl w:ilvl="0">
      <w:start w:val="8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9">
    <w:nsid w:val="00000014"/>
    <w:multiLevelType w:val="multilevel"/>
    <w:tmpl w:val="00000014"/>
    <w:name w:val="WWNum20"/>
    <w:lvl w:ilvl="0">
      <w:start w:val="10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0">
    <w:nsid w:val="00000015"/>
    <w:multiLevelType w:val="multilevel"/>
    <w:tmpl w:val="00000015"/>
    <w:name w:val="WWNum21"/>
    <w:lvl w:ilvl="0">
      <w:start w:val="13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1">
    <w:nsid w:val="00000016"/>
    <w:multiLevelType w:val="multilevel"/>
    <w:tmpl w:val="00000016"/>
    <w:name w:val="WWNum22"/>
    <w:lvl w:ilvl="0">
      <w:start w:val="2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2">
    <w:nsid w:val="00000017"/>
    <w:multiLevelType w:val="multilevel"/>
    <w:tmpl w:val="00000017"/>
    <w:name w:val="WWNum23"/>
    <w:lvl w:ilvl="0">
      <w:start w:val="3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3">
    <w:nsid w:val="00000018"/>
    <w:multiLevelType w:val="multilevel"/>
    <w:tmpl w:val="00000018"/>
    <w:name w:val="WWNum24"/>
    <w:lvl w:ilvl="0">
      <w:start w:val="6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4">
    <w:nsid w:val="00000019"/>
    <w:multiLevelType w:val="multilevel"/>
    <w:tmpl w:val="00000019"/>
    <w:name w:val="WWNum2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5">
    <w:nsid w:val="0000001A"/>
    <w:multiLevelType w:val="multilevel"/>
    <w:tmpl w:val="0000001A"/>
    <w:name w:val="WWNum2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6">
    <w:nsid w:val="0000001B"/>
    <w:multiLevelType w:val="multilevel"/>
    <w:tmpl w:val="0000001B"/>
    <w:name w:val="WWNum27"/>
    <w:lvl w:ilvl="0">
      <w:start w:val="8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7">
    <w:nsid w:val="0000001C"/>
    <w:multiLevelType w:val="multilevel"/>
    <w:tmpl w:val="0000001C"/>
    <w:name w:val="WWNum28"/>
    <w:lvl w:ilvl="0">
      <w:start w:val="16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8">
    <w:nsid w:val="0000001D"/>
    <w:multiLevelType w:val="multilevel"/>
    <w:tmpl w:val="0000001D"/>
    <w:name w:val="WWNum29"/>
    <w:lvl w:ilvl="0">
      <w:start w:val="10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9">
    <w:nsid w:val="0000001E"/>
    <w:multiLevelType w:val="multilevel"/>
    <w:tmpl w:val="0000001E"/>
    <w:name w:val="WWNum30"/>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0">
    <w:nsid w:val="0000001F"/>
    <w:multiLevelType w:val="multilevel"/>
    <w:tmpl w:val="0000001F"/>
    <w:name w:val="WWNum31"/>
    <w:lvl w:ilvl="0">
      <w:start w:val="12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1">
    <w:nsid w:val="00000020"/>
    <w:multiLevelType w:val="multilevel"/>
    <w:tmpl w:val="00000020"/>
    <w:name w:val="WWNum32"/>
    <w:lvl w:ilvl="0">
      <w:start w:val="12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2">
    <w:nsid w:val="00000021"/>
    <w:multiLevelType w:val="multilevel"/>
    <w:tmpl w:val="00000021"/>
    <w:name w:val="WWNum33"/>
    <w:lvl w:ilvl="0">
      <w:start w:val="6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3">
    <w:nsid w:val="00000022"/>
    <w:multiLevelType w:val="multilevel"/>
    <w:tmpl w:val="00000022"/>
    <w:name w:val="WWNum34"/>
    <w:lvl w:ilvl="0">
      <w:start w:val="13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4">
    <w:nsid w:val="00000023"/>
    <w:multiLevelType w:val="multilevel"/>
    <w:tmpl w:val="00000023"/>
    <w:name w:val="WWNum35"/>
    <w:lvl w:ilvl="0">
      <w:start w:val="13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5">
    <w:nsid w:val="00000024"/>
    <w:multiLevelType w:val="multilevel"/>
    <w:tmpl w:val="00000024"/>
    <w:name w:val="WWNum36"/>
    <w:lvl w:ilvl="0">
      <w:start w:val="3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6">
    <w:nsid w:val="00000025"/>
    <w:multiLevelType w:val="multilevel"/>
    <w:tmpl w:val="00000025"/>
    <w:name w:val="WWNum37"/>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7">
    <w:nsid w:val="00000026"/>
    <w:multiLevelType w:val="multilevel"/>
    <w:tmpl w:val="00000026"/>
    <w:name w:val="WWNum38"/>
    <w:lvl w:ilvl="0">
      <w:start w:val="12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8">
    <w:nsid w:val="00000027"/>
    <w:multiLevelType w:val="multilevel"/>
    <w:tmpl w:val="00000027"/>
    <w:name w:val="WWNum39"/>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9">
    <w:nsid w:val="00000028"/>
    <w:multiLevelType w:val="multilevel"/>
    <w:tmpl w:val="00000028"/>
    <w:name w:val="WWNum40"/>
    <w:lvl w:ilvl="0">
      <w:start w:val="6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0">
    <w:nsid w:val="00000029"/>
    <w:multiLevelType w:val="multilevel"/>
    <w:tmpl w:val="00000029"/>
    <w:name w:val="WWNum41"/>
    <w:lvl w:ilvl="0">
      <w:start w:val="4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1">
    <w:nsid w:val="0000002A"/>
    <w:multiLevelType w:val="multilevel"/>
    <w:tmpl w:val="0000002A"/>
    <w:name w:val="WWNum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2">
    <w:nsid w:val="0000002B"/>
    <w:multiLevelType w:val="multilevel"/>
    <w:tmpl w:val="0000002B"/>
    <w:name w:val="WWNum43"/>
    <w:lvl w:ilvl="0">
      <w:start w:val="3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3">
    <w:nsid w:val="0000002C"/>
    <w:multiLevelType w:val="multilevel"/>
    <w:tmpl w:val="0000002C"/>
    <w:name w:val="WWNum44"/>
    <w:lvl w:ilvl="0">
      <w:start w:val="15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4">
    <w:nsid w:val="0000002D"/>
    <w:multiLevelType w:val="multilevel"/>
    <w:tmpl w:val="0000002D"/>
    <w:name w:val="WWNum45"/>
    <w:lvl w:ilvl="0">
      <w:start w:val="16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5">
    <w:nsid w:val="0000002E"/>
    <w:multiLevelType w:val="multilevel"/>
    <w:tmpl w:val="0000002E"/>
    <w:name w:val="WWNum46"/>
    <w:lvl w:ilvl="0">
      <w:start w:val="3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6">
    <w:nsid w:val="0000002F"/>
    <w:multiLevelType w:val="multilevel"/>
    <w:tmpl w:val="0000002F"/>
    <w:name w:val="WWNum47"/>
    <w:lvl w:ilvl="0">
      <w:start w:val="4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7">
    <w:nsid w:val="00000030"/>
    <w:multiLevelType w:val="multilevel"/>
    <w:tmpl w:val="00000030"/>
    <w:name w:val="WWNum48"/>
    <w:lvl w:ilvl="0">
      <w:start w:val="13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8">
    <w:nsid w:val="00000031"/>
    <w:multiLevelType w:val="multilevel"/>
    <w:tmpl w:val="00000031"/>
    <w:name w:val="WWNum49"/>
    <w:lvl w:ilvl="0">
      <w:start w:val="17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9">
    <w:nsid w:val="00000032"/>
    <w:multiLevelType w:val="multilevel"/>
    <w:tmpl w:val="00000032"/>
    <w:name w:val="WWNum50"/>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0">
    <w:nsid w:val="00000033"/>
    <w:multiLevelType w:val="multilevel"/>
    <w:tmpl w:val="00000033"/>
    <w:name w:val="WWNum51"/>
    <w:lvl w:ilvl="0">
      <w:start w:val="16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1">
    <w:nsid w:val="00000034"/>
    <w:multiLevelType w:val="multilevel"/>
    <w:tmpl w:val="00000034"/>
    <w:name w:val="WWNum52"/>
    <w:lvl w:ilvl="0">
      <w:start w:val="16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2">
    <w:nsid w:val="00000035"/>
    <w:multiLevelType w:val="multilevel"/>
    <w:tmpl w:val="00000035"/>
    <w:name w:val="WWNum53"/>
    <w:lvl w:ilvl="0">
      <w:start w:val="11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3">
    <w:nsid w:val="00000036"/>
    <w:multiLevelType w:val="multilevel"/>
    <w:tmpl w:val="00000036"/>
    <w:name w:val="WWNum54"/>
    <w:lvl w:ilvl="0">
      <w:start w:val="7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4">
    <w:nsid w:val="00000037"/>
    <w:multiLevelType w:val="multilevel"/>
    <w:tmpl w:val="00000037"/>
    <w:name w:val="WWNum55"/>
    <w:lvl w:ilvl="0">
      <w:start w:val="3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5">
    <w:nsid w:val="00000038"/>
    <w:multiLevelType w:val="multilevel"/>
    <w:tmpl w:val="00000038"/>
    <w:name w:val="WWNum56"/>
    <w:lvl w:ilvl="0">
      <w:start w:val="10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6">
    <w:nsid w:val="00000039"/>
    <w:multiLevelType w:val="multilevel"/>
    <w:tmpl w:val="00000039"/>
    <w:name w:val="WWNum5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7">
    <w:nsid w:val="0000003A"/>
    <w:multiLevelType w:val="multilevel"/>
    <w:tmpl w:val="0000003A"/>
    <w:name w:val="WWNum58"/>
    <w:lvl w:ilvl="0">
      <w:start w:val="6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8">
    <w:nsid w:val="0000003B"/>
    <w:multiLevelType w:val="multilevel"/>
    <w:tmpl w:val="0000003B"/>
    <w:name w:val="WWNum59"/>
    <w:lvl w:ilvl="0">
      <w:start w:val="13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9">
    <w:nsid w:val="0000003C"/>
    <w:multiLevelType w:val="multilevel"/>
    <w:tmpl w:val="0000003C"/>
    <w:name w:val="WWNum60"/>
    <w:lvl w:ilvl="0">
      <w:start w:val="1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0">
    <w:nsid w:val="0000003D"/>
    <w:multiLevelType w:val="multilevel"/>
    <w:tmpl w:val="0000003D"/>
    <w:name w:val="WWNum61"/>
    <w:lvl w:ilvl="0">
      <w:start w:val="15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1">
    <w:nsid w:val="0000003E"/>
    <w:multiLevelType w:val="multilevel"/>
    <w:tmpl w:val="0000003E"/>
    <w:name w:val="WWNum6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2">
    <w:nsid w:val="0000003F"/>
    <w:multiLevelType w:val="multilevel"/>
    <w:tmpl w:val="0000003F"/>
    <w:name w:val="WWNum63"/>
    <w:lvl w:ilvl="0">
      <w:start w:val="3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3">
    <w:nsid w:val="00000040"/>
    <w:multiLevelType w:val="multilevel"/>
    <w:tmpl w:val="00000040"/>
    <w:name w:val="WWNum64"/>
    <w:lvl w:ilvl="0">
      <w:start w:val="14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4">
    <w:nsid w:val="00000041"/>
    <w:multiLevelType w:val="multilevel"/>
    <w:tmpl w:val="00000041"/>
    <w:name w:val="WWNum65"/>
    <w:lvl w:ilvl="0">
      <w:start w:val="14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5">
    <w:nsid w:val="00000042"/>
    <w:multiLevelType w:val="multilevel"/>
    <w:tmpl w:val="00000042"/>
    <w:name w:val="WWNum66"/>
    <w:lvl w:ilvl="0">
      <w:start w:val="9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6">
    <w:nsid w:val="00000043"/>
    <w:multiLevelType w:val="multilevel"/>
    <w:tmpl w:val="00000043"/>
    <w:name w:val="WWNum6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4"/>
    <w:multiLevelType w:val="multilevel"/>
    <w:tmpl w:val="00000044"/>
    <w:name w:val="WWNum68"/>
    <w:lvl w:ilvl="0">
      <w:start w:val="4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8">
    <w:nsid w:val="00000045"/>
    <w:multiLevelType w:val="multilevel"/>
    <w:tmpl w:val="00000045"/>
    <w:name w:val="WWNum69"/>
    <w:lvl w:ilvl="0">
      <w:start w:val="16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9">
    <w:nsid w:val="00000046"/>
    <w:multiLevelType w:val="multilevel"/>
    <w:tmpl w:val="00000046"/>
    <w:name w:val="WWNum70"/>
    <w:lvl w:ilvl="0">
      <w:start w:val="7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0">
    <w:nsid w:val="00000047"/>
    <w:multiLevelType w:val="multilevel"/>
    <w:tmpl w:val="00000047"/>
    <w:name w:val="WWNum71"/>
    <w:lvl w:ilvl="0">
      <w:start w:val="16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1">
    <w:nsid w:val="00000048"/>
    <w:multiLevelType w:val="multilevel"/>
    <w:tmpl w:val="00000048"/>
    <w:name w:val="WWNum72"/>
    <w:lvl w:ilvl="0">
      <w:start w:val="9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2">
    <w:nsid w:val="00000049"/>
    <w:multiLevelType w:val="multilevel"/>
    <w:tmpl w:val="00000049"/>
    <w:name w:val="WWNum73"/>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3">
    <w:nsid w:val="0000004A"/>
    <w:multiLevelType w:val="multilevel"/>
    <w:tmpl w:val="0000004A"/>
    <w:name w:val="WWNum74"/>
    <w:lvl w:ilvl="0">
      <w:start w:val="3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4">
    <w:nsid w:val="0000004B"/>
    <w:multiLevelType w:val="multilevel"/>
    <w:tmpl w:val="0000004B"/>
    <w:name w:val="WWNum7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5">
    <w:nsid w:val="0000004C"/>
    <w:multiLevelType w:val="multilevel"/>
    <w:tmpl w:val="0000004C"/>
    <w:name w:val="WWNum76"/>
    <w:lvl w:ilvl="0">
      <w:start w:val="8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6">
    <w:nsid w:val="0000004D"/>
    <w:multiLevelType w:val="multilevel"/>
    <w:tmpl w:val="0000004D"/>
    <w:name w:val="WWNum77"/>
    <w:lvl w:ilvl="0">
      <w:start w:val="5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7">
    <w:nsid w:val="0000004E"/>
    <w:multiLevelType w:val="multilevel"/>
    <w:tmpl w:val="0000004E"/>
    <w:name w:val="WWNum78"/>
    <w:lvl w:ilvl="0">
      <w:start w:val="6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8">
    <w:nsid w:val="0000004F"/>
    <w:multiLevelType w:val="multilevel"/>
    <w:tmpl w:val="0000004F"/>
    <w:name w:val="WWNum79"/>
    <w:lvl w:ilvl="0">
      <w:start w:val="1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9">
    <w:nsid w:val="00000050"/>
    <w:multiLevelType w:val="multilevel"/>
    <w:tmpl w:val="00000050"/>
    <w:name w:val="WWNum80"/>
    <w:lvl w:ilvl="0">
      <w:start w:val="8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0">
    <w:nsid w:val="00000051"/>
    <w:multiLevelType w:val="multilevel"/>
    <w:tmpl w:val="00000051"/>
    <w:name w:val="WWNum81"/>
    <w:lvl w:ilvl="0">
      <w:start w:val="10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1">
    <w:nsid w:val="00000052"/>
    <w:multiLevelType w:val="multilevel"/>
    <w:tmpl w:val="00000052"/>
    <w:name w:val="WWNum82"/>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2">
    <w:nsid w:val="00000053"/>
    <w:multiLevelType w:val="multilevel"/>
    <w:tmpl w:val="00000053"/>
    <w:name w:val="WWNum83"/>
    <w:lvl w:ilvl="0">
      <w:start w:val="6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3">
    <w:nsid w:val="00000054"/>
    <w:multiLevelType w:val="multilevel"/>
    <w:tmpl w:val="00000054"/>
    <w:name w:val="WWNum84"/>
    <w:lvl w:ilvl="0">
      <w:start w:val="7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4">
    <w:nsid w:val="00000055"/>
    <w:multiLevelType w:val="multilevel"/>
    <w:tmpl w:val="00000055"/>
    <w:name w:val="WWNum85"/>
    <w:lvl w:ilvl="0">
      <w:start w:val="15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5">
    <w:nsid w:val="00000056"/>
    <w:multiLevelType w:val="multilevel"/>
    <w:tmpl w:val="00000056"/>
    <w:name w:val="WWNum86"/>
    <w:lvl w:ilvl="0">
      <w:start w:val="2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6">
    <w:nsid w:val="00000057"/>
    <w:multiLevelType w:val="multilevel"/>
    <w:tmpl w:val="00000057"/>
    <w:name w:val="WWNum87"/>
    <w:lvl w:ilvl="0">
      <w:start w:val="3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7">
    <w:nsid w:val="00000058"/>
    <w:multiLevelType w:val="multilevel"/>
    <w:tmpl w:val="00000058"/>
    <w:name w:val="WWNum88"/>
    <w:lvl w:ilvl="0">
      <w:start w:val="10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8">
    <w:nsid w:val="00000059"/>
    <w:multiLevelType w:val="multilevel"/>
    <w:tmpl w:val="00000059"/>
    <w:name w:val="WWNum89"/>
    <w:lvl w:ilvl="0">
      <w:start w:val="5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9">
    <w:nsid w:val="0000005A"/>
    <w:multiLevelType w:val="multilevel"/>
    <w:tmpl w:val="0000005A"/>
    <w:name w:val="WWNum90"/>
    <w:lvl w:ilvl="0">
      <w:start w:val="5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0">
    <w:nsid w:val="0000005B"/>
    <w:multiLevelType w:val="multilevel"/>
    <w:tmpl w:val="0000005B"/>
    <w:name w:val="WWNum91"/>
    <w:lvl w:ilvl="0">
      <w:start w:val="17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1">
    <w:nsid w:val="0000005C"/>
    <w:multiLevelType w:val="multilevel"/>
    <w:tmpl w:val="0000005C"/>
    <w:name w:val="WWNum92"/>
    <w:lvl w:ilvl="0">
      <w:start w:val="8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2">
    <w:nsid w:val="0000005D"/>
    <w:multiLevelType w:val="multilevel"/>
    <w:tmpl w:val="0000005D"/>
    <w:name w:val="WWNum93"/>
    <w:lvl w:ilvl="0">
      <w:start w:val="16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3">
    <w:nsid w:val="0000005E"/>
    <w:multiLevelType w:val="multilevel"/>
    <w:tmpl w:val="0000005E"/>
    <w:name w:val="WWNum94"/>
    <w:lvl w:ilvl="0">
      <w:start w:val="4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4">
    <w:nsid w:val="0000005F"/>
    <w:multiLevelType w:val="multilevel"/>
    <w:tmpl w:val="0000005F"/>
    <w:name w:val="WWNum95"/>
    <w:lvl w:ilvl="0">
      <w:start w:val="11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5">
    <w:nsid w:val="00000060"/>
    <w:multiLevelType w:val="multilevel"/>
    <w:tmpl w:val="00000060"/>
    <w:name w:val="WWNum96"/>
    <w:lvl w:ilvl="0">
      <w:start w:val="9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6">
    <w:nsid w:val="00000061"/>
    <w:multiLevelType w:val="multilevel"/>
    <w:tmpl w:val="00000061"/>
    <w:name w:val="WWNum97"/>
    <w:lvl w:ilvl="0">
      <w:start w:val="7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7">
    <w:nsid w:val="00000062"/>
    <w:multiLevelType w:val="multilevel"/>
    <w:tmpl w:val="00000062"/>
    <w:name w:val="WWNum98"/>
    <w:lvl w:ilvl="0">
      <w:start w:val="6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8">
    <w:nsid w:val="00000063"/>
    <w:multiLevelType w:val="multilevel"/>
    <w:tmpl w:val="00000063"/>
    <w:name w:val="WWNum99"/>
    <w:lvl w:ilvl="0">
      <w:start w:val="1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9">
    <w:nsid w:val="00000064"/>
    <w:multiLevelType w:val="multilevel"/>
    <w:tmpl w:val="00000064"/>
    <w:name w:val="WWNum100"/>
    <w:lvl w:ilvl="0">
      <w:start w:val="1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0">
    <w:nsid w:val="00000065"/>
    <w:multiLevelType w:val="multilevel"/>
    <w:tmpl w:val="00000065"/>
    <w:name w:val="WWNum101"/>
    <w:lvl w:ilvl="0">
      <w:start w:val="15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1">
    <w:nsid w:val="00000066"/>
    <w:multiLevelType w:val="multilevel"/>
    <w:tmpl w:val="00000066"/>
    <w:name w:val="WWNum102"/>
    <w:lvl w:ilvl="0">
      <w:start w:val="7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2">
    <w:nsid w:val="00000067"/>
    <w:multiLevelType w:val="multilevel"/>
    <w:tmpl w:val="00000067"/>
    <w:name w:val="WWNum10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3">
    <w:nsid w:val="00000068"/>
    <w:multiLevelType w:val="multilevel"/>
    <w:tmpl w:val="00000068"/>
    <w:name w:val="WWNum104"/>
    <w:lvl w:ilvl="0">
      <w:start w:val="2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4">
    <w:nsid w:val="00000069"/>
    <w:multiLevelType w:val="multilevel"/>
    <w:tmpl w:val="00000069"/>
    <w:name w:val="WWNum105"/>
    <w:lvl w:ilvl="0">
      <w:start w:val="1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5">
    <w:nsid w:val="0000006A"/>
    <w:multiLevelType w:val="multilevel"/>
    <w:tmpl w:val="0000006A"/>
    <w:name w:val="WWNum106"/>
    <w:lvl w:ilvl="0">
      <w:start w:val="11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6">
    <w:nsid w:val="0000006B"/>
    <w:multiLevelType w:val="multilevel"/>
    <w:tmpl w:val="0000006B"/>
    <w:name w:val="WWNum107"/>
    <w:lvl w:ilvl="0">
      <w:start w:val="13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7">
    <w:nsid w:val="0000006C"/>
    <w:multiLevelType w:val="multilevel"/>
    <w:tmpl w:val="0000006C"/>
    <w:name w:val="WWNum108"/>
    <w:lvl w:ilvl="0">
      <w:start w:val="15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8">
    <w:nsid w:val="0000006D"/>
    <w:multiLevelType w:val="multilevel"/>
    <w:tmpl w:val="0000006D"/>
    <w:name w:val="WWNum109"/>
    <w:lvl w:ilvl="0">
      <w:start w:val="14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9">
    <w:nsid w:val="0000006E"/>
    <w:multiLevelType w:val="multilevel"/>
    <w:tmpl w:val="0000006E"/>
    <w:name w:val="WWNum110"/>
    <w:lvl w:ilvl="0">
      <w:start w:val="2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0">
    <w:nsid w:val="0000006F"/>
    <w:multiLevelType w:val="multilevel"/>
    <w:tmpl w:val="0000006F"/>
    <w:name w:val="WWNum111"/>
    <w:lvl w:ilvl="0">
      <w:start w:val="9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1">
    <w:nsid w:val="00000070"/>
    <w:multiLevelType w:val="multilevel"/>
    <w:tmpl w:val="00000070"/>
    <w:name w:val="WWNum112"/>
    <w:lvl w:ilvl="0">
      <w:start w:val="10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2">
    <w:nsid w:val="00000071"/>
    <w:multiLevelType w:val="multilevel"/>
    <w:tmpl w:val="00000071"/>
    <w:name w:val="WWNum113"/>
    <w:lvl w:ilvl="0">
      <w:start w:val="8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3">
    <w:nsid w:val="00000072"/>
    <w:multiLevelType w:val="multilevel"/>
    <w:tmpl w:val="00000072"/>
    <w:name w:val="WWNum114"/>
    <w:lvl w:ilvl="0">
      <w:start w:val="12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4">
    <w:nsid w:val="00000073"/>
    <w:multiLevelType w:val="multilevel"/>
    <w:tmpl w:val="00000073"/>
    <w:name w:val="WWNum115"/>
    <w:lvl w:ilvl="0">
      <w:start w:val="12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5">
    <w:nsid w:val="00000074"/>
    <w:multiLevelType w:val="multilevel"/>
    <w:tmpl w:val="00000074"/>
    <w:name w:val="WWNum116"/>
    <w:lvl w:ilvl="0">
      <w:start w:val="13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6">
    <w:nsid w:val="00000075"/>
    <w:multiLevelType w:val="multilevel"/>
    <w:tmpl w:val="00000075"/>
    <w:name w:val="WWNum117"/>
    <w:lvl w:ilvl="0">
      <w:start w:val="5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7">
    <w:nsid w:val="00000076"/>
    <w:multiLevelType w:val="multilevel"/>
    <w:tmpl w:val="00000076"/>
    <w:name w:val="WWNum118"/>
    <w:lvl w:ilvl="0">
      <w:start w:val="5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8">
    <w:nsid w:val="00000077"/>
    <w:multiLevelType w:val="multilevel"/>
    <w:tmpl w:val="00000077"/>
    <w:name w:val="WWNum119"/>
    <w:lvl w:ilvl="0">
      <w:start w:val="8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9">
    <w:nsid w:val="00000078"/>
    <w:multiLevelType w:val="multilevel"/>
    <w:tmpl w:val="00000078"/>
    <w:name w:val="WWNum120"/>
    <w:lvl w:ilvl="0">
      <w:start w:val="5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0">
    <w:nsid w:val="00000079"/>
    <w:multiLevelType w:val="multilevel"/>
    <w:tmpl w:val="00000079"/>
    <w:name w:val="WWNum121"/>
    <w:lvl w:ilvl="0">
      <w:start w:val="7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1">
    <w:nsid w:val="0000007A"/>
    <w:multiLevelType w:val="multilevel"/>
    <w:tmpl w:val="0000007A"/>
    <w:name w:val="WWNum122"/>
    <w:lvl w:ilvl="0">
      <w:start w:val="15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2">
    <w:nsid w:val="0000007B"/>
    <w:multiLevelType w:val="multilevel"/>
    <w:tmpl w:val="0000007B"/>
    <w:name w:val="WWNum123"/>
    <w:lvl w:ilvl="0">
      <w:start w:val="5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3">
    <w:nsid w:val="0000007C"/>
    <w:multiLevelType w:val="multilevel"/>
    <w:tmpl w:val="0000007C"/>
    <w:name w:val="WWNum124"/>
    <w:lvl w:ilvl="0">
      <w:start w:val="1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4">
    <w:nsid w:val="0000007D"/>
    <w:multiLevelType w:val="multilevel"/>
    <w:tmpl w:val="0000007D"/>
    <w:name w:val="WWNum125"/>
    <w:lvl w:ilvl="0">
      <w:start w:val="4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5">
    <w:nsid w:val="0000007E"/>
    <w:multiLevelType w:val="multilevel"/>
    <w:tmpl w:val="0000007E"/>
    <w:name w:val="WWNum126"/>
    <w:lvl w:ilvl="0">
      <w:start w:val="14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6">
    <w:nsid w:val="0000007F"/>
    <w:multiLevelType w:val="multilevel"/>
    <w:tmpl w:val="0000007F"/>
    <w:name w:val="WWNum127"/>
    <w:lvl w:ilvl="0">
      <w:start w:val="1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7">
    <w:nsid w:val="00000080"/>
    <w:multiLevelType w:val="multilevel"/>
    <w:tmpl w:val="00000080"/>
    <w:name w:val="WWNum128"/>
    <w:lvl w:ilvl="0">
      <w:start w:val="8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8">
    <w:nsid w:val="00000081"/>
    <w:multiLevelType w:val="multilevel"/>
    <w:tmpl w:val="00000081"/>
    <w:name w:val="WWNum129"/>
    <w:lvl w:ilvl="0">
      <w:start w:val="15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9">
    <w:nsid w:val="00000082"/>
    <w:multiLevelType w:val="multilevel"/>
    <w:tmpl w:val="00000082"/>
    <w:name w:val="WWNum130"/>
    <w:lvl w:ilvl="0">
      <w:start w:val="5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0">
    <w:nsid w:val="00000083"/>
    <w:multiLevelType w:val="multilevel"/>
    <w:tmpl w:val="00000083"/>
    <w:name w:val="WWNum131"/>
    <w:lvl w:ilvl="0">
      <w:start w:val="12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1">
    <w:nsid w:val="00000084"/>
    <w:multiLevelType w:val="multilevel"/>
    <w:tmpl w:val="00000084"/>
    <w:name w:val="WWNum132"/>
    <w:lvl w:ilvl="0">
      <w:start w:val="13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2">
    <w:nsid w:val="00000085"/>
    <w:multiLevelType w:val="multilevel"/>
    <w:tmpl w:val="00000085"/>
    <w:name w:val="WWNum133"/>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3">
    <w:nsid w:val="00000086"/>
    <w:multiLevelType w:val="multilevel"/>
    <w:tmpl w:val="00000086"/>
    <w:name w:val="WWNum134"/>
    <w:lvl w:ilvl="0">
      <w:start w:val="2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4">
    <w:nsid w:val="00000087"/>
    <w:multiLevelType w:val="multilevel"/>
    <w:tmpl w:val="00000087"/>
    <w:name w:val="WWNum135"/>
    <w:lvl w:ilvl="0">
      <w:start w:val="5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5">
    <w:nsid w:val="00000088"/>
    <w:multiLevelType w:val="multilevel"/>
    <w:tmpl w:val="00000088"/>
    <w:name w:val="WWNum136"/>
    <w:lvl w:ilvl="0">
      <w:start w:val="15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6">
    <w:nsid w:val="00000089"/>
    <w:multiLevelType w:val="multilevel"/>
    <w:tmpl w:val="00000089"/>
    <w:name w:val="WWNum137"/>
    <w:lvl w:ilvl="0">
      <w:start w:val="4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7">
    <w:nsid w:val="0000008A"/>
    <w:multiLevelType w:val="multilevel"/>
    <w:tmpl w:val="0000008A"/>
    <w:name w:val="WWNum138"/>
    <w:lvl w:ilvl="0">
      <w:start w:val="9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8">
    <w:nsid w:val="0000008B"/>
    <w:multiLevelType w:val="multilevel"/>
    <w:tmpl w:val="0000008B"/>
    <w:name w:val="WWNum139"/>
    <w:lvl w:ilvl="0">
      <w:start w:val="9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9">
    <w:nsid w:val="0000008C"/>
    <w:multiLevelType w:val="multilevel"/>
    <w:tmpl w:val="0000008C"/>
    <w:name w:val="WWNum140"/>
    <w:lvl w:ilvl="0">
      <w:start w:val="4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0">
    <w:nsid w:val="0000008D"/>
    <w:multiLevelType w:val="multilevel"/>
    <w:tmpl w:val="0000008D"/>
    <w:name w:val="WWNum141"/>
    <w:lvl w:ilvl="0">
      <w:start w:val="16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1">
    <w:nsid w:val="0000008E"/>
    <w:multiLevelType w:val="multilevel"/>
    <w:tmpl w:val="0000008E"/>
    <w:name w:val="WWNum142"/>
    <w:lvl w:ilvl="0">
      <w:start w:val="13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2">
    <w:nsid w:val="0000008F"/>
    <w:multiLevelType w:val="multilevel"/>
    <w:tmpl w:val="0000008F"/>
    <w:name w:val="WWNum143"/>
    <w:lvl w:ilvl="0">
      <w:start w:val="10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3">
    <w:nsid w:val="00000090"/>
    <w:multiLevelType w:val="multilevel"/>
    <w:tmpl w:val="00000090"/>
    <w:name w:val="WWNum14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4">
    <w:nsid w:val="00000091"/>
    <w:multiLevelType w:val="multilevel"/>
    <w:tmpl w:val="00000091"/>
    <w:name w:val="WWNum145"/>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5">
    <w:nsid w:val="00000092"/>
    <w:multiLevelType w:val="multilevel"/>
    <w:tmpl w:val="00000092"/>
    <w:name w:val="WWNum146"/>
    <w:lvl w:ilvl="0">
      <w:start w:val="7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6">
    <w:nsid w:val="00000093"/>
    <w:multiLevelType w:val="multilevel"/>
    <w:tmpl w:val="00000093"/>
    <w:name w:val="WWNum147"/>
    <w:lvl w:ilvl="0">
      <w:start w:val="2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7">
    <w:nsid w:val="00000094"/>
    <w:multiLevelType w:val="multilevel"/>
    <w:tmpl w:val="00000094"/>
    <w:name w:val="WWNum148"/>
    <w:lvl w:ilvl="0">
      <w:start w:val="4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8">
    <w:nsid w:val="00000095"/>
    <w:multiLevelType w:val="multilevel"/>
    <w:tmpl w:val="00000095"/>
    <w:name w:val="WWNum149"/>
    <w:lvl w:ilvl="0">
      <w:start w:val="14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9">
    <w:nsid w:val="00000096"/>
    <w:multiLevelType w:val="multilevel"/>
    <w:tmpl w:val="00000096"/>
    <w:name w:val="WWNum150"/>
    <w:lvl w:ilvl="0">
      <w:start w:val="5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0">
    <w:nsid w:val="00000097"/>
    <w:multiLevelType w:val="multilevel"/>
    <w:tmpl w:val="00000097"/>
    <w:name w:val="WWNum151"/>
    <w:lvl w:ilvl="0">
      <w:start w:val="10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1">
    <w:nsid w:val="00000098"/>
    <w:multiLevelType w:val="multilevel"/>
    <w:tmpl w:val="00000098"/>
    <w:name w:val="WWNum152"/>
    <w:lvl w:ilvl="0">
      <w:start w:val="14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2">
    <w:nsid w:val="00000099"/>
    <w:multiLevelType w:val="multilevel"/>
    <w:tmpl w:val="00000099"/>
    <w:name w:val="WWNum153"/>
    <w:lvl w:ilvl="0">
      <w:start w:val="12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3">
    <w:nsid w:val="0000009A"/>
    <w:multiLevelType w:val="multilevel"/>
    <w:tmpl w:val="0000009A"/>
    <w:name w:val="WWNum154"/>
    <w:lvl w:ilvl="0">
      <w:start w:val="7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4">
    <w:nsid w:val="0000009B"/>
    <w:multiLevelType w:val="multilevel"/>
    <w:tmpl w:val="0000009B"/>
    <w:name w:val="WWNum155"/>
    <w:lvl w:ilvl="0">
      <w:start w:val="17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5">
    <w:nsid w:val="0000009C"/>
    <w:multiLevelType w:val="multilevel"/>
    <w:tmpl w:val="0000009C"/>
    <w:name w:val="WWNum156"/>
    <w:lvl w:ilvl="0">
      <w:start w:val="1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6">
    <w:nsid w:val="0000009D"/>
    <w:multiLevelType w:val="multilevel"/>
    <w:tmpl w:val="0000009D"/>
    <w:name w:val="WWNum157"/>
    <w:lvl w:ilvl="0">
      <w:start w:val="14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7">
    <w:nsid w:val="0000009E"/>
    <w:multiLevelType w:val="multilevel"/>
    <w:tmpl w:val="0000009E"/>
    <w:name w:val="WWNum158"/>
    <w:lvl w:ilvl="0">
      <w:start w:val="3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8">
    <w:nsid w:val="0000009F"/>
    <w:multiLevelType w:val="multilevel"/>
    <w:tmpl w:val="0000009F"/>
    <w:name w:val="WWNum159"/>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9">
    <w:nsid w:val="000000A0"/>
    <w:multiLevelType w:val="multilevel"/>
    <w:tmpl w:val="000000A0"/>
    <w:name w:val="WWNum160"/>
    <w:lvl w:ilvl="0">
      <w:start w:val="14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0">
    <w:nsid w:val="000000A1"/>
    <w:multiLevelType w:val="multilevel"/>
    <w:tmpl w:val="000000A1"/>
    <w:name w:val="WWNum161"/>
    <w:lvl w:ilvl="0">
      <w:start w:val="12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1">
    <w:nsid w:val="000000A2"/>
    <w:multiLevelType w:val="multilevel"/>
    <w:tmpl w:val="000000A2"/>
    <w:name w:val="WWNum162"/>
    <w:lvl w:ilvl="0">
      <w:start w:val="7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2">
    <w:nsid w:val="000000A3"/>
    <w:multiLevelType w:val="multilevel"/>
    <w:tmpl w:val="000000A3"/>
    <w:name w:val="WWNum163"/>
    <w:lvl w:ilvl="0">
      <w:start w:val="7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3">
    <w:nsid w:val="000000A4"/>
    <w:multiLevelType w:val="multilevel"/>
    <w:tmpl w:val="000000A4"/>
    <w:name w:val="WWNum164"/>
    <w:lvl w:ilvl="0">
      <w:start w:val="1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4">
    <w:nsid w:val="000000A5"/>
    <w:multiLevelType w:val="multilevel"/>
    <w:tmpl w:val="000000A5"/>
    <w:name w:val="WWNum165"/>
    <w:lvl w:ilvl="0">
      <w:start w:val="4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5">
    <w:nsid w:val="000000A6"/>
    <w:multiLevelType w:val="multilevel"/>
    <w:tmpl w:val="000000A6"/>
    <w:name w:val="WWNum166"/>
    <w:lvl w:ilvl="0">
      <w:start w:val="9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6">
    <w:nsid w:val="000000A7"/>
    <w:multiLevelType w:val="multilevel"/>
    <w:tmpl w:val="000000A7"/>
    <w:name w:val="WWNum167"/>
    <w:lvl w:ilvl="0">
      <w:start w:val="3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7">
    <w:nsid w:val="000000A8"/>
    <w:multiLevelType w:val="multilevel"/>
    <w:tmpl w:val="000000A8"/>
    <w:name w:val="WWNum168"/>
    <w:lvl w:ilvl="0">
      <w:start w:val="17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8">
    <w:nsid w:val="000000A9"/>
    <w:multiLevelType w:val="multilevel"/>
    <w:tmpl w:val="000000A9"/>
    <w:name w:val="WWNum169"/>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9">
    <w:nsid w:val="000000AA"/>
    <w:multiLevelType w:val="multilevel"/>
    <w:tmpl w:val="000000AA"/>
    <w:name w:val="WWNum170"/>
    <w:lvl w:ilvl="0">
      <w:start w:val="14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0">
    <w:nsid w:val="000000AB"/>
    <w:multiLevelType w:val="multilevel"/>
    <w:tmpl w:val="000000AB"/>
    <w:name w:val="WWNum171"/>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1">
    <w:nsid w:val="000000AC"/>
    <w:multiLevelType w:val="multilevel"/>
    <w:tmpl w:val="000000AC"/>
    <w:name w:val="WWNum172"/>
    <w:lvl w:ilvl="0">
      <w:start w:val="15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2">
    <w:nsid w:val="000000AD"/>
    <w:multiLevelType w:val="multilevel"/>
    <w:tmpl w:val="000000AD"/>
    <w:name w:val="WWNum173"/>
    <w:lvl w:ilvl="0">
      <w:start w:val="15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3">
    <w:nsid w:val="000000AE"/>
    <w:multiLevelType w:val="multilevel"/>
    <w:tmpl w:val="000000AE"/>
    <w:name w:val="WWNum174"/>
    <w:lvl w:ilvl="0">
      <w:start w:val="9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4">
    <w:nsid w:val="000000AF"/>
    <w:multiLevelType w:val="multilevel"/>
    <w:tmpl w:val="000000AF"/>
    <w:name w:val="WWNum175"/>
    <w:lvl w:ilvl="0">
      <w:start w:val="6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5">
    <w:nsid w:val="000000B0"/>
    <w:multiLevelType w:val="multilevel"/>
    <w:tmpl w:val="000000B0"/>
    <w:name w:val="WWNum176"/>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6">
    <w:nsid w:val="000000B1"/>
    <w:multiLevelType w:val="multilevel"/>
    <w:tmpl w:val="000000B1"/>
    <w:name w:val="WWNum177"/>
    <w:lvl w:ilvl="0">
      <w:start w:val="16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7">
    <w:nsid w:val="02094C2F"/>
    <w:multiLevelType w:val="multilevel"/>
    <w:tmpl w:val="CCBCC15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038E1DED"/>
    <w:multiLevelType w:val="multilevel"/>
    <w:tmpl w:val="921E2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03FA3BF9"/>
    <w:multiLevelType w:val="multilevel"/>
    <w:tmpl w:val="EEB2C7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0412664C"/>
    <w:multiLevelType w:val="multilevel"/>
    <w:tmpl w:val="88E8B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05147706"/>
    <w:multiLevelType w:val="multilevel"/>
    <w:tmpl w:val="D8AA9C2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071B4631"/>
    <w:multiLevelType w:val="multilevel"/>
    <w:tmpl w:val="2B56C6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080F5949"/>
    <w:multiLevelType w:val="multilevel"/>
    <w:tmpl w:val="2C8660F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0B706BDA"/>
    <w:multiLevelType w:val="multilevel"/>
    <w:tmpl w:val="CD9C72D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0BE32F99"/>
    <w:multiLevelType w:val="multilevel"/>
    <w:tmpl w:val="5852D53A"/>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0C9F5CD2"/>
    <w:multiLevelType w:val="multilevel"/>
    <w:tmpl w:val="4D6EF7F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0DBF145C"/>
    <w:multiLevelType w:val="multilevel"/>
    <w:tmpl w:val="A94E934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0E6E43D6"/>
    <w:multiLevelType w:val="multilevel"/>
    <w:tmpl w:val="5D96B7E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0E7006CB"/>
    <w:multiLevelType w:val="multilevel"/>
    <w:tmpl w:val="8E8E73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0EEE692A"/>
    <w:multiLevelType w:val="multilevel"/>
    <w:tmpl w:val="8264B60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10431B19"/>
    <w:multiLevelType w:val="multilevel"/>
    <w:tmpl w:val="9C04DE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10594FA6"/>
    <w:multiLevelType w:val="multilevel"/>
    <w:tmpl w:val="B564391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16D066AE"/>
    <w:multiLevelType w:val="multilevel"/>
    <w:tmpl w:val="D0B41D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1705469F"/>
    <w:multiLevelType w:val="multilevel"/>
    <w:tmpl w:val="E6F8783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17247624"/>
    <w:multiLevelType w:val="multilevel"/>
    <w:tmpl w:val="047C473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17E31A0E"/>
    <w:multiLevelType w:val="multilevel"/>
    <w:tmpl w:val="7B807C4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18E00DCB"/>
    <w:multiLevelType w:val="multilevel"/>
    <w:tmpl w:val="A966449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18E53F68"/>
    <w:multiLevelType w:val="multilevel"/>
    <w:tmpl w:val="797063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1A695D20"/>
    <w:multiLevelType w:val="multilevel"/>
    <w:tmpl w:val="9F1E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1CAB0848"/>
    <w:multiLevelType w:val="multilevel"/>
    <w:tmpl w:val="B4024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1E794303"/>
    <w:multiLevelType w:val="multilevel"/>
    <w:tmpl w:val="FA540E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1ECC2AC6"/>
    <w:multiLevelType w:val="multilevel"/>
    <w:tmpl w:val="4F7495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1F0247E7"/>
    <w:multiLevelType w:val="multilevel"/>
    <w:tmpl w:val="3ACE793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1F4853E4"/>
    <w:multiLevelType w:val="multilevel"/>
    <w:tmpl w:val="146E41C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1F86047D"/>
    <w:multiLevelType w:val="multilevel"/>
    <w:tmpl w:val="BA68A28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21EA3715"/>
    <w:multiLevelType w:val="multilevel"/>
    <w:tmpl w:val="D4D819F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243C5B02"/>
    <w:multiLevelType w:val="multilevel"/>
    <w:tmpl w:val="29286164"/>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24550061"/>
    <w:multiLevelType w:val="multilevel"/>
    <w:tmpl w:val="69F67D9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25305968"/>
    <w:multiLevelType w:val="multilevel"/>
    <w:tmpl w:val="4DAE8A5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25333C8C"/>
    <w:multiLevelType w:val="multilevel"/>
    <w:tmpl w:val="1B10B3D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25EA360A"/>
    <w:multiLevelType w:val="multilevel"/>
    <w:tmpl w:val="AC2A31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271474F3"/>
    <w:multiLevelType w:val="multilevel"/>
    <w:tmpl w:val="AB545B5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27A9432B"/>
    <w:multiLevelType w:val="multilevel"/>
    <w:tmpl w:val="0514528E"/>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8877926"/>
    <w:multiLevelType w:val="multilevel"/>
    <w:tmpl w:val="CF98B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9D05D8A"/>
    <w:multiLevelType w:val="multilevel"/>
    <w:tmpl w:val="A3E2A53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9FD0E63"/>
    <w:multiLevelType w:val="multilevel"/>
    <w:tmpl w:val="49F4673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2C1424EB"/>
    <w:multiLevelType w:val="multilevel"/>
    <w:tmpl w:val="1FD47F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2CB97690"/>
    <w:multiLevelType w:val="multilevel"/>
    <w:tmpl w:val="A74482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2E1C171F"/>
    <w:multiLevelType w:val="multilevel"/>
    <w:tmpl w:val="691CED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2EEF509A"/>
    <w:multiLevelType w:val="multilevel"/>
    <w:tmpl w:val="CD26D22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2F272B50"/>
    <w:multiLevelType w:val="multilevel"/>
    <w:tmpl w:val="92DCAA1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2F440549"/>
    <w:multiLevelType w:val="multilevel"/>
    <w:tmpl w:val="D236FDD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2F7E3BE9"/>
    <w:multiLevelType w:val="multilevel"/>
    <w:tmpl w:val="514C3BD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30A73846"/>
    <w:multiLevelType w:val="multilevel"/>
    <w:tmpl w:val="4E9E789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323F4F0C"/>
    <w:multiLevelType w:val="multilevel"/>
    <w:tmpl w:val="913C4764"/>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332E2CB7"/>
    <w:multiLevelType w:val="multilevel"/>
    <w:tmpl w:val="29586D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3343523D"/>
    <w:multiLevelType w:val="multilevel"/>
    <w:tmpl w:val="7AAEE60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340D1B40"/>
    <w:multiLevelType w:val="multilevel"/>
    <w:tmpl w:val="1B0E5D0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357808CE"/>
    <w:multiLevelType w:val="multilevel"/>
    <w:tmpl w:val="E7E24DC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358153CC"/>
    <w:multiLevelType w:val="multilevel"/>
    <w:tmpl w:val="0FFECDE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36AB0D9B"/>
    <w:multiLevelType w:val="multilevel"/>
    <w:tmpl w:val="28F6A91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36B56EB1"/>
    <w:multiLevelType w:val="multilevel"/>
    <w:tmpl w:val="A6A813E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372C487C"/>
    <w:multiLevelType w:val="multilevel"/>
    <w:tmpl w:val="EB104D5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37A60D22"/>
    <w:multiLevelType w:val="multilevel"/>
    <w:tmpl w:val="FD3ED43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39040D2C"/>
    <w:multiLevelType w:val="multilevel"/>
    <w:tmpl w:val="12A8FEE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393E3EB9"/>
    <w:multiLevelType w:val="multilevel"/>
    <w:tmpl w:val="2004892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39A23203"/>
    <w:multiLevelType w:val="multilevel"/>
    <w:tmpl w:val="A1BAF9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39B628EC"/>
    <w:multiLevelType w:val="multilevel"/>
    <w:tmpl w:val="5A08541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39F0626D"/>
    <w:multiLevelType w:val="multilevel"/>
    <w:tmpl w:val="9A0AE6F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39F10C51"/>
    <w:multiLevelType w:val="multilevel"/>
    <w:tmpl w:val="5418B57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3AD425EB"/>
    <w:multiLevelType w:val="multilevel"/>
    <w:tmpl w:val="ABD0E3F4"/>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3B1729A8"/>
    <w:multiLevelType w:val="multilevel"/>
    <w:tmpl w:val="9544EFA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3BB37028"/>
    <w:multiLevelType w:val="multilevel"/>
    <w:tmpl w:val="FEA4A40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3BE4571A"/>
    <w:multiLevelType w:val="multilevel"/>
    <w:tmpl w:val="89A62C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3D4B26EC"/>
    <w:multiLevelType w:val="multilevel"/>
    <w:tmpl w:val="A724AFB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E632407"/>
    <w:multiLevelType w:val="multilevel"/>
    <w:tmpl w:val="D0607C6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E977099"/>
    <w:multiLevelType w:val="multilevel"/>
    <w:tmpl w:val="F9689F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3F20011D"/>
    <w:multiLevelType w:val="multilevel"/>
    <w:tmpl w:val="B74C5AD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09A08A9"/>
    <w:multiLevelType w:val="multilevel"/>
    <w:tmpl w:val="FAFE908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09A19F5"/>
    <w:multiLevelType w:val="multilevel"/>
    <w:tmpl w:val="102605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16C0EC5"/>
    <w:multiLevelType w:val="multilevel"/>
    <w:tmpl w:val="ADF4033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42C963F2"/>
    <w:multiLevelType w:val="multilevel"/>
    <w:tmpl w:val="126AD33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4357116A"/>
    <w:multiLevelType w:val="multilevel"/>
    <w:tmpl w:val="7002733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42B682D"/>
    <w:multiLevelType w:val="multilevel"/>
    <w:tmpl w:val="8E0C0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4483A85"/>
    <w:multiLevelType w:val="multilevel"/>
    <w:tmpl w:val="91B2F1D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44A1719"/>
    <w:multiLevelType w:val="multilevel"/>
    <w:tmpl w:val="B9C44C8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5F2106A"/>
    <w:multiLevelType w:val="multilevel"/>
    <w:tmpl w:val="CDFCDC2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6C005F2"/>
    <w:multiLevelType w:val="multilevel"/>
    <w:tmpl w:val="7AA815D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6EE566C"/>
    <w:multiLevelType w:val="multilevel"/>
    <w:tmpl w:val="4D96F7D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8A238B6"/>
    <w:multiLevelType w:val="multilevel"/>
    <w:tmpl w:val="967472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8C91DC3"/>
    <w:multiLevelType w:val="multilevel"/>
    <w:tmpl w:val="0FD48A5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96C6E52"/>
    <w:multiLevelType w:val="multilevel"/>
    <w:tmpl w:val="1346C88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AF26DCA"/>
    <w:multiLevelType w:val="multilevel"/>
    <w:tmpl w:val="57CCA9D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4B1F2101"/>
    <w:multiLevelType w:val="multilevel"/>
    <w:tmpl w:val="BCA236D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4C1A4C09"/>
    <w:multiLevelType w:val="multilevel"/>
    <w:tmpl w:val="8654C47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CE823CB"/>
    <w:multiLevelType w:val="multilevel"/>
    <w:tmpl w:val="D902D9F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CF63A4D"/>
    <w:multiLevelType w:val="multilevel"/>
    <w:tmpl w:val="C2AA9D7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D65635C"/>
    <w:multiLevelType w:val="multilevel"/>
    <w:tmpl w:val="13620D22"/>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E350522"/>
    <w:multiLevelType w:val="multilevel"/>
    <w:tmpl w:val="180618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E665C52"/>
    <w:multiLevelType w:val="multilevel"/>
    <w:tmpl w:val="DAF0D8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F830895"/>
    <w:multiLevelType w:val="multilevel"/>
    <w:tmpl w:val="EA24F6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FF22C2D"/>
    <w:multiLevelType w:val="multilevel"/>
    <w:tmpl w:val="E9CE417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50620FD9"/>
    <w:multiLevelType w:val="multilevel"/>
    <w:tmpl w:val="5C56A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52F36D82"/>
    <w:multiLevelType w:val="multilevel"/>
    <w:tmpl w:val="A1061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3D420F2"/>
    <w:multiLevelType w:val="multilevel"/>
    <w:tmpl w:val="212019B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4AF13CA"/>
    <w:multiLevelType w:val="multilevel"/>
    <w:tmpl w:val="E2D8FF0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551830F9"/>
    <w:multiLevelType w:val="multilevel"/>
    <w:tmpl w:val="DFE8410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55D938E4"/>
    <w:multiLevelType w:val="multilevel"/>
    <w:tmpl w:val="9FDC4A6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73B4815"/>
    <w:multiLevelType w:val="multilevel"/>
    <w:tmpl w:val="FCCCD8E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5A0C4175"/>
    <w:multiLevelType w:val="multilevel"/>
    <w:tmpl w:val="CFF8DAE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5B6A46DD"/>
    <w:multiLevelType w:val="multilevel"/>
    <w:tmpl w:val="BCD6DB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5C2A1190"/>
    <w:multiLevelType w:val="multilevel"/>
    <w:tmpl w:val="067ABB8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5C445628"/>
    <w:multiLevelType w:val="multilevel"/>
    <w:tmpl w:val="218AF3E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DE31DEB"/>
    <w:multiLevelType w:val="multilevel"/>
    <w:tmpl w:val="EB302E5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5E0D5BA8"/>
    <w:multiLevelType w:val="multilevel"/>
    <w:tmpl w:val="1B9805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5F812FE8"/>
    <w:multiLevelType w:val="multilevel"/>
    <w:tmpl w:val="086EC9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5F8F3D44"/>
    <w:multiLevelType w:val="multilevel"/>
    <w:tmpl w:val="370086C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0806187"/>
    <w:multiLevelType w:val="multilevel"/>
    <w:tmpl w:val="685020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60D50568"/>
    <w:multiLevelType w:val="multilevel"/>
    <w:tmpl w:val="52D0908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61891174"/>
    <w:multiLevelType w:val="multilevel"/>
    <w:tmpl w:val="992218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61AA01AD"/>
    <w:multiLevelType w:val="multilevel"/>
    <w:tmpl w:val="07F4812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622151DA"/>
    <w:multiLevelType w:val="multilevel"/>
    <w:tmpl w:val="C7B28F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64904027"/>
    <w:multiLevelType w:val="multilevel"/>
    <w:tmpl w:val="A566D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64AB415C"/>
    <w:multiLevelType w:val="multilevel"/>
    <w:tmpl w:val="5192BE2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665D4EA3"/>
    <w:multiLevelType w:val="multilevel"/>
    <w:tmpl w:val="2CE80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668253A5"/>
    <w:multiLevelType w:val="multilevel"/>
    <w:tmpl w:val="627CC8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67463608"/>
    <w:multiLevelType w:val="multilevel"/>
    <w:tmpl w:val="29CCFD0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68705F06"/>
    <w:multiLevelType w:val="multilevel"/>
    <w:tmpl w:val="89646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689A29DF"/>
    <w:multiLevelType w:val="multilevel"/>
    <w:tmpl w:val="37CE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690366C8"/>
    <w:multiLevelType w:val="multilevel"/>
    <w:tmpl w:val="AED80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69430945"/>
    <w:multiLevelType w:val="multilevel"/>
    <w:tmpl w:val="B5C002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69C91FD2"/>
    <w:multiLevelType w:val="multilevel"/>
    <w:tmpl w:val="0B8440A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6A7B393B"/>
    <w:multiLevelType w:val="multilevel"/>
    <w:tmpl w:val="AEE87F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6AD66EB2"/>
    <w:multiLevelType w:val="multilevel"/>
    <w:tmpl w:val="FFB4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6B02681E"/>
    <w:multiLevelType w:val="multilevel"/>
    <w:tmpl w:val="2FEE0B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6BE6204D"/>
    <w:multiLevelType w:val="multilevel"/>
    <w:tmpl w:val="E2FEBBA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6C5E2441"/>
    <w:multiLevelType w:val="multilevel"/>
    <w:tmpl w:val="23CCC3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6C764554"/>
    <w:multiLevelType w:val="multilevel"/>
    <w:tmpl w:val="C16249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6CD74A5B"/>
    <w:multiLevelType w:val="multilevel"/>
    <w:tmpl w:val="8AAA269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6CE00F66"/>
    <w:multiLevelType w:val="multilevel"/>
    <w:tmpl w:val="D0502A0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709548FA"/>
    <w:multiLevelType w:val="multilevel"/>
    <w:tmpl w:val="C7406B9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70CC0BA8"/>
    <w:multiLevelType w:val="multilevel"/>
    <w:tmpl w:val="9A46144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718F48C5"/>
    <w:multiLevelType w:val="multilevel"/>
    <w:tmpl w:val="CC9AB40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72F73172"/>
    <w:multiLevelType w:val="multilevel"/>
    <w:tmpl w:val="3ED6FB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73AD0CC3"/>
    <w:multiLevelType w:val="multilevel"/>
    <w:tmpl w:val="8D461C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745C2F59"/>
    <w:multiLevelType w:val="multilevel"/>
    <w:tmpl w:val="3A925A0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752C7BE9"/>
    <w:multiLevelType w:val="multilevel"/>
    <w:tmpl w:val="EA0A404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7656144B"/>
    <w:multiLevelType w:val="multilevel"/>
    <w:tmpl w:val="6610FDF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76E74A91"/>
    <w:multiLevelType w:val="multilevel"/>
    <w:tmpl w:val="E04EA86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78017D8A"/>
    <w:multiLevelType w:val="multilevel"/>
    <w:tmpl w:val="F0BAB4F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78B45A39"/>
    <w:multiLevelType w:val="multilevel"/>
    <w:tmpl w:val="F7340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7989537C"/>
    <w:multiLevelType w:val="multilevel"/>
    <w:tmpl w:val="0E7C1860"/>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7AAC797C"/>
    <w:multiLevelType w:val="multilevel"/>
    <w:tmpl w:val="CE3C8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7B536F5D"/>
    <w:multiLevelType w:val="multilevel"/>
    <w:tmpl w:val="062055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7C0219CE"/>
    <w:multiLevelType w:val="multilevel"/>
    <w:tmpl w:val="4E488F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7CA4681D"/>
    <w:multiLevelType w:val="multilevel"/>
    <w:tmpl w:val="F57092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7D073F3F"/>
    <w:multiLevelType w:val="multilevel"/>
    <w:tmpl w:val="4268DC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7D7D6C49"/>
    <w:multiLevelType w:val="multilevel"/>
    <w:tmpl w:val="0C2C3D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7FDA1287"/>
    <w:multiLevelType w:val="multilevel"/>
    <w:tmpl w:val="E228CD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299"/>
  </w:num>
  <w:num w:numId="179">
    <w:abstractNumId w:val="178"/>
  </w:num>
  <w:num w:numId="180">
    <w:abstractNumId w:val="300"/>
  </w:num>
  <w:num w:numId="181">
    <w:abstractNumId w:val="321"/>
  </w:num>
  <w:num w:numId="182">
    <w:abstractNumId w:val="273"/>
  </w:num>
  <w:num w:numId="183">
    <w:abstractNumId w:val="307"/>
  </w:num>
  <w:num w:numId="184">
    <w:abstractNumId w:val="298"/>
  </w:num>
  <w:num w:numId="185">
    <w:abstractNumId w:val="217"/>
  </w:num>
  <w:num w:numId="186">
    <w:abstractNumId w:val="271"/>
  </w:num>
  <w:num w:numId="187">
    <w:abstractNumId w:val="296"/>
  </w:num>
  <w:num w:numId="188">
    <w:abstractNumId w:val="219"/>
  </w:num>
  <w:num w:numId="189">
    <w:abstractNumId w:val="247"/>
  </w:num>
  <w:num w:numId="190">
    <w:abstractNumId w:val="211"/>
  </w:num>
  <w:num w:numId="191">
    <w:abstractNumId w:val="324"/>
  </w:num>
  <w:num w:numId="192">
    <w:abstractNumId w:val="191"/>
  </w:num>
  <w:num w:numId="193">
    <w:abstractNumId w:val="244"/>
  </w:num>
  <w:num w:numId="194">
    <w:abstractNumId w:val="270"/>
  </w:num>
  <w:num w:numId="195">
    <w:abstractNumId w:val="201"/>
  </w:num>
  <w:num w:numId="196">
    <w:abstractNumId w:val="288"/>
  </w:num>
  <w:num w:numId="197">
    <w:abstractNumId w:val="226"/>
  </w:num>
  <w:num w:numId="198">
    <w:abstractNumId w:val="227"/>
  </w:num>
  <w:num w:numId="199">
    <w:abstractNumId w:val="301"/>
  </w:num>
  <w:num w:numId="200">
    <w:abstractNumId w:val="325"/>
  </w:num>
  <w:num w:numId="201">
    <w:abstractNumId w:val="228"/>
  </w:num>
  <w:num w:numId="202">
    <w:abstractNumId w:val="197"/>
  </w:num>
  <w:num w:numId="203">
    <w:abstractNumId w:val="263"/>
  </w:num>
  <w:num w:numId="204">
    <w:abstractNumId w:val="210"/>
  </w:num>
  <w:num w:numId="205">
    <w:abstractNumId w:val="275"/>
  </w:num>
  <w:num w:numId="206">
    <w:abstractNumId w:val="308"/>
  </w:num>
  <w:num w:numId="207">
    <w:abstractNumId w:val="283"/>
  </w:num>
  <w:num w:numId="208">
    <w:abstractNumId w:val="220"/>
  </w:num>
  <w:num w:numId="209">
    <w:abstractNumId w:val="243"/>
  </w:num>
  <w:num w:numId="210">
    <w:abstractNumId w:val="258"/>
  </w:num>
  <w:num w:numId="211">
    <w:abstractNumId w:val="253"/>
  </w:num>
  <w:num w:numId="212">
    <w:abstractNumId w:val="248"/>
  </w:num>
  <w:num w:numId="213">
    <w:abstractNumId w:val="259"/>
  </w:num>
  <w:num w:numId="214">
    <w:abstractNumId w:val="287"/>
  </w:num>
  <w:num w:numId="215">
    <w:abstractNumId w:val="242"/>
  </w:num>
  <w:num w:numId="216">
    <w:abstractNumId w:val="305"/>
  </w:num>
  <w:num w:numId="217">
    <w:abstractNumId w:val="184"/>
  </w:num>
  <w:num w:numId="218">
    <w:abstractNumId w:val="257"/>
  </w:num>
  <w:num w:numId="219">
    <w:abstractNumId w:val="272"/>
  </w:num>
  <w:num w:numId="220">
    <w:abstractNumId w:val="229"/>
  </w:num>
  <w:num w:numId="221">
    <w:abstractNumId w:val="306"/>
  </w:num>
  <w:num w:numId="222">
    <w:abstractNumId w:val="239"/>
  </w:num>
  <w:num w:numId="223">
    <w:abstractNumId w:val="205"/>
  </w:num>
  <w:num w:numId="224">
    <w:abstractNumId w:val="280"/>
  </w:num>
  <w:num w:numId="225">
    <w:abstractNumId w:val="267"/>
  </w:num>
  <w:num w:numId="226">
    <w:abstractNumId w:val="265"/>
  </w:num>
  <w:num w:numId="227">
    <w:abstractNumId w:val="249"/>
  </w:num>
  <w:num w:numId="228">
    <w:abstractNumId w:val="195"/>
  </w:num>
  <w:num w:numId="229">
    <w:abstractNumId w:val="215"/>
  </w:num>
  <w:num w:numId="230">
    <w:abstractNumId w:val="183"/>
  </w:num>
  <w:num w:numId="231">
    <w:abstractNumId w:val="317"/>
  </w:num>
  <w:num w:numId="232">
    <w:abstractNumId w:val="262"/>
  </w:num>
  <w:num w:numId="233">
    <w:abstractNumId w:val="222"/>
  </w:num>
  <w:num w:numId="234">
    <w:abstractNumId w:val="187"/>
  </w:num>
  <w:num w:numId="235">
    <w:abstractNumId w:val="313"/>
  </w:num>
  <w:num w:numId="236">
    <w:abstractNumId w:val="297"/>
  </w:num>
  <w:num w:numId="237">
    <w:abstractNumId w:val="221"/>
  </w:num>
  <w:num w:numId="238">
    <w:abstractNumId w:val="256"/>
  </w:num>
  <w:num w:numId="239">
    <w:abstractNumId w:val="310"/>
  </w:num>
  <w:num w:numId="240">
    <w:abstractNumId w:val="203"/>
  </w:num>
  <w:num w:numId="241">
    <w:abstractNumId w:val="232"/>
  </w:num>
  <w:num w:numId="242">
    <w:abstractNumId w:val="225"/>
  </w:num>
  <w:num w:numId="243">
    <w:abstractNumId w:val="194"/>
  </w:num>
  <w:num w:numId="244">
    <w:abstractNumId w:val="234"/>
  </w:num>
  <w:num w:numId="245">
    <w:abstractNumId w:val="278"/>
  </w:num>
  <w:num w:numId="246">
    <w:abstractNumId w:val="312"/>
  </w:num>
  <w:num w:numId="247">
    <w:abstractNumId w:val="277"/>
  </w:num>
  <w:num w:numId="248">
    <w:abstractNumId w:val="185"/>
  </w:num>
  <w:num w:numId="249">
    <w:abstractNumId w:val="268"/>
  </w:num>
  <w:num w:numId="250">
    <w:abstractNumId w:val="213"/>
  </w:num>
  <w:num w:numId="251">
    <w:abstractNumId w:val="224"/>
  </w:num>
  <w:num w:numId="252">
    <w:abstractNumId w:val="207"/>
  </w:num>
  <w:num w:numId="253">
    <w:abstractNumId w:val="276"/>
  </w:num>
  <w:num w:numId="254">
    <w:abstractNumId w:val="284"/>
  </w:num>
  <w:num w:numId="255">
    <w:abstractNumId w:val="319"/>
  </w:num>
  <w:num w:numId="256">
    <w:abstractNumId w:val="322"/>
  </w:num>
  <w:num w:numId="257">
    <w:abstractNumId w:val="241"/>
  </w:num>
  <w:num w:numId="258">
    <w:abstractNumId w:val="279"/>
  </w:num>
  <w:num w:numId="259">
    <w:abstractNumId w:val="196"/>
  </w:num>
  <w:num w:numId="260">
    <w:abstractNumId w:val="223"/>
  </w:num>
  <w:num w:numId="261">
    <w:abstractNumId w:val="199"/>
  </w:num>
  <w:num w:numId="262">
    <w:abstractNumId w:val="293"/>
  </w:num>
  <w:num w:numId="263">
    <w:abstractNumId w:val="254"/>
  </w:num>
  <w:num w:numId="264">
    <w:abstractNumId w:val="180"/>
  </w:num>
  <w:num w:numId="265">
    <w:abstractNumId w:val="218"/>
  </w:num>
  <w:num w:numId="266">
    <w:abstractNumId w:val="274"/>
  </w:num>
  <w:num w:numId="267">
    <w:abstractNumId w:val="189"/>
  </w:num>
  <w:num w:numId="268">
    <w:abstractNumId w:val="198"/>
  </w:num>
  <w:num w:numId="269">
    <w:abstractNumId w:val="292"/>
  </w:num>
  <w:num w:numId="270">
    <w:abstractNumId w:val="237"/>
  </w:num>
  <w:num w:numId="271">
    <w:abstractNumId w:val="286"/>
  </w:num>
  <w:num w:numId="272">
    <w:abstractNumId w:val="285"/>
  </w:num>
  <w:num w:numId="273">
    <w:abstractNumId w:val="269"/>
  </w:num>
  <w:num w:numId="274">
    <w:abstractNumId w:val="329"/>
  </w:num>
  <w:num w:numId="275">
    <w:abstractNumId w:val="314"/>
  </w:num>
  <w:num w:numId="276">
    <w:abstractNumId w:val="303"/>
  </w:num>
  <w:num w:numId="277">
    <w:abstractNumId w:val="182"/>
  </w:num>
  <w:num w:numId="278">
    <w:abstractNumId w:val="328"/>
  </w:num>
  <w:num w:numId="279">
    <w:abstractNumId w:val="193"/>
  </w:num>
  <w:num w:numId="280">
    <w:abstractNumId w:val="327"/>
  </w:num>
  <w:num w:numId="281">
    <w:abstractNumId w:val="179"/>
  </w:num>
  <w:num w:numId="282">
    <w:abstractNumId w:val="290"/>
  </w:num>
  <w:num w:numId="283">
    <w:abstractNumId w:val="326"/>
  </w:num>
  <w:num w:numId="284">
    <w:abstractNumId w:val="192"/>
  </w:num>
  <w:num w:numId="285">
    <w:abstractNumId w:val="252"/>
  </w:num>
  <w:num w:numId="286">
    <w:abstractNumId w:val="315"/>
  </w:num>
  <w:num w:numId="287">
    <w:abstractNumId w:val="231"/>
  </w:num>
  <w:num w:numId="288">
    <w:abstractNumId w:val="250"/>
  </w:num>
  <w:num w:numId="289">
    <w:abstractNumId w:val="264"/>
  </w:num>
  <w:num w:numId="290">
    <w:abstractNumId w:val="206"/>
  </w:num>
  <w:num w:numId="291">
    <w:abstractNumId w:val="216"/>
  </w:num>
  <w:num w:numId="292">
    <w:abstractNumId w:val="209"/>
  </w:num>
  <w:num w:numId="293">
    <w:abstractNumId w:val="260"/>
  </w:num>
  <w:num w:numId="294">
    <w:abstractNumId w:val="294"/>
  </w:num>
  <w:num w:numId="295">
    <w:abstractNumId w:val="255"/>
  </w:num>
  <w:num w:numId="296">
    <w:abstractNumId w:val="251"/>
  </w:num>
  <w:num w:numId="297">
    <w:abstractNumId w:val="266"/>
  </w:num>
  <w:num w:numId="298">
    <w:abstractNumId w:val="204"/>
  </w:num>
  <w:num w:numId="299">
    <w:abstractNumId w:val="320"/>
  </w:num>
  <w:num w:numId="300">
    <w:abstractNumId w:val="245"/>
  </w:num>
  <w:num w:numId="301">
    <w:abstractNumId w:val="238"/>
  </w:num>
  <w:num w:numId="302">
    <w:abstractNumId w:val="188"/>
  </w:num>
  <w:num w:numId="303">
    <w:abstractNumId w:val="261"/>
  </w:num>
  <w:num w:numId="304">
    <w:abstractNumId w:val="190"/>
  </w:num>
  <w:num w:numId="305">
    <w:abstractNumId w:val="289"/>
  </w:num>
  <w:num w:numId="306">
    <w:abstractNumId w:val="177"/>
  </w:num>
  <w:num w:numId="307">
    <w:abstractNumId w:val="316"/>
  </w:num>
  <w:num w:numId="308">
    <w:abstractNumId w:val="230"/>
  </w:num>
  <w:num w:numId="309">
    <w:abstractNumId w:val="208"/>
  </w:num>
  <w:num w:numId="310">
    <w:abstractNumId w:val="246"/>
  </w:num>
  <w:num w:numId="311">
    <w:abstractNumId w:val="309"/>
  </w:num>
  <w:num w:numId="312">
    <w:abstractNumId w:val="240"/>
  </w:num>
  <w:num w:numId="313">
    <w:abstractNumId w:val="282"/>
  </w:num>
  <w:num w:numId="314">
    <w:abstractNumId w:val="302"/>
  </w:num>
  <w:num w:numId="315">
    <w:abstractNumId w:val="235"/>
  </w:num>
  <w:num w:numId="316">
    <w:abstractNumId w:val="233"/>
  </w:num>
  <w:num w:numId="317">
    <w:abstractNumId w:val="318"/>
  </w:num>
  <w:num w:numId="318">
    <w:abstractNumId w:val="291"/>
  </w:num>
  <w:num w:numId="319">
    <w:abstractNumId w:val="181"/>
  </w:num>
  <w:num w:numId="320">
    <w:abstractNumId w:val="212"/>
  </w:num>
  <w:num w:numId="321">
    <w:abstractNumId w:val="186"/>
  </w:num>
  <w:num w:numId="322">
    <w:abstractNumId w:val="236"/>
  </w:num>
  <w:num w:numId="323">
    <w:abstractNumId w:val="281"/>
  </w:num>
  <w:num w:numId="324">
    <w:abstractNumId w:val="311"/>
  </w:num>
  <w:num w:numId="325">
    <w:abstractNumId w:val="304"/>
  </w:num>
  <w:num w:numId="326">
    <w:abstractNumId w:val="214"/>
  </w:num>
  <w:num w:numId="327">
    <w:abstractNumId w:val="323"/>
  </w:num>
  <w:num w:numId="328">
    <w:abstractNumId w:val="295"/>
  </w:num>
  <w:num w:numId="329">
    <w:abstractNumId w:val="200"/>
  </w:num>
  <w:num w:numId="330">
    <w:abstractNumId w:val="202"/>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35"/>
    <w:rsid w:val="00014701"/>
    <w:rsid w:val="000529E4"/>
    <w:rsid w:val="000C4742"/>
    <w:rsid w:val="00150C39"/>
    <w:rsid w:val="00366CFA"/>
    <w:rsid w:val="003D2035"/>
    <w:rsid w:val="0057590F"/>
    <w:rsid w:val="006239EB"/>
    <w:rsid w:val="007D6952"/>
    <w:rsid w:val="007F0786"/>
    <w:rsid w:val="00BE7154"/>
    <w:rsid w:val="00F2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Arial" w:eastAsia="SimSun" w:hAnsi="Arial" w:cs="Mangal"/>
      <w:kern w:val="1"/>
      <w:sz w:val="24"/>
      <w:szCs w:val="24"/>
      <w:lang w:eastAsia="hi-IN" w:bidi="hi-IN"/>
    </w:rPr>
  </w:style>
  <w:style w:type="paragraph" w:styleId="1">
    <w:name w:val="heading 1"/>
    <w:basedOn w:val="a"/>
    <w:next w:val="a"/>
    <w:qFormat/>
    <w:pPr>
      <w:keepNext/>
      <w:numPr>
        <w:numId w:val="1"/>
      </w:numPr>
      <w:jc w:val="center"/>
      <w:outlineLvl w:val="0"/>
    </w:pPr>
    <w:rPr>
      <w:rFonts w:ascii="Times New Roman" w:eastAsia="Times New Roman" w:hAnsi="Times New Roman" w:cs="Times New Roman"/>
      <w:b/>
      <w:bCs/>
      <w:lang w:eastAsia="ar-SA" w:bidi="ar-SA"/>
    </w:rPr>
  </w:style>
  <w:style w:type="paragraph" w:styleId="3">
    <w:name w:val="heading 3"/>
    <w:basedOn w:val="a"/>
    <w:next w:val="a"/>
    <w:qFormat/>
    <w:pPr>
      <w:keepNext/>
      <w:numPr>
        <w:ilvl w:val="2"/>
        <w:numId w:val="1"/>
      </w:numPr>
      <w:spacing w:before="240" w:after="60" w:line="276" w:lineRule="auto"/>
      <w:outlineLvl w:val="2"/>
    </w:pPr>
    <w:rPr>
      <w:rFonts w:eastAsia="Times New Roman" w:cs="Arial"/>
      <w:b/>
      <w:bCs/>
      <w:sz w:val="26"/>
      <w:szCs w:val="26"/>
      <w:lang w:eastAsia="ar-SA" w:bidi="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olor w:val="000000"/>
      <w:spacing w:val="0"/>
      <w:w w:val="100"/>
      <w:position w:val="0"/>
      <w:sz w:val="26"/>
      <w:u w:val="none"/>
      <w:vertAlign w:val="baseline"/>
    </w:rPr>
  </w:style>
  <w:style w:type="character" w:customStyle="1" w:styleId="Absatz-Standardschriftart">
    <w:name w:val="Absatz-Standardschriftart"/>
  </w:style>
  <w:style w:type="character" w:customStyle="1" w:styleId="WW8Num2z0">
    <w:name w:val="WW8Num2z0"/>
    <w:rPr>
      <w:rFonts w:cs="Times New Roman"/>
    </w:rPr>
  </w:style>
  <w:style w:type="character" w:customStyle="1" w:styleId="4">
    <w:name w:val="Основной шрифт абзаца4"/>
  </w:style>
  <w:style w:type="character" w:customStyle="1" w:styleId="Heading1Char">
    <w:name w:val="Heading 1 Char"/>
    <w:rPr>
      <w:b/>
      <w:bCs/>
      <w:sz w:val="24"/>
      <w:szCs w:val="24"/>
      <w:lang w:val="ru-RU" w:eastAsia="ar-SA" w:bidi="ar-SA"/>
    </w:rPr>
  </w:style>
  <w:style w:type="character" w:styleId="a3">
    <w:name w:val="Emphasis"/>
    <w:qFormat/>
    <w:rPr>
      <w:rFonts w:cs="Times New Roman"/>
      <w:i/>
    </w:rPr>
  </w:style>
  <w:style w:type="character" w:customStyle="1" w:styleId="Heading3Char">
    <w:name w:val="Heading 3 Char"/>
    <w:rPr>
      <w:rFonts w:ascii="Arial" w:hAnsi="Arial" w:cs="Arial"/>
      <w:b/>
      <w:bCs/>
      <w:sz w:val="26"/>
      <w:szCs w:val="26"/>
      <w:lang w:val="ru-RU" w:eastAsia="ar-SA" w:bidi="ar-SA"/>
    </w:rPr>
  </w:style>
  <w:style w:type="character" w:customStyle="1" w:styleId="30">
    <w:name w:val="Основной шрифт абзаца3"/>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style>
  <w:style w:type="character" w:customStyle="1" w:styleId="WW8Num7z0">
    <w:name w:val="WW8Num7z0"/>
  </w:style>
  <w:style w:type="character" w:customStyle="1" w:styleId="WW8Num8z1">
    <w:name w:val="WW8Num8z1"/>
  </w:style>
  <w:style w:type="character" w:customStyle="1" w:styleId="WW8Num14z0">
    <w:name w:val="WW8Num14z0"/>
  </w:style>
  <w:style w:type="character" w:customStyle="1" w:styleId="WW8Num28z0">
    <w:name w:val="WW8Num28z0"/>
  </w:style>
  <w:style w:type="character" w:customStyle="1" w:styleId="WW8Num29z0">
    <w:name w:val="WW8Num29z0"/>
  </w:style>
  <w:style w:type="character" w:customStyle="1" w:styleId="10">
    <w:name w:val="Основной шрифт абзаца1"/>
  </w:style>
  <w:style w:type="character" w:customStyle="1" w:styleId="11">
    <w:name w:val="Знак Знак1"/>
    <w:rPr>
      <w:rFonts w:ascii="Arial" w:hAnsi="Arial"/>
      <w:b/>
      <w:sz w:val="26"/>
      <w:lang w:val="ru-RU" w:eastAsia="ar-SA" w:bidi="ar-SA"/>
    </w:rPr>
  </w:style>
  <w:style w:type="character" w:styleId="a4">
    <w:name w:val="page number"/>
    <w:rPr>
      <w:rFonts w:cs="Times New Roman"/>
    </w:rPr>
  </w:style>
  <w:style w:type="character" w:customStyle="1" w:styleId="a5">
    <w:name w:val="Знак Знак"/>
    <w:rPr>
      <w:sz w:val="26"/>
      <w:lang w:val="x-none" w:eastAsia="ar-SA" w:bidi="ar-SA"/>
    </w:rPr>
  </w:style>
  <w:style w:type="character" w:styleId="a6">
    <w:name w:val="Hyperlink"/>
    <w:rPr>
      <w:rFonts w:cs="Times New Roman"/>
      <w:color w:val="0000FF"/>
      <w:u w:val="single"/>
    </w:rPr>
  </w:style>
  <w:style w:type="character" w:customStyle="1" w:styleId="apple-converted-space">
    <w:name w:val="apple-converted-space"/>
    <w:rPr>
      <w:rFonts w:cs="Times New Roman"/>
    </w:rPr>
  </w:style>
  <w:style w:type="character" w:customStyle="1" w:styleId="12">
    <w:name w:val="Заголовок №1_"/>
    <w:rPr>
      <w:spacing w:val="10"/>
      <w:sz w:val="26"/>
      <w:lang w:val="x-none" w:eastAsia="ar-SA" w:bidi="ar-SA"/>
    </w:rPr>
  </w:style>
  <w:style w:type="character" w:customStyle="1" w:styleId="ArialNarrow">
    <w:name w:val="Основной текст + Arial Narrow"/>
    <w:rPr>
      <w:rFonts w:ascii="Arial Narrow" w:hAnsi="Arial Narrow"/>
      <w:w w:val="100"/>
      <w:sz w:val="26"/>
      <w:lang w:val="x-none" w:eastAsia="ar-SA" w:bidi="ar-SA"/>
    </w:rPr>
  </w:style>
  <w:style w:type="character" w:customStyle="1" w:styleId="5">
    <w:name w:val="Основной текст (5)_"/>
    <w:rPr>
      <w:sz w:val="36"/>
      <w:lang w:val="ru-RU" w:eastAsia="ar-SA" w:bidi="ar-SA"/>
    </w:rPr>
  </w:style>
  <w:style w:type="character" w:customStyle="1" w:styleId="text">
    <w:name w:val="text"/>
    <w:rPr>
      <w:rFonts w:cs="Times New Roman"/>
    </w:rPr>
  </w:style>
  <w:style w:type="character" w:styleId="a7">
    <w:name w:val="Strong"/>
    <w:qFormat/>
    <w:rPr>
      <w:rFonts w:cs="Times New Roman"/>
      <w:b/>
    </w:rPr>
  </w:style>
  <w:style w:type="character" w:customStyle="1" w:styleId="pp-headline-itempp-headline-address">
    <w:name w:val="pp-headline-item pp-headline-address"/>
    <w:rPr>
      <w:rFonts w:cs="Times New Roman"/>
    </w:rPr>
  </w:style>
  <w:style w:type="character" w:customStyle="1" w:styleId="subblue">
    <w:name w:val="subblue"/>
    <w:rPr>
      <w:rFonts w:cs="Times New Roman"/>
    </w:rPr>
  </w:style>
  <w:style w:type="character" w:customStyle="1" w:styleId="skypepnhtextspan">
    <w:name w:val="skype_pnh_text_span"/>
    <w:rPr>
      <w:rFonts w:cs="Times New Roman"/>
    </w:rPr>
  </w:style>
  <w:style w:type="character" w:customStyle="1" w:styleId="skypepnhrightspan">
    <w:name w:val="skype_pnh_right_span"/>
    <w:rPr>
      <w:rFonts w:cs="Times New Roman"/>
    </w:rPr>
  </w:style>
  <w:style w:type="character" w:customStyle="1" w:styleId="110">
    <w:name w:val="Знак Знак11"/>
    <w:rPr>
      <w:rFonts w:ascii="Arial" w:hAnsi="Arial"/>
      <w:b/>
      <w:sz w:val="26"/>
      <w:lang w:val="ru-RU" w:eastAsia="ar-SA" w:bidi="ar-SA"/>
    </w:rPr>
  </w:style>
  <w:style w:type="character" w:customStyle="1" w:styleId="31">
    <w:name w:val="Знак Знак3"/>
    <w:rPr>
      <w:sz w:val="26"/>
      <w:lang w:val="x-none" w:eastAsia="ar-SA" w:bidi="ar-SA"/>
    </w:rPr>
  </w:style>
  <w:style w:type="character" w:customStyle="1" w:styleId="20">
    <w:name w:val="Знак Знак2"/>
    <w:rPr>
      <w:rFonts w:cs="Times New Roman"/>
      <w:b/>
      <w:bCs/>
      <w:sz w:val="24"/>
      <w:szCs w:val="24"/>
    </w:rPr>
  </w:style>
  <w:style w:type="character" w:customStyle="1" w:styleId="a8">
    <w:name w:val="Символ нумерации"/>
  </w:style>
  <w:style w:type="character" w:customStyle="1" w:styleId="BodyTextChar">
    <w:name w:val="Body Text Char"/>
    <w:rPr>
      <w:sz w:val="26"/>
      <w:szCs w:val="26"/>
      <w:lang w:val="ru-RU" w:eastAsia="ar-SA" w:bidi="ar-SA"/>
    </w:rPr>
  </w:style>
  <w:style w:type="character" w:customStyle="1" w:styleId="HeaderChar">
    <w:name w:val="Header Char"/>
    <w:rPr>
      <w:sz w:val="24"/>
      <w:szCs w:val="24"/>
      <w:lang w:val="ru-RU" w:eastAsia="ar-SA" w:bidi="ar-SA"/>
    </w:rPr>
  </w:style>
  <w:style w:type="character" w:customStyle="1" w:styleId="FooterChar">
    <w:name w:val="Footer Char"/>
    <w:rPr>
      <w:sz w:val="24"/>
      <w:szCs w:val="24"/>
      <w:lang w:val="ru-RU" w:eastAsia="ar-SA" w:bidi="ar-SA"/>
    </w:rPr>
  </w:style>
  <w:style w:type="paragraph" w:customStyle="1" w:styleId="a9">
    <w:name w:val="Заголовок"/>
    <w:basedOn w:val="a"/>
    <w:next w:val="aa"/>
    <w:pPr>
      <w:keepNext/>
      <w:spacing w:before="240" w:after="120"/>
    </w:pPr>
    <w:rPr>
      <w:rFonts w:eastAsia="Microsoft YaHei"/>
      <w:sz w:val="28"/>
      <w:szCs w:val="28"/>
      <w:lang w:eastAsia="ar-SA" w:bidi="ar-SA"/>
    </w:rPr>
  </w:style>
  <w:style w:type="paragraph" w:styleId="aa">
    <w:name w:val="Body Text"/>
    <w:basedOn w:val="a"/>
    <w:pPr>
      <w:shd w:val="clear" w:color="auto" w:fill="FFFFFF"/>
      <w:spacing w:after="540" w:line="322" w:lineRule="exact"/>
    </w:pPr>
    <w:rPr>
      <w:rFonts w:ascii="Times New Roman" w:eastAsia="Times New Roman" w:hAnsi="Times New Roman" w:cs="Times New Roman"/>
      <w:sz w:val="26"/>
      <w:szCs w:val="26"/>
      <w:lang w:eastAsia="ar-SA" w:bidi="ar-SA"/>
    </w:rPr>
  </w:style>
  <w:style w:type="paragraph" w:styleId="ab">
    <w:name w:val="List"/>
    <w:basedOn w:val="aa"/>
    <w:rPr>
      <w:rFonts w:ascii="Arial" w:hAnsi="Arial" w:cs="Mangal"/>
    </w:rPr>
  </w:style>
  <w:style w:type="paragraph" w:customStyle="1" w:styleId="40">
    <w:name w:val="Название4"/>
    <w:basedOn w:val="a"/>
    <w:pPr>
      <w:suppressLineNumbers/>
      <w:spacing w:before="120" w:after="120"/>
    </w:pPr>
    <w:rPr>
      <w:i/>
      <w:iCs/>
      <w:sz w:val="20"/>
    </w:rPr>
  </w:style>
  <w:style w:type="paragraph" w:customStyle="1" w:styleId="41">
    <w:name w:val="Указатель4"/>
    <w:basedOn w:val="a"/>
    <w:pPr>
      <w:suppressLineNumbers/>
    </w:pPr>
  </w:style>
  <w:style w:type="paragraph" w:customStyle="1" w:styleId="u-12-msonormal">
    <w:name w:val="u-1_2-msonormal"/>
    <w:basedOn w:val="a"/>
    <w:pPr>
      <w:spacing w:before="280" w:after="280"/>
    </w:pPr>
  </w:style>
  <w:style w:type="paragraph" w:styleId="ac">
    <w:name w:val="Normal (Web)"/>
    <w:basedOn w:val="a"/>
    <w:pPr>
      <w:suppressAutoHyphens w:val="0"/>
      <w:spacing w:before="280" w:after="280"/>
    </w:pPr>
    <w:rPr>
      <w:rFonts w:ascii="Times New Roman" w:eastAsia="Times New Roman" w:hAnsi="Times New Roman" w:cs="Times New Roman"/>
      <w:lang w:eastAsia="ar-SA" w:bidi="ar-SA"/>
    </w:rPr>
  </w:style>
  <w:style w:type="paragraph" w:customStyle="1" w:styleId="32">
    <w:name w:val="Название3"/>
    <w:basedOn w:val="a"/>
    <w:pPr>
      <w:suppressLineNumbers/>
      <w:spacing w:before="120" w:after="120"/>
    </w:pPr>
    <w:rPr>
      <w:rFonts w:eastAsia="Times New Roman"/>
      <w:i/>
      <w:iCs/>
      <w:sz w:val="20"/>
      <w:lang w:eastAsia="ar-SA" w:bidi="ar-SA"/>
    </w:rPr>
  </w:style>
  <w:style w:type="paragraph" w:customStyle="1" w:styleId="33">
    <w:name w:val="Указатель3"/>
    <w:basedOn w:val="a"/>
    <w:pPr>
      <w:suppressLineNumbers/>
    </w:pPr>
    <w:rPr>
      <w:rFonts w:eastAsia="Times New Roman"/>
      <w:lang w:eastAsia="ar-SA" w:bidi="ar-SA"/>
    </w:rPr>
  </w:style>
  <w:style w:type="paragraph" w:customStyle="1" w:styleId="21">
    <w:name w:val="Название2"/>
    <w:basedOn w:val="a"/>
    <w:pPr>
      <w:suppressLineNumbers/>
      <w:spacing w:before="120" w:after="120"/>
    </w:pPr>
    <w:rPr>
      <w:rFonts w:eastAsia="Times New Roman"/>
      <w:i/>
      <w:iCs/>
      <w:sz w:val="20"/>
      <w:lang w:eastAsia="ar-SA" w:bidi="ar-SA"/>
    </w:rPr>
  </w:style>
  <w:style w:type="paragraph" w:customStyle="1" w:styleId="22">
    <w:name w:val="Указатель2"/>
    <w:basedOn w:val="a"/>
    <w:pPr>
      <w:suppressLineNumbers/>
    </w:pPr>
    <w:rPr>
      <w:rFonts w:eastAsia="Times New Roman"/>
      <w:lang w:eastAsia="ar-SA" w:bidi="ar-SA"/>
    </w:rPr>
  </w:style>
  <w:style w:type="paragraph" w:customStyle="1" w:styleId="13">
    <w:name w:val="Название1"/>
    <w:basedOn w:val="a"/>
    <w:pPr>
      <w:suppressLineNumbers/>
      <w:spacing w:before="120" w:after="120"/>
    </w:pPr>
    <w:rPr>
      <w:rFonts w:eastAsia="Times New Roman"/>
      <w:i/>
      <w:iCs/>
      <w:sz w:val="20"/>
      <w:lang w:eastAsia="ar-SA" w:bidi="ar-SA"/>
    </w:rPr>
  </w:style>
  <w:style w:type="paragraph" w:customStyle="1" w:styleId="14">
    <w:name w:val="Указатель1"/>
    <w:basedOn w:val="a"/>
    <w:pPr>
      <w:suppressLineNumbers/>
    </w:pPr>
    <w:rPr>
      <w:rFonts w:eastAsia="Times New Roman"/>
      <w:lang w:eastAsia="ar-SA" w:bidi="ar-SA"/>
    </w:rPr>
  </w:style>
  <w:style w:type="paragraph" w:customStyle="1" w:styleId="xl23">
    <w:name w:val="xl23"/>
    <w:basedOn w:val="a"/>
    <w:pPr>
      <w:spacing w:before="280" w:after="280"/>
    </w:pPr>
    <w:rPr>
      <w:rFonts w:ascii="Arial CYR" w:eastAsia="Arial Unicode MS" w:hAnsi="Arial CYR" w:cs="Arial CYR"/>
      <w:lang w:eastAsia="ar-SA" w:bidi="ar-SA"/>
    </w:rPr>
  </w:style>
  <w:style w:type="paragraph" w:styleId="ad">
    <w:name w:val="header"/>
    <w:basedOn w:val="a"/>
    <w:link w:val="ae"/>
    <w:rPr>
      <w:rFonts w:ascii="Times New Roman" w:eastAsia="Times New Roman" w:hAnsi="Times New Roman" w:cs="Times New Roman"/>
      <w:lang w:eastAsia="ar-SA" w:bidi="ar-SA"/>
    </w:rPr>
  </w:style>
  <w:style w:type="paragraph" w:customStyle="1" w:styleId="af">
    <w:name w:val="Знак"/>
    <w:basedOn w:val="a"/>
    <w:pPr>
      <w:spacing w:before="280" w:after="280"/>
    </w:pPr>
    <w:rPr>
      <w:rFonts w:ascii="Tahoma" w:eastAsia="Times New Roman" w:hAnsi="Tahoma" w:cs="Tahoma"/>
      <w:sz w:val="20"/>
      <w:szCs w:val="20"/>
      <w:lang w:val="en-US" w:eastAsia="ar-SA" w:bidi="ar-SA"/>
    </w:rPr>
  </w:style>
  <w:style w:type="paragraph" w:customStyle="1" w:styleId="u-2-msonormal">
    <w:name w:val="u-2-msonormal"/>
    <w:basedOn w:val="a"/>
    <w:pPr>
      <w:spacing w:before="280" w:after="280"/>
    </w:pPr>
    <w:rPr>
      <w:rFonts w:ascii="Times New Roman" w:eastAsia="Times New Roman" w:hAnsi="Times New Roman" w:cs="Times New Roman"/>
      <w:lang w:eastAsia="ar-SA" w:bidi="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u-12-msolistparagraph">
    <w:name w:val="u-1_2-msolistparagraph"/>
    <w:basedOn w:val="a"/>
    <w:pPr>
      <w:spacing w:before="280" w:after="280"/>
    </w:pPr>
    <w:rPr>
      <w:rFonts w:ascii="Times New Roman" w:eastAsia="Times New Roman" w:hAnsi="Times New Roman" w:cs="Times New Roman"/>
      <w:lang w:eastAsia="ar-SA" w:bidi="ar-SA"/>
    </w:rPr>
  </w:style>
  <w:style w:type="paragraph" w:customStyle="1" w:styleId="15">
    <w:name w:val="Абзац списка1"/>
    <w:basedOn w:val="a"/>
    <w:pPr>
      <w:spacing w:after="200" w:line="276" w:lineRule="auto"/>
      <w:ind w:left="720"/>
    </w:pPr>
    <w:rPr>
      <w:rFonts w:ascii="Calibri" w:eastAsia="Times New Roman" w:hAnsi="Calibri" w:cs="Times New Roman"/>
      <w:sz w:val="22"/>
      <w:szCs w:val="22"/>
      <w:lang w:eastAsia="ar-SA" w:bidi="ar-SA"/>
    </w:rPr>
  </w:style>
  <w:style w:type="paragraph" w:customStyle="1" w:styleId="16">
    <w:name w:val="Заголовок №1"/>
    <w:basedOn w:val="a"/>
    <w:pPr>
      <w:shd w:val="clear" w:color="auto" w:fill="FFFFFF"/>
      <w:spacing w:after="300" w:line="240" w:lineRule="atLeast"/>
    </w:pPr>
    <w:rPr>
      <w:rFonts w:ascii="Times New Roman" w:eastAsia="Times New Roman" w:hAnsi="Times New Roman" w:cs="Times New Roman"/>
      <w:spacing w:val="10"/>
      <w:sz w:val="26"/>
      <w:szCs w:val="26"/>
      <w:lang w:eastAsia="ar-SA" w:bidi="ar-SA"/>
    </w:rPr>
  </w:style>
  <w:style w:type="paragraph" w:customStyle="1" w:styleId="50">
    <w:name w:val="Основной текст (5)"/>
    <w:basedOn w:val="a"/>
    <w:pPr>
      <w:shd w:val="clear" w:color="auto" w:fill="FFFFFF"/>
      <w:spacing w:line="240" w:lineRule="atLeast"/>
    </w:pPr>
    <w:rPr>
      <w:rFonts w:ascii="Times New Roman" w:eastAsia="Times New Roman" w:hAnsi="Times New Roman" w:cs="Times New Roman"/>
      <w:sz w:val="36"/>
      <w:szCs w:val="36"/>
      <w:lang w:eastAsia="ar-SA" w:bidi="ar-SA"/>
    </w:rPr>
  </w:style>
  <w:style w:type="paragraph" w:customStyle="1" w:styleId="17">
    <w:name w:val="Знак1 Знак Знак Знак"/>
    <w:basedOn w:val="a"/>
    <w:rPr>
      <w:rFonts w:ascii="Verdana" w:eastAsia="Times New Roman" w:hAnsi="Verdana" w:cs="Verdana"/>
      <w:sz w:val="20"/>
      <w:szCs w:val="20"/>
      <w:lang w:val="en-US" w:eastAsia="ar-SA" w:bidi="ar-SA"/>
    </w:rPr>
  </w:style>
  <w:style w:type="paragraph" w:customStyle="1" w:styleId="310">
    <w:name w:val="Основной текст 31"/>
    <w:basedOn w:val="a"/>
    <w:pPr>
      <w:spacing w:after="120"/>
    </w:pPr>
    <w:rPr>
      <w:rFonts w:ascii="Times New Roman" w:eastAsia="Times New Roman" w:hAnsi="Times New Roman" w:cs="Times New Roman"/>
      <w:sz w:val="16"/>
      <w:szCs w:val="16"/>
      <w:lang w:eastAsia="ar-SA" w:bidi="ar-SA"/>
    </w:rPr>
  </w:style>
  <w:style w:type="paragraph" w:customStyle="1" w:styleId="NoSpacing">
    <w:name w:val="No Spacing"/>
    <w:pPr>
      <w:suppressAutoHyphens/>
    </w:pPr>
    <w:rPr>
      <w:rFonts w:eastAsia="Arial"/>
      <w:sz w:val="24"/>
      <w:szCs w:val="24"/>
      <w:lang w:eastAsia="ar-SA"/>
    </w:rPr>
  </w:style>
  <w:style w:type="paragraph" w:customStyle="1" w:styleId="af0">
    <w:name w:val="Содержимое таблицы"/>
    <w:basedOn w:val="a"/>
    <w:pPr>
      <w:suppressLineNumbers/>
    </w:pPr>
    <w:rPr>
      <w:rFonts w:ascii="Times New Roman" w:eastAsia="Times New Roman" w:hAnsi="Times New Roman" w:cs="Times New Roman"/>
      <w:lang w:eastAsia="ar-SA" w:bidi="ar-SA"/>
    </w:rPr>
  </w:style>
  <w:style w:type="paragraph" w:customStyle="1" w:styleId="af1">
    <w:name w:val="Заголовок таблицы"/>
    <w:basedOn w:val="af0"/>
    <w:pPr>
      <w:jc w:val="center"/>
    </w:pPr>
    <w:rPr>
      <w:b/>
      <w:bCs/>
    </w:rPr>
  </w:style>
  <w:style w:type="paragraph" w:customStyle="1" w:styleId="af2">
    <w:name w:val="Содержимое врезки"/>
    <w:basedOn w:val="aa"/>
  </w:style>
  <w:style w:type="paragraph" w:styleId="af3">
    <w:name w:val="footer"/>
    <w:basedOn w:val="a"/>
    <w:link w:val="af4"/>
    <w:pPr>
      <w:suppressLineNumbers/>
      <w:tabs>
        <w:tab w:val="center" w:pos="4819"/>
        <w:tab w:val="right" w:pos="9638"/>
      </w:tabs>
    </w:pPr>
    <w:rPr>
      <w:rFonts w:ascii="Times New Roman" w:eastAsia="Times New Roman" w:hAnsi="Times New Roman" w:cs="Times New Roman"/>
      <w:lang w:eastAsia="ar-SA" w:bidi="ar-SA"/>
    </w:rPr>
  </w:style>
  <w:style w:type="character" w:customStyle="1" w:styleId="DefaultParagraphFont">
    <w:name w:val="Default Paragraph Font"/>
    <w:rsid w:val="00150C39"/>
  </w:style>
  <w:style w:type="character" w:customStyle="1" w:styleId="pagenumber">
    <w:name w:val="page number"/>
    <w:rsid w:val="00150C39"/>
    <w:rPr>
      <w:rFonts w:cs="Times New Roman"/>
    </w:rPr>
  </w:style>
  <w:style w:type="character" w:customStyle="1" w:styleId="ListLabel1">
    <w:name w:val="ListLabel 1"/>
    <w:rsid w:val="00150C39"/>
    <w:rPr>
      <w:rFonts w:cs="Times New Roman"/>
    </w:rPr>
  </w:style>
  <w:style w:type="paragraph" w:customStyle="1" w:styleId="NormalWeb">
    <w:name w:val="Normal (Web)"/>
    <w:basedOn w:val="a"/>
    <w:rsid w:val="00150C39"/>
    <w:pPr>
      <w:spacing w:before="280" w:after="280"/>
    </w:pPr>
  </w:style>
  <w:style w:type="character" w:customStyle="1" w:styleId="af4">
    <w:name w:val="Нижний колонтитул Знак"/>
    <w:link w:val="af3"/>
    <w:uiPriority w:val="99"/>
    <w:rsid w:val="00366CFA"/>
    <w:rPr>
      <w:kern w:val="1"/>
      <w:sz w:val="24"/>
      <w:szCs w:val="24"/>
      <w:lang w:eastAsia="ar-SA"/>
    </w:rPr>
  </w:style>
  <w:style w:type="character" w:customStyle="1" w:styleId="ae">
    <w:name w:val="Верхний колонтитул Знак"/>
    <w:link w:val="ad"/>
    <w:uiPriority w:val="99"/>
    <w:rsid w:val="00366CFA"/>
    <w:rPr>
      <w:kern w:val="1"/>
      <w:sz w:val="24"/>
      <w:szCs w:val="24"/>
      <w:lang w:eastAsia="ar-SA"/>
    </w:rPr>
  </w:style>
  <w:style w:type="character" w:customStyle="1" w:styleId="WW8Num3z0">
    <w:name w:val="WW8Num3z0"/>
    <w:rsid w:val="00366CFA"/>
    <w:rPr>
      <w:rFonts w:cs="Times New Roman"/>
    </w:rPr>
  </w:style>
  <w:style w:type="character" w:customStyle="1" w:styleId="WW8Num4z0">
    <w:name w:val="WW8Num4z0"/>
    <w:rsid w:val="00366CFA"/>
    <w:rPr>
      <w:rFonts w:cs="Times New Roman"/>
    </w:rPr>
  </w:style>
  <w:style w:type="character" w:customStyle="1" w:styleId="WW8Num5z0">
    <w:name w:val="WW8Num5z0"/>
    <w:rsid w:val="00366CFA"/>
    <w:rPr>
      <w:rFonts w:cs="Times New Roman"/>
    </w:rPr>
  </w:style>
  <w:style w:type="character" w:customStyle="1" w:styleId="WW8Num8z0">
    <w:name w:val="WW8Num8z0"/>
    <w:rsid w:val="00366CFA"/>
    <w:rPr>
      <w:rFonts w:cs="Times New Roman"/>
    </w:rPr>
  </w:style>
  <w:style w:type="character" w:customStyle="1" w:styleId="WW8Num9z0">
    <w:name w:val="WW8Num9z0"/>
    <w:rsid w:val="00366CFA"/>
    <w:rPr>
      <w:rFonts w:cs="Times New Roman"/>
    </w:rPr>
  </w:style>
  <w:style w:type="character" w:customStyle="1" w:styleId="WW8Num10z0">
    <w:name w:val="WW8Num10z0"/>
    <w:rsid w:val="00366CFA"/>
    <w:rPr>
      <w:rFonts w:cs="Times New Roman"/>
    </w:rPr>
  </w:style>
  <w:style w:type="character" w:customStyle="1" w:styleId="WW8Num11z0">
    <w:name w:val="WW8Num11z0"/>
    <w:rsid w:val="00366CFA"/>
    <w:rPr>
      <w:rFonts w:cs="Times New Roman"/>
    </w:rPr>
  </w:style>
  <w:style w:type="character" w:customStyle="1" w:styleId="WW8Num12z0">
    <w:name w:val="WW8Num12z0"/>
    <w:rsid w:val="00366CFA"/>
    <w:rPr>
      <w:rFonts w:cs="Times New Roman"/>
    </w:rPr>
  </w:style>
  <w:style w:type="character" w:customStyle="1" w:styleId="WW8Num13z0">
    <w:name w:val="WW8Num13z0"/>
    <w:rsid w:val="00366CFA"/>
    <w:rPr>
      <w:rFonts w:cs="Times New Roman"/>
    </w:rPr>
  </w:style>
  <w:style w:type="character" w:customStyle="1" w:styleId="WW8Num15z0">
    <w:name w:val="WW8Num15z0"/>
    <w:rsid w:val="00366CFA"/>
    <w:rPr>
      <w:rFonts w:cs="Times New Roman"/>
    </w:rPr>
  </w:style>
  <w:style w:type="character" w:customStyle="1" w:styleId="WW8Num16z0">
    <w:name w:val="WW8Num16z0"/>
    <w:rsid w:val="00366CFA"/>
    <w:rPr>
      <w:rFonts w:cs="Times New Roman"/>
    </w:rPr>
  </w:style>
  <w:style w:type="character" w:customStyle="1" w:styleId="WW8Num17z0">
    <w:name w:val="WW8Num17z0"/>
    <w:rsid w:val="00366CFA"/>
    <w:rPr>
      <w:rFonts w:cs="Times New Roman"/>
    </w:rPr>
  </w:style>
  <w:style w:type="character" w:customStyle="1" w:styleId="WW8Num18z0">
    <w:name w:val="WW8Num18z0"/>
    <w:rsid w:val="00366CFA"/>
    <w:rPr>
      <w:rFonts w:cs="Times New Roman"/>
    </w:rPr>
  </w:style>
  <w:style w:type="character" w:customStyle="1" w:styleId="WW8Num19z0">
    <w:name w:val="WW8Num19z0"/>
    <w:rsid w:val="00366CFA"/>
    <w:rPr>
      <w:rFonts w:cs="Times New Roman"/>
    </w:rPr>
  </w:style>
  <w:style w:type="character" w:customStyle="1" w:styleId="WW8Num20z0">
    <w:name w:val="WW8Num20z0"/>
    <w:rsid w:val="00366CFA"/>
    <w:rPr>
      <w:rFonts w:cs="Times New Roman"/>
    </w:rPr>
  </w:style>
  <w:style w:type="character" w:customStyle="1" w:styleId="WW8Num21z0">
    <w:name w:val="WW8Num21z0"/>
    <w:rsid w:val="00366CFA"/>
    <w:rPr>
      <w:rFonts w:cs="Times New Roman"/>
    </w:rPr>
  </w:style>
  <w:style w:type="character" w:customStyle="1" w:styleId="WW8Num22z0">
    <w:name w:val="WW8Num22z0"/>
    <w:rsid w:val="00366CFA"/>
    <w:rPr>
      <w:rFonts w:cs="Times New Roman"/>
    </w:rPr>
  </w:style>
  <w:style w:type="character" w:customStyle="1" w:styleId="WW8Num23z0">
    <w:name w:val="WW8Num23z0"/>
    <w:rsid w:val="00366CFA"/>
    <w:rPr>
      <w:rFonts w:cs="Times New Roman"/>
    </w:rPr>
  </w:style>
  <w:style w:type="character" w:customStyle="1" w:styleId="WW8Num24z0">
    <w:name w:val="WW8Num24z0"/>
    <w:rsid w:val="00366CFA"/>
    <w:rPr>
      <w:rFonts w:cs="Times New Roman"/>
    </w:rPr>
  </w:style>
  <w:style w:type="character" w:customStyle="1" w:styleId="WW8Num25z0">
    <w:name w:val="WW8Num25z0"/>
    <w:rsid w:val="00366CFA"/>
    <w:rPr>
      <w:rFonts w:cs="Times New Roman"/>
    </w:rPr>
  </w:style>
  <w:style w:type="character" w:customStyle="1" w:styleId="WW8Num26z0">
    <w:name w:val="WW8Num26z0"/>
    <w:rsid w:val="00366CFA"/>
    <w:rPr>
      <w:rFonts w:cs="Times New Roman"/>
    </w:rPr>
  </w:style>
  <w:style w:type="character" w:customStyle="1" w:styleId="WW8Num27z0">
    <w:name w:val="WW8Num27z0"/>
    <w:rsid w:val="00366CFA"/>
    <w:rPr>
      <w:rFonts w:cs="Times New Roman"/>
    </w:rPr>
  </w:style>
  <w:style w:type="character" w:customStyle="1" w:styleId="BodyTextChar1">
    <w:name w:val="Body Text Char1"/>
    <w:rsid w:val="00366CFA"/>
    <w:rPr>
      <w:rFonts w:cs="Calibri"/>
    </w:rPr>
  </w:style>
  <w:style w:type="character" w:customStyle="1" w:styleId="BodyTextChar2">
    <w:name w:val="Body Text Char2"/>
    <w:rsid w:val="00366CFA"/>
    <w:rPr>
      <w:rFonts w:cs="Times New Roman"/>
    </w:rPr>
  </w:style>
  <w:style w:type="character" w:customStyle="1" w:styleId="BodyText3Char">
    <w:name w:val="Body Text 3 Char"/>
    <w:rsid w:val="00366CFA"/>
    <w:rPr>
      <w:rFonts w:ascii="Times New Roman" w:hAnsi="Times New Roman" w:cs="Times New Roman"/>
      <w:sz w:val="16"/>
      <w:szCs w:val="16"/>
    </w:rPr>
  </w:style>
  <w:style w:type="character" w:customStyle="1" w:styleId="34">
    <w:name w:val="Заголовок 3 Знак"/>
    <w:rsid w:val="00366CFA"/>
    <w:rPr>
      <w:rFonts w:ascii="Arial" w:hAnsi="Arial" w:cs="Arial"/>
      <w:b/>
      <w:bCs/>
      <w:sz w:val="26"/>
      <w:szCs w:val="26"/>
    </w:rPr>
  </w:style>
  <w:style w:type="character" w:customStyle="1" w:styleId="af5">
    <w:name w:val="Основной текст Знак"/>
    <w:rsid w:val="00366CFA"/>
    <w:rPr>
      <w:rFonts w:ascii="Calibri" w:hAnsi="Calibri"/>
      <w:sz w:val="26"/>
      <w:szCs w:val="26"/>
    </w:rPr>
  </w:style>
  <w:style w:type="character" w:customStyle="1" w:styleId="35">
    <w:name w:val="Основной текст 3 Знак"/>
    <w:rsid w:val="00366CFA"/>
    <w:rPr>
      <w:sz w:val="16"/>
      <w:szCs w:val="16"/>
    </w:rPr>
  </w:style>
  <w:style w:type="character" w:customStyle="1" w:styleId="18">
    <w:name w:val="Заголовок 1 Знак"/>
    <w:rsid w:val="00366CFA"/>
    <w:rPr>
      <w:rFonts w:ascii="Calibri" w:hAnsi="Calibri"/>
      <w:b/>
      <w:bCs/>
      <w:sz w:val="24"/>
      <w:szCs w:val="24"/>
    </w:rPr>
  </w:style>
  <w:style w:type="paragraph" w:styleId="af6">
    <w:name w:val="Title"/>
    <w:basedOn w:val="a9"/>
    <w:next w:val="af7"/>
    <w:link w:val="af8"/>
    <w:qFormat/>
    <w:rsid w:val="00366CFA"/>
    <w:pPr>
      <w:spacing w:line="276" w:lineRule="auto"/>
    </w:pPr>
    <w:rPr>
      <w:lang w:eastAsia="hi-IN" w:bidi="hi-IN"/>
    </w:rPr>
  </w:style>
  <w:style w:type="character" w:customStyle="1" w:styleId="af8">
    <w:name w:val="Название Знак"/>
    <w:link w:val="af6"/>
    <w:rsid w:val="00366CFA"/>
    <w:rPr>
      <w:rFonts w:ascii="Arial" w:eastAsia="Microsoft YaHei" w:hAnsi="Arial" w:cs="Mangal"/>
      <w:kern w:val="1"/>
      <w:sz w:val="28"/>
      <w:szCs w:val="28"/>
      <w:lang w:eastAsia="hi-IN" w:bidi="hi-IN"/>
    </w:rPr>
  </w:style>
  <w:style w:type="paragraph" w:styleId="af7">
    <w:name w:val="Subtitle"/>
    <w:basedOn w:val="a9"/>
    <w:next w:val="aa"/>
    <w:link w:val="af9"/>
    <w:qFormat/>
    <w:rsid w:val="00366CFA"/>
    <w:pPr>
      <w:spacing w:line="276" w:lineRule="auto"/>
      <w:jc w:val="center"/>
    </w:pPr>
    <w:rPr>
      <w:i/>
      <w:iCs/>
      <w:lang w:eastAsia="hi-IN" w:bidi="hi-IN"/>
    </w:rPr>
  </w:style>
  <w:style w:type="character" w:customStyle="1" w:styleId="af9">
    <w:name w:val="Подзаголовок Знак"/>
    <w:link w:val="af7"/>
    <w:rsid w:val="00366CFA"/>
    <w:rPr>
      <w:rFonts w:ascii="Arial" w:eastAsia="Microsoft YaHei" w:hAnsi="Arial" w:cs="Mangal"/>
      <w:i/>
      <w:iCs/>
      <w:kern w:val="1"/>
      <w:sz w:val="28"/>
      <w:szCs w:val="28"/>
      <w:lang w:eastAsia="hi-IN" w:bidi="hi-IN"/>
    </w:rPr>
  </w:style>
  <w:style w:type="paragraph" w:customStyle="1" w:styleId="BodyText3">
    <w:name w:val="Body Text 3"/>
    <w:basedOn w:val="a"/>
    <w:rsid w:val="00366CFA"/>
    <w:pPr>
      <w:suppressAutoHyphens w:val="0"/>
      <w:spacing w:after="120" w:line="100" w:lineRule="atLeast"/>
    </w:pPr>
    <w:rPr>
      <w:rFonts w:ascii="Times New Roman" w:hAnsi="Times New Roman" w:cs="Times New Roman"/>
      <w:sz w:val="16"/>
      <w:szCs w:val="16"/>
    </w:rPr>
  </w:style>
  <w:style w:type="character" w:customStyle="1" w:styleId="st">
    <w:name w:val="st"/>
    <w:rsid w:val="00F22DE1"/>
  </w:style>
  <w:style w:type="character" w:customStyle="1" w:styleId="FollowedHyperlink">
    <w:name w:val="FollowedHyperlink"/>
    <w:basedOn w:val="10"/>
    <w:rsid w:val="00F22DE1"/>
    <w:rPr>
      <w:rFonts w:cs="Times New Roman"/>
      <w:color w:val="800000"/>
      <w:u w:val="single"/>
    </w:rPr>
  </w:style>
  <w:style w:type="paragraph" w:customStyle="1" w:styleId="ListParagraph1">
    <w:name w:val="List Paragraph1"/>
    <w:basedOn w:val="a"/>
    <w:rsid w:val="00F22DE1"/>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Arial" w:eastAsia="SimSun" w:hAnsi="Arial" w:cs="Mangal"/>
      <w:kern w:val="1"/>
      <w:sz w:val="24"/>
      <w:szCs w:val="24"/>
      <w:lang w:eastAsia="hi-IN" w:bidi="hi-IN"/>
    </w:rPr>
  </w:style>
  <w:style w:type="paragraph" w:styleId="1">
    <w:name w:val="heading 1"/>
    <w:basedOn w:val="a"/>
    <w:next w:val="a"/>
    <w:qFormat/>
    <w:pPr>
      <w:keepNext/>
      <w:numPr>
        <w:numId w:val="1"/>
      </w:numPr>
      <w:jc w:val="center"/>
      <w:outlineLvl w:val="0"/>
    </w:pPr>
    <w:rPr>
      <w:rFonts w:ascii="Times New Roman" w:eastAsia="Times New Roman" w:hAnsi="Times New Roman" w:cs="Times New Roman"/>
      <w:b/>
      <w:bCs/>
      <w:lang w:eastAsia="ar-SA" w:bidi="ar-SA"/>
    </w:rPr>
  </w:style>
  <w:style w:type="paragraph" w:styleId="3">
    <w:name w:val="heading 3"/>
    <w:basedOn w:val="a"/>
    <w:next w:val="a"/>
    <w:qFormat/>
    <w:pPr>
      <w:keepNext/>
      <w:numPr>
        <w:ilvl w:val="2"/>
        <w:numId w:val="1"/>
      </w:numPr>
      <w:spacing w:before="240" w:after="60" w:line="276" w:lineRule="auto"/>
      <w:outlineLvl w:val="2"/>
    </w:pPr>
    <w:rPr>
      <w:rFonts w:eastAsia="Times New Roman" w:cs="Arial"/>
      <w:b/>
      <w:bCs/>
      <w:sz w:val="26"/>
      <w:szCs w:val="26"/>
      <w:lang w:eastAsia="ar-SA" w:bidi="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olor w:val="000000"/>
      <w:spacing w:val="0"/>
      <w:w w:val="100"/>
      <w:position w:val="0"/>
      <w:sz w:val="26"/>
      <w:u w:val="none"/>
      <w:vertAlign w:val="baseline"/>
    </w:rPr>
  </w:style>
  <w:style w:type="character" w:customStyle="1" w:styleId="Absatz-Standardschriftart">
    <w:name w:val="Absatz-Standardschriftart"/>
  </w:style>
  <w:style w:type="character" w:customStyle="1" w:styleId="WW8Num2z0">
    <w:name w:val="WW8Num2z0"/>
    <w:rPr>
      <w:rFonts w:cs="Times New Roman"/>
    </w:rPr>
  </w:style>
  <w:style w:type="character" w:customStyle="1" w:styleId="4">
    <w:name w:val="Основной шрифт абзаца4"/>
  </w:style>
  <w:style w:type="character" w:customStyle="1" w:styleId="Heading1Char">
    <w:name w:val="Heading 1 Char"/>
    <w:rPr>
      <w:b/>
      <w:bCs/>
      <w:sz w:val="24"/>
      <w:szCs w:val="24"/>
      <w:lang w:val="ru-RU" w:eastAsia="ar-SA" w:bidi="ar-SA"/>
    </w:rPr>
  </w:style>
  <w:style w:type="character" w:styleId="a3">
    <w:name w:val="Emphasis"/>
    <w:qFormat/>
    <w:rPr>
      <w:rFonts w:cs="Times New Roman"/>
      <w:i/>
    </w:rPr>
  </w:style>
  <w:style w:type="character" w:customStyle="1" w:styleId="Heading3Char">
    <w:name w:val="Heading 3 Char"/>
    <w:rPr>
      <w:rFonts w:ascii="Arial" w:hAnsi="Arial" w:cs="Arial"/>
      <w:b/>
      <w:bCs/>
      <w:sz w:val="26"/>
      <w:szCs w:val="26"/>
      <w:lang w:val="ru-RU" w:eastAsia="ar-SA" w:bidi="ar-SA"/>
    </w:rPr>
  </w:style>
  <w:style w:type="character" w:customStyle="1" w:styleId="30">
    <w:name w:val="Основной шрифт абзаца3"/>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style>
  <w:style w:type="character" w:customStyle="1" w:styleId="WW8Num7z0">
    <w:name w:val="WW8Num7z0"/>
  </w:style>
  <w:style w:type="character" w:customStyle="1" w:styleId="WW8Num8z1">
    <w:name w:val="WW8Num8z1"/>
  </w:style>
  <w:style w:type="character" w:customStyle="1" w:styleId="WW8Num14z0">
    <w:name w:val="WW8Num14z0"/>
  </w:style>
  <w:style w:type="character" w:customStyle="1" w:styleId="WW8Num28z0">
    <w:name w:val="WW8Num28z0"/>
  </w:style>
  <w:style w:type="character" w:customStyle="1" w:styleId="WW8Num29z0">
    <w:name w:val="WW8Num29z0"/>
  </w:style>
  <w:style w:type="character" w:customStyle="1" w:styleId="10">
    <w:name w:val="Основной шрифт абзаца1"/>
  </w:style>
  <w:style w:type="character" w:customStyle="1" w:styleId="11">
    <w:name w:val="Знак Знак1"/>
    <w:rPr>
      <w:rFonts w:ascii="Arial" w:hAnsi="Arial"/>
      <w:b/>
      <w:sz w:val="26"/>
      <w:lang w:val="ru-RU" w:eastAsia="ar-SA" w:bidi="ar-SA"/>
    </w:rPr>
  </w:style>
  <w:style w:type="character" w:styleId="a4">
    <w:name w:val="page number"/>
    <w:rPr>
      <w:rFonts w:cs="Times New Roman"/>
    </w:rPr>
  </w:style>
  <w:style w:type="character" w:customStyle="1" w:styleId="a5">
    <w:name w:val="Знак Знак"/>
    <w:rPr>
      <w:sz w:val="26"/>
      <w:lang w:val="x-none" w:eastAsia="ar-SA" w:bidi="ar-SA"/>
    </w:rPr>
  </w:style>
  <w:style w:type="character" w:styleId="a6">
    <w:name w:val="Hyperlink"/>
    <w:rPr>
      <w:rFonts w:cs="Times New Roman"/>
      <w:color w:val="0000FF"/>
      <w:u w:val="single"/>
    </w:rPr>
  </w:style>
  <w:style w:type="character" w:customStyle="1" w:styleId="apple-converted-space">
    <w:name w:val="apple-converted-space"/>
    <w:rPr>
      <w:rFonts w:cs="Times New Roman"/>
    </w:rPr>
  </w:style>
  <w:style w:type="character" w:customStyle="1" w:styleId="12">
    <w:name w:val="Заголовок №1_"/>
    <w:rPr>
      <w:spacing w:val="10"/>
      <w:sz w:val="26"/>
      <w:lang w:val="x-none" w:eastAsia="ar-SA" w:bidi="ar-SA"/>
    </w:rPr>
  </w:style>
  <w:style w:type="character" w:customStyle="1" w:styleId="ArialNarrow">
    <w:name w:val="Основной текст + Arial Narrow"/>
    <w:rPr>
      <w:rFonts w:ascii="Arial Narrow" w:hAnsi="Arial Narrow"/>
      <w:w w:val="100"/>
      <w:sz w:val="26"/>
      <w:lang w:val="x-none" w:eastAsia="ar-SA" w:bidi="ar-SA"/>
    </w:rPr>
  </w:style>
  <w:style w:type="character" w:customStyle="1" w:styleId="5">
    <w:name w:val="Основной текст (5)_"/>
    <w:rPr>
      <w:sz w:val="36"/>
      <w:lang w:val="ru-RU" w:eastAsia="ar-SA" w:bidi="ar-SA"/>
    </w:rPr>
  </w:style>
  <w:style w:type="character" w:customStyle="1" w:styleId="text">
    <w:name w:val="text"/>
    <w:rPr>
      <w:rFonts w:cs="Times New Roman"/>
    </w:rPr>
  </w:style>
  <w:style w:type="character" w:styleId="a7">
    <w:name w:val="Strong"/>
    <w:qFormat/>
    <w:rPr>
      <w:rFonts w:cs="Times New Roman"/>
      <w:b/>
    </w:rPr>
  </w:style>
  <w:style w:type="character" w:customStyle="1" w:styleId="pp-headline-itempp-headline-address">
    <w:name w:val="pp-headline-item pp-headline-address"/>
    <w:rPr>
      <w:rFonts w:cs="Times New Roman"/>
    </w:rPr>
  </w:style>
  <w:style w:type="character" w:customStyle="1" w:styleId="subblue">
    <w:name w:val="subblue"/>
    <w:rPr>
      <w:rFonts w:cs="Times New Roman"/>
    </w:rPr>
  </w:style>
  <w:style w:type="character" w:customStyle="1" w:styleId="skypepnhtextspan">
    <w:name w:val="skype_pnh_text_span"/>
    <w:rPr>
      <w:rFonts w:cs="Times New Roman"/>
    </w:rPr>
  </w:style>
  <w:style w:type="character" w:customStyle="1" w:styleId="skypepnhrightspan">
    <w:name w:val="skype_pnh_right_span"/>
    <w:rPr>
      <w:rFonts w:cs="Times New Roman"/>
    </w:rPr>
  </w:style>
  <w:style w:type="character" w:customStyle="1" w:styleId="110">
    <w:name w:val="Знак Знак11"/>
    <w:rPr>
      <w:rFonts w:ascii="Arial" w:hAnsi="Arial"/>
      <w:b/>
      <w:sz w:val="26"/>
      <w:lang w:val="ru-RU" w:eastAsia="ar-SA" w:bidi="ar-SA"/>
    </w:rPr>
  </w:style>
  <w:style w:type="character" w:customStyle="1" w:styleId="31">
    <w:name w:val="Знак Знак3"/>
    <w:rPr>
      <w:sz w:val="26"/>
      <w:lang w:val="x-none" w:eastAsia="ar-SA" w:bidi="ar-SA"/>
    </w:rPr>
  </w:style>
  <w:style w:type="character" w:customStyle="1" w:styleId="20">
    <w:name w:val="Знак Знак2"/>
    <w:rPr>
      <w:rFonts w:cs="Times New Roman"/>
      <w:b/>
      <w:bCs/>
      <w:sz w:val="24"/>
      <w:szCs w:val="24"/>
    </w:rPr>
  </w:style>
  <w:style w:type="character" w:customStyle="1" w:styleId="a8">
    <w:name w:val="Символ нумерации"/>
  </w:style>
  <w:style w:type="character" w:customStyle="1" w:styleId="BodyTextChar">
    <w:name w:val="Body Text Char"/>
    <w:rPr>
      <w:sz w:val="26"/>
      <w:szCs w:val="26"/>
      <w:lang w:val="ru-RU" w:eastAsia="ar-SA" w:bidi="ar-SA"/>
    </w:rPr>
  </w:style>
  <w:style w:type="character" w:customStyle="1" w:styleId="HeaderChar">
    <w:name w:val="Header Char"/>
    <w:rPr>
      <w:sz w:val="24"/>
      <w:szCs w:val="24"/>
      <w:lang w:val="ru-RU" w:eastAsia="ar-SA" w:bidi="ar-SA"/>
    </w:rPr>
  </w:style>
  <w:style w:type="character" w:customStyle="1" w:styleId="FooterChar">
    <w:name w:val="Footer Char"/>
    <w:rPr>
      <w:sz w:val="24"/>
      <w:szCs w:val="24"/>
      <w:lang w:val="ru-RU" w:eastAsia="ar-SA" w:bidi="ar-SA"/>
    </w:rPr>
  </w:style>
  <w:style w:type="paragraph" w:customStyle="1" w:styleId="a9">
    <w:name w:val="Заголовок"/>
    <w:basedOn w:val="a"/>
    <w:next w:val="aa"/>
    <w:pPr>
      <w:keepNext/>
      <w:spacing w:before="240" w:after="120"/>
    </w:pPr>
    <w:rPr>
      <w:rFonts w:eastAsia="Microsoft YaHei"/>
      <w:sz w:val="28"/>
      <w:szCs w:val="28"/>
      <w:lang w:eastAsia="ar-SA" w:bidi="ar-SA"/>
    </w:rPr>
  </w:style>
  <w:style w:type="paragraph" w:styleId="aa">
    <w:name w:val="Body Text"/>
    <w:basedOn w:val="a"/>
    <w:pPr>
      <w:shd w:val="clear" w:color="auto" w:fill="FFFFFF"/>
      <w:spacing w:after="540" w:line="322" w:lineRule="exact"/>
    </w:pPr>
    <w:rPr>
      <w:rFonts w:ascii="Times New Roman" w:eastAsia="Times New Roman" w:hAnsi="Times New Roman" w:cs="Times New Roman"/>
      <w:sz w:val="26"/>
      <w:szCs w:val="26"/>
      <w:lang w:eastAsia="ar-SA" w:bidi="ar-SA"/>
    </w:rPr>
  </w:style>
  <w:style w:type="paragraph" w:styleId="ab">
    <w:name w:val="List"/>
    <w:basedOn w:val="aa"/>
    <w:rPr>
      <w:rFonts w:ascii="Arial" w:hAnsi="Arial" w:cs="Mangal"/>
    </w:rPr>
  </w:style>
  <w:style w:type="paragraph" w:customStyle="1" w:styleId="40">
    <w:name w:val="Название4"/>
    <w:basedOn w:val="a"/>
    <w:pPr>
      <w:suppressLineNumbers/>
      <w:spacing w:before="120" w:after="120"/>
    </w:pPr>
    <w:rPr>
      <w:i/>
      <w:iCs/>
      <w:sz w:val="20"/>
    </w:rPr>
  </w:style>
  <w:style w:type="paragraph" w:customStyle="1" w:styleId="41">
    <w:name w:val="Указатель4"/>
    <w:basedOn w:val="a"/>
    <w:pPr>
      <w:suppressLineNumbers/>
    </w:pPr>
  </w:style>
  <w:style w:type="paragraph" w:customStyle="1" w:styleId="u-12-msonormal">
    <w:name w:val="u-1_2-msonormal"/>
    <w:basedOn w:val="a"/>
    <w:pPr>
      <w:spacing w:before="280" w:after="280"/>
    </w:pPr>
  </w:style>
  <w:style w:type="paragraph" w:styleId="ac">
    <w:name w:val="Normal (Web)"/>
    <w:basedOn w:val="a"/>
    <w:pPr>
      <w:suppressAutoHyphens w:val="0"/>
      <w:spacing w:before="280" w:after="280"/>
    </w:pPr>
    <w:rPr>
      <w:rFonts w:ascii="Times New Roman" w:eastAsia="Times New Roman" w:hAnsi="Times New Roman" w:cs="Times New Roman"/>
      <w:lang w:eastAsia="ar-SA" w:bidi="ar-SA"/>
    </w:rPr>
  </w:style>
  <w:style w:type="paragraph" w:customStyle="1" w:styleId="32">
    <w:name w:val="Название3"/>
    <w:basedOn w:val="a"/>
    <w:pPr>
      <w:suppressLineNumbers/>
      <w:spacing w:before="120" w:after="120"/>
    </w:pPr>
    <w:rPr>
      <w:rFonts w:eastAsia="Times New Roman"/>
      <w:i/>
      <w:iCs/>
      <w:sz w:val="20"/>
      <w:lang w:eastAsia="ar-SA" w:bidi="ar-SA"/>
    </w:rPr>
  </w:style>
  <w:style w:type="paragraph" w:customStyle="1" w:styleId="33">
    <w:name w:val="Указатель3"/>
    <w:basedOn w:val="a"/>
    <w:pPr>
      <w:suppressLineNumbers/>
    </w:pPr>
    <w:rPr>
      <w:rFonts w:eastAsia="Times New Roman"/>
      <w:lang w:eastAsia="ar-SA" w:bidi="ar-SA"/>
    </w:rPr>
  </w:style>
  <w:style w:type="paragraph" w:customStyle="1" w:styleId="21">
    <w:name w:val="Название2"/>
    <w:basedOn w:val="a"/>
    <w:pPr>
      <w:suppressLineNumbers/>
      <w:spacing w:before="120" w:after="120"/>
    </w:pPr>
    <w:rPr>
      <w:rFonts w:eastAsia="Times New Roman"/>
      <w:i/>
      <w:iCs/>
      <w:sz w:val="20"/>
      <w:lang w:eastAsia="ar-SA" w:bidi="ar-SA"/>
    </w:rPr>
  </w:style>
  <w:style w:type="paragraph" w:customStyle="1" w:styleId="22">
    <w:name w:val="Указатель2"/>
    <w:basedOn w:val="a"/>
    <w:pPr>
      <w:suppressLineNumbers/>
    </w:pPr>
    <w:rPr>
      <w:rFonts w:eastAsia="Times New Roman"/>
      <w:lang w:eastAsia="ar-SA" w:bidi="ar-SA"/>
    </w:rPr>
  </w:style>
  <w:style w:type="paragraph" w:customStyle="1" w:styleId="13">
    <w:name w:val="Название1"/>
    <w:basedOn w:val="a"/>
    <w:pPr>
      <w:suppressLineNumbers/>
      <w:spacing w:before="120" w:after="120"/>
    </w:pPr>
    <w:rPr>
      <w:rFonts w:eastAsia="Times New Roman"/>
      <w:i/>
      <w:iCs/>
      <w:sz w:val="20"/>
      <w:lang w:eastAsia="ar-SA" w:bidi="ar-SA"/>
    </w:rPr>
  </w:style>
  <w:style w:type="paragraph" w:customStyle="1" w:styleId="14">
    <w:name w:val="Указатель1"/>
    <w:basedOn w:val="a"/>
    <w:pPr>
      <w:suppressLineNumbers/>
    </w:pPr>
    <w:rPr>
      <w:rFonts w:eastAsia="Times New Roman"/>
      <w:lang w:eastAsia="ar-SA" w:bidi="ar-SA"/>
    </w:rPr>
  </w:style>
  <w:style w:type="paragraph" w:customStyle="1" w:styleId="xl23">
    <w:name w:val="xl23"/>
    <w:basedOn w:val="a"/>
    <w:pPr>
      <w:spacing w:before="280" w:after="280"/>
    </w:pPr>
    <w:rPr>
      <w:rFonts w:ascii="Arial CYR" w:eastAsia="Arial Unicode MS" w:hAnsi="Arial CYR" w:cs="Arial CYR"/>
      <w:lang w:eastAsia="ar-SA" w:bidi="ar-SA"/>
    </w:rPr>
  </w:style>
  <w:style w:type="paragraph" w:styleId="ad">
    <w:name w:val="header"/>
    <w:basedOn w:val="a"/>
    <w:link w:val="ae"/>
    <w:rPr>
      <w:rFonts w:ascii="Times New Roman" w:eastAsia="Times New Roman" w:hAnsi="Times New Roman" w:cs="Times New Roman"/>
      <w:lang w:eastAsia="ar-SA" w:bidi="ar-SA"/>
    </w:rPr>
  </w:style>
  <w:style w:type="paragraph" w:customStyle="1" w:styleId="af">
    <w:name w:val="Знак"/>
    <w:basedOn w:val="a"/>
    <w:pPr>
      <w:spacing w:before="280" w:after="280"/>
    </w:pPr>
    <w:rPr>
      <w:rFonts w:ascii="Tahoma" w:eastAsia="Times New Roman" w:hAnsi="Tahoma" w:cs="Tahoma"/>
      <w:sz w:val="20"/>
      <w:szCs w:val="20"/>
      <w:lang w:val="en-US" w:eastAsia="ar-SA" w:bidi="ar-SA"/>
    </w:rPr>
  </w:style>
  <w:style w:type="paragraph" w:customStyle="1" w:styleId="u-2-msonormal">
    <w:name w:val="u-2-msonormal"/>
    <w:basedOn w:val="a"/>
    <w:pPr>
      <w:spacing w:before="280" w:after="280"/>
    </w:pPr>
    <w:rPr>
      <w:rFonts w:ascii="Times New Roman" w:eastAsia="Times New Roman" w:hAnsi="Times New Roman" w:cs="Times New Roman"/>
      <w:lang w:eastAsia="ar-SA" w:bidi="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u-12-msolistparagraph">
    <w:name w:val="u-1_2-msolistparagraph"/>
    <w:basedOn w:val="a"/>
    <w:pPr>
      <w:spacing w:before="280" w:after="280"/>
    </w:pPr>
    <w:rPr>
      <w:rFonts w:ascii="Times New Roman" w:eastAsia="Times New Roman" w:hAnsi="Times New Roman" w:cs="Times New Roman"/>
      <w:lang w:eastAsia="ar-SA" w:bidi="ar-SA"/>
    </w:rPr>
  </w:style>
  <w:style w:type="paragraph" w:customStyle="1" w:styleId="15">
    <w:name w:val="Абзац списка1"/>
    <w:basedOn w:val="a"/>
    <w:pPr>
      <w:spacing w:after="200" w:line="276" w:lineRule="auto"/>
      <w:ind w:left="720"/>
    </w:pPr>
    <w:rPr>
      <w:rFonts w:ascii="Calibri" w:eastAsia="Times New Roman" w:hAnsi="Calibri" w:cs="Times New Roman"/>
      <w:sz w:val="22"/>
      <w:szCs w:val="22"/>
      <w:lang w:eastAsia="ar-SA" w:bidi="ar-SA"/>
    </w:rPr>
  </w:style>
  <w:style w:type="paragraph" w:customStyle="1" w:styleId="16">
    <w:name w:val="Заголовок №1"/>
    <w:basedOn w:val="a"/>
    <w:pPr>
      <w:shd w:val="clear" w:color="auto" w:fill="FFFFFF"/>
      <w:spacing w:after="300" w:line="240" w:lineRule="atLeast"/>
    </w:pPr>
    <w:rPr>
      <w:rFonts w:ascii="Times New Roman" w:eastAsia="Times New Roman" w:hAnsi="Times New Roman" w:cs="Times New Roman"/>
      <w:spacing w:val="10"/>
      <w:sz w:val="26"/>
      <w:szCs w:val="26"/>
      <w:lang w:eastAsia="ar-SA" w:bidi="ar-SA"/>
    </w:rPr>
  </w:style>
  <w:style w:type="paragraph" w:customStyle="1" w:styleId="50">
    <w:name w:val="Основной текст (5)"/>
    <w:basedOn w:val="a"/>
    <w:pPr>
      <w:shd w:val="clear" w:color="auto" w:fill="FFFFFF"/>
      <w:spacing w:line="240" w:lineRule="atLeast"/>
    </w:pPr>
    <w:rPr>
      <w:rFonts w:ascii="Times New Roman" w:eastAsia="Times New Roman" w:hAnsi="Times New Roman" w:cs="Times New Roman"/>
      <w:sz w:val="36"/>
      <w:szCs w:val="36"/>
      <w:lang w:eastAsia="ar-SA" w:bidi="ar-SA"/>
    </w:rPr>
  </w:style>
  <w:style w:type="paragraph" w:customStyle="1" w:styleId="17">
    <w:name w:val="Знак1 Знак Знак Знак"/>
    <w:basedOn w:val="a"/>
    <w:rPr>
      <w:rFonts w:ascii="Verdana" w:eastAsia="Times New Roman" w:hAnsi="Verdana" w:cs="Verdana"/>
      <w:sz w:val="20"/>
      <w:szCs w:val="20"/>
      <w:lang w:val="en-US" w:eastAsia="ar-SA" w:bidi="ar-SA"/>
    </w:rPr>
  </w:style>
  <w:style w:type="paragraph" w:customStyle="1" w:styleId="310">
    <w:name w:val="Основной текст 31"/>
    <w:basedOn w:val="a"/>
    <w:pPr>
      <w:spacing w:after="120"/>
    </w:pPr>
    <w:rPr>
      <w:rFonts w:ascii="Times New Roman" w:eastAsia="Times New Roman" w:hAnsi="Times New Roman" w:cs="Times New Roman"/>
      <w:sz w:val="16"/>
      <w:szCs w:val="16"/>
      <w:lang w:eastAsia="ar-SA" w:bidi="ar-SA"/>
    </w:rPr>
  </w:style>
  <w:style w:type="paragraph" w:customStyle="1" w:styleId="NoSpacing">
    <w:name w:val="No Spacing"/>
    <w:pPr>
      <w:suppressAutoHyphens/>
    </w:pPr>
    <w:rPr>
      <w:rFonts w:eastAsia="Arial"/>
      <w:sz w:val="24"/>
      <w:szCs w:val="24"/>
      <w:lang w:eastAsia="ar-SA"/>
    </w:rPr>
  </w:style>
  <w:style w:type="paragraph" w:customStyle="1" w:styleId="af0">
    <w:name w:val="Содержимое таблицы"/>
    <w:basedOn w:val="a"/>
    <w:pPr>
      <w:suppressLineNumbers/>
    </w:pPr>
    <w:rPr>
      <w:rFonts w:ascii="Times New Roman" w:eastAsia="Times New Roman" w:hAnsi="Times New Roman" w:cs="Times New Roman"/>
      <w:lang w:eastAsia="ar-SA" w:bidi="ar-SA"/>
    </w:rPr>
  </w:style>
  <w:style w:type="paragraph" w:customStyle="1" w:styleId="af1">
    <w:name w:val="Заголовок таблицы"/>
    <w:basedOn w:val="af0"/>
    <w:pPr>
      <w:jc w:val="center"/>
    </w:pPr>
    <w:rPr>
      <w:b/>
      <w:bCs/>
    </w:rPr>
  </w:style>
  <w:style w:type="paragraph" w:customStyle="1" w:styleId="af2">
    <w:name w:val="Содержимое врезки"/>
    <w:basedOn w:val="aa"/>
  </w:style>
  <w:style w:type="paragraph" w:styleId="af3">
    <w:name w:val="footer"/>
    <w:basedOn w:val="a"/>
    <w:link w:val="af4"/>
    <w:pPr>
      <w:suppressLineNumbers/>
      <w:tabs>
        <w:tab w:val="center" w:pos="4819"/>
        <w:tab w:val="right" w:pos="9638"/>
      </w:tabs>
    </w:pPr>
    <w:rPr>
      <w:rFonts w:ascii="Times New Roman" w:eastAsia="Times New Roman" w:hAnsi="Times New Roman" w:cs="Times New Roman"/>
      <w:lang w:eastAsia="ar-SA" w:bidi="ar-SA"/>
    </w:rPr>
  </w:style>
  <w:style w:type="character" w:customStyle="1" w:styleId="DefaultParagraphFont">
    <w:name w:val="Default Paragraph Font"/>
    <w:rsid w:val="00150C39"/>
  </w:style>
  <w:style w:type="character" w:customStyle="1" w:styleId="pagenumber">
    <w:name w:val="page number"/>
    <w:rsid w:val="00150C39"/>
    <w:rPr>
      <w:rFonts w:cs="Times New Roman"/>
    </w:rPr>
  </w:style>
  <w:style w:type="character" w:customStyle="1" w:styleId="ListLabel1">
    <w:name w:val="ListLabel 1"/>
    <w:rsid w:val="00150C39"/>
    <w:rPr>
      <w:rFonts w:cs="Times New Roman"/>
    </w:rPr>
  </w:style>
  <w:style w:type="paragraph" w:customStyle="1" w:styleId="NormalWeb">
    <w:name w:val="Normal (Web)"/>
    <w:basedOn w:val="a"/>
    <w:rsid w:val="00150C39"/>
    <w:pPr>
      <w:spacing w:before="280" w:after="280"/>
    </w:pPr>
  </w:style>
  <w:style w:type="character" w:customStyle="1" w:styleId="af4">
    <w:name w:val="Нижний колонтитул Знак"/>
    <w:link w:val="af3"/>
    <w:uiPriority w:val="99"/>
    <w:rsid w:val="00366CFA"/>
    <w:rPr>
      <w:kern w:val="1"/>
      <w:sz w:val="24"/>
      <w:szCs w:val="24"/>
      <w:lang w:eastAsia="ar-SA"/>
    </w:rPr>
  </w:style>
  <w:style w:type="character" w:customStyle="1" w:styleId="ae">
    <w:name w:val="Верхний колонтитул Знак"/>
    <w:link w:val="ad"/>
    <w:uiPriority w:val="99"/>
    <w:rsid w:val="00366CFA"/>
    <w:rPr>
      <w:kern w:val="1"/>
      <w:sz w:val="24"/>
      <w:szCs w:val="24"/>
      <w:lang w:eastAsia="ar-SA"/>
    </w:rPr>
  </w:style>
  <w:style w:type="character" w:customStyle="1" w:styleId="WW8Num3z0">
    <w:name w:val="WW8Num3z0"/>
    <w:rsid w:val="00366CFA"/>
    <w:rPr>
      <w:rFonts w:cs="Times New Roman"/>
    </w:rPr>
  </w:style>
  <w:style w:type="character" w:customStyle="1" w:styleId="WW8Num4z0">
    <w:name w:val="WW8Num4z0"/>
    <w:rsid w:val="00366CFA"/>
    <w:rPr>
      <w:rFonts w:cs="Times New Roman"/>
    </w:rPr>
  </w:style>
  <w:style w:type="character" w:customStyle="1" w:styleId="WW8Num5z0">
    <w:name w:val="WW8Num5z0"/>
    <w:rsid w:val="00366CFA"/>
    <w:rPr>
      <w:rFonts w:cs="Times New Roman"/>
    </w:rPr>
  </w:style>
  <w:style w:type="character" w:customStyle="1" w:styleId="WW8Num8z0">
    <w:name w:val="WW8Num8z0"/>
    <w:rsid w:val="00366CFA"/>
    <w:rPr>
      <w:rFonts w:cs="Times New Roman"/>
    </w:rPr>
  </w:style>
  <w:style w:type="character" w:customStyle="1" w:styleId="WW8Num9z0">
    <w:name w:val="WW8Num9z0"/>
    <w:rsid w:val="00366CFA"/>
    <w:rPr>
      <w:rFonts w:cs="Times New Roman"/>
    </w:rPr>
  </w:style>
  <w:style w:type="character" w:customStyle="1" w:styleId="WW8Num10z0">
    <w:name w:val="WW8Num10z0"/>
    <w:rsid w:val="00366CFA"/>
    <w:rPr>
      <w:rFonts w:cs="Times New Roman"/>
    </w:rPr>
  </w:style>
  <w:style w:type="character" w:customStyle="1" w:styleId="WW8Num11z0">
    <w:name w:val="WW8Num11z0"/>
    <w:rsid w:val="00366CFA"/>
    <w:rPr>
      <w:rFonts w:cs="Times New Roman"/>
    </w:rPr>
  </w:style>
  <w:style w:type="character" w:customStyle="1" w:styleId="WW8Num12z0">
    <w:name w:val="WW8Num12z0"/>
    <w:rsid w:val="00366CFA"/>
    <w:rPr>
      <w:rFonts w:cs="Times New Roman"/>
    </w:rPr>
  </w:style>
  <w:style w:type="character" w:customStyle="1" w:styleId="WW8Num13z0">
    <w:name w:val="WW8Num13z0"/>
    <w:rsid w:val="00366CFA"/>
    <w:rPr>
      <w:rFonts w:cs="Times New Roman"/>
    </w:rPr>
  </w:style>
  <w:style w:type="character" w:customStyle="1" w:styleId="WW8Num15z0">
    <w:name w:val="WW8Num15z0"/>
    <w:rsid w:val="00366CFA"/>
    <w:rPr>
      <w:rFonts w:cs="Times New Roman"/>
    </w:rPr>
  </w:style>
  <w:style w:type="character" w:customStyle="1" w:styleId="WW8Num16z0">
    <w:name w:val="WW8Num16z0"/>
    <w:rsid w:val="00366CFA"/>
    <w:rPr>
      <w:rFonts w:cs="Times New Roman"/>
    </w:rPr>
  </w:style>
  <w:style w:type="character" w:customStyle="1" w:styleId="WW8Num17z0">
    <w:name w:val="WW8Num17z0"/>
    <w:rsid w:val="00366CFA"/>
    <w:rPr>
      <w:rFonts w:cs="Times New Roman"/>
    </w:rPr>
  </w:style>
  <w:style w:type="character" w:customStyle="1" w:styleId="WW8Num18z0">
    <w:name w:val="WW8Num18z0"/>
    <w:rsid w:val="00366CFA"/>
    <w:rPr>
      <w:rFonts w:cs="Times New Roman"/>
    </w:rPr>
  </w:style>
  <w:style w:type="character" w:customStyle="1" w:styleId="WW8Num19z0">
    <w:name w:val="WW8Num19z0"/>
    <w:rsid w:val="00366CFA"/>
    <w:rPr>
      <w:rFonts w:cs="Times New Roman"/>
    </w:rPr>
  </w:style>
  <w:style w:type="character" w:customStyle="1" w:styleId="WW8Num20z0">
    <w:name w:val="WW8Num20z0"/>
    <w:rsid w:val="00366CFA"/>
    <w:rPr>
      <w:rFonts w:cs="Times New Roman"/>
    </w:rPr>
  </w:style>
  <w:style w:type="character" w:customStyle="1" w:styleId="WW8Num21z0">
    <w:name w:val="WW8Num21z0"/>
    <w:rsid w:val="00366CFA"/>
    <w:rPr>
      <w:rFonts w:cs="Times New Roman"/>
    </w:rPr>
  </w:style>
  <w:style w:type="character" w:customStyle="1" w:styleId="WW8Num22z0">
    <w:name w:val="WW8Num22z0"/>
    <w:rsid w:val="00366CFA"/>
    <w:rPr>
      <w:rFonts w:cs="Times New Roman"/>
    </w:rPr>
  </w:style>
  <w:style w:type="character" w:customStyle="1" w:styleId="WW8Num23z0">
    <w:name w:val="WW8Num23z0"/>
    <w:rsid w:val="00366CFA"/>
    <w:rPr>
      <w:rFonts w:cs="Times New Roman"/>
    </w:rPr>
  </w:style>
  <w:style w:type="character" w:customStyle="1" w:styleId="WW8Num24z0">
    <w:name w:val="WW8Num24z0"/>
    <w:rsid w:val="00366CFA"/>
    <w:rPr>
      <w:rFonts w:cs="Times New Roman"/>
    </w:rPr>
  </w:style>
  <w:style w:type="character" w:customStyle="1" w:styleId="WW8Num25z0">
    <w:name w:val="WW8Num25z0"/>
    <w:rsid w:val="00366CFA"/>
    <w:rPr>
      <w:rFonts w:cs="Times New Roman"/>
    </w:rPr>
  </w:style>
  <w:style w:type="character" w:customStyle="1" w:styleId="WW8Num26z0">
    <w:name w:val="WW8Num26z0"/>
    <w:rsid w:val="00366CFA"/>
    <w:rPr>
      <w:rFonts w:cs="Times New Roman"/>
    </w:rPr>
  </w:style>
  <w:style w:type="character" w:customStyle="1" w:styleId="WW8Num27z0">
    <w:name w:val="WW8Num27z0"/>
    <w:rsid w:val="00366CFA"/>
    <w:rPr>
      <w:rFonts w:cs="Times New Roman"/>
    </w:rPr>
  </w:style>
  <w:style w:type="character" w:customStyle="1" w:styleId="BodyTextChar1">
    <w:name w:val="Body Text Char1"/>
    <w:rsid w:val="00366CFA"/>
    <w:rPr>
      <w:rFonts w:cs="Calibri"/>
    </w:rPr>
  </w:style>
  <w:style w:type="character" w:customStyle="1" w:styleId="BodyTextChar2">
    <w:name w:val="Body Text Char2"/>
    <w:rsid w:val="00366CFA"/>
    <w:rPr>
      <w:rFonts w:cs="Times New Roman"/>
    </w:rPr>
  </w:style>
  <w:style w:type="character" w:customStyle="1" w:styleId="BodyText3Char">
    <w:name w:val="Body Text 3 Char"/>
    <w:rsid w:val="00366CFA"/>
    <w:rPr>
      <w:rFonts w:ascii="Times New Roman" w:hAnsi="Times New Roman" w:cs="Times New Roman"/>
      <w:sz w:val="16"/>
      <w:szCs w:val="16"/>
    </w:rPr>
  </w:style>
  <w:style w:type="character" w:customStyle="1" w:styleId="34">
    <w:name w:val="Заголовок 3 Знак"/>
    <w:rsid w:val="00366CFA"/>
    <w:rPr>
      <w:rFonts w:ascii="Arial" w:hAnsi="Arial" w:cs="Arial"/>
      <w:b/>
      <w:bCs/>
      <w:sz w:val="26"/>
      <w:szCs w:val="26"/>
    </w:rPr>
  </w:style>
  <w:style w:type="character" w:customStyle="1" w:styleId="af5">
    <w:name w:val="Основной текст Знак"/>
    <w:rsid w:val="00366CFA"/>
    <w:rPr>
      <w:rFonts w:ascii="Calibri" w:hAnsi="Calibri"/>
      <w:sz w:val="26"/>
      <w:szCs w:val="26"/>
    </w:rPr>
  </w:style>
  <w:style w:type="character" w:customStyle="1" w:styleId="35">
    <w:name w:val="Основной текст 3 Знак"/>
    <w:rsid w:val="00366CFA"/>
    <w:rPr>
      <w:sz w:val="16"/>
      <w:szCs w:val="16"/>
    </w:rPr>
  </w:style>
  <w:style w:type="character" w:customStyle="1" w:styleId="18">
    <w:name w:val="Заголовок 1 Знак"/>
    <w:rsid w:val="00366CFA"/>
    <w:rPr>
      <w:rFonts w:ascii="Calibri" w:hAnsi="Calibri"/>
      <w:b/>
      <w:bCs/>
      <w:sz w:val="24"/>
      <w:szCs w:val="24"/>
    </w:rPr>
  </w:style>
  <w:style w:type="paragraph" w:styleId="af6">
    <w:name w:val="Title"/>
    <w:basedOn w:val="a9"/>
    <w:next w:val="af7"/>
    <w:link w:val="af8"/>
    <w:qFormat/>
    <w:rsid w:val="00366CFA"/>
    <w:pPr>
      <w:spacing w:line="276" w:lineRule="auto"/>
    </w:pPr>
    <w:rPr>
      <w:lang w:eastAsia="hi-IN" w:bidi="hi-IN"/>
    </w:rPr>
  </w:style>
  <w:style w:type="character" w:customStyle="1" w:styleId="af8">
    <w:name w:val="Название Знак"/>
    <w:link w:val="af6"/>
    <w:rsid w:val="00366CFA"/>
    <w:rPr>
      <w:rFonts w:ascii="Arial" w:eastAsia="Microsoft YaHei" w:hAnsi="Arial" w:cs="Mangal"/>
      <w:kern w:val="1"/>
      <w:sz w:val="28"/>
      <w:szCs w:val="28"/>
      <w:lang w:eastAsia="hi-IN" w:bidi="hi-IN"/>
    </w:rPr>
  </w:style>
  <w:style w:type="paragraph" w:styleId="af7">
    <w:name w:val="Subtitle"/>
    <w:basedOn w:val="a9"/>
    <w:next w:val="aa"/>
    <w:link w:val="af9"/>
    <w:qFormat/>
    <w:rsid w:val="00366CFA"/>
    <w:pPr>
      <w:spacing w:line="276" w:lineRule="auto"/>
      <w:jc w:val="center"/>
    </w:pPr>
    <w:rPr>
      <w:i/>
      <w:iCs/>
      <w:lang w:eastAsia="hi-IN" w:bidi="hi-IN"/>
    </w:rPr>
  </w:style>
  <w:style w:type="character" w:customStyle="1" w:styleId="af9">
    <w:name w:val="Подзаголовок Знак"/>
    <w:link w:val="af7"/>
    <w:rsid w:val="00366CFA"/>
    <w:rPr>
      <w:rFonts w:ascii="Arial" w:eastAsia="Microsoft YaHei" w:hAnsi="Arial" w:cs="Mangal"/>
      <w:i/>
      <w:iCs/>
      <w:kern w:val="1"/>
      <w:sz w:val="28"/>
      <w:szCs w:val="28"/>
      <w:lang w:eastAsia="hi-IN" w:bidi="hi-IN"/>
    </w:rPr>
  </w:style>
  <w:style w:type="paragraph" w:customStyle="1" w:styleId="BodyText3">
    <w:name w:val="Body Text 3"/>
    <w:basedOn w:val="a"/>
    <w:rsid w:val="00366CFA"/>
    <w:pPr>
      <w:suppressAutoHyphens w:val="0"/>
      <w:spacing w:after="120" w:line="100" w:lineRule="atLeast"/>
    </w:pPr>
    <w:rPr>
      <w:rFonts w:ascii="Times New Roman" w:hAnsi="Times New Roman" w:cs="Times New Roman"/>
      <w:sz w:val="16"/>
      <w:szCs w:val="16"/>
    </w:rPr>
  </w:style>
  <w:style w:type="character" w:customStyle="1" w:styleId="st">
    <w:name w:val="st"/>
    <w:rsid w:val="00F22DE1"/>
  </w:style>
  <w:style w:type="character" w:customStyle="1" w:styleId="FollowedHyperlink">
    <w:name w:val="FollowedHyperlink"/>
    <w:basedOn w:val="10"/>
    <w:rsid w:val="00F22DE1"/>
    <w:rPr>
      <w:rFonts w:cs="Times New Roman"/>
      <w:color w:val="800000"/>
      <w:u w:val="single"/>
    </w:rPr>
  </w:style>
  <w:style w:type="paragraph" w:customStyle="1" w:styleId="ListParagraph1">
    <w:name w:val="List Paragraph1"/>
    <w:basedOn w:val="a"/>
    <w:rsid w:val="00F22DE1"/>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iblioteka.adler@mail.ru" TargetMode="External"/><Relationship Id="rId21" Type="http://schemas.openxmlformats.org/officeDocument/2006/relationships/hyperlink" Target="mailto:cbssochi@rambler.ru" TargetMode="External"/><Relationship Id="rId42" Type="http://schemas.openxmlformats.org/officeDocument/2006/relationships/hyperlink" Target="mailto:polyana5@mail.ru" TargetMode="External"/><Relationship Id="rId47" Type="http://schemas.openxmlformats.org/officeDocument/2006/relationships/hyperlink" Target="http://www.gorodsochi.ru/transport/platformy/golovinka.html" TargetMode="External"/><Relationship Id="rId63" Type="http://schemas.openxmlformats.org/officeDocument/2006/relationships/hyperlink" Target="mailto:metallurg-sochi@mail.ru" TargetMode="External"/><Relationship Id="rId68" Type="http://schemas.openxmlformats.org/officeDocument/2006/relationships/hyperlink" Target="mailto:pobedafts@yandex.ru" TargetMode="External"/><Relationship Id="rId84" Type="http://schemas.openxmlformats.org/officeDocument/2006/relationships/hyperlink" Target="mailto:hotelkaissa@mail.ru" TargetMode="External"/><Relationship Id="rId89" Type="http://schemas.openxmlformats.org/officeDocument/2006/relationships/hyperlink" Target="mailto:general@svod-int.ru" TargetMode="External"/><Relationship Id="rId7" Type="http://schemas.openxmlformats.org/officeDocument/2006/relationships/footnotes" Target="footnotes.xml"/><Relationship Id="rId71" Type="http://schemas.openxmlformats.org/officeDocument/2006/relationships/hyperlink" Target="mailto:primorye@sochi.comstar.ru" TargetMode="External"/><Relationship Id="rId92" Type="http://schemas.openxmlformats.org/officeDocument/2006/relationships/hyperlink" Target="mailto:hotel-atlant@mail.ru" TargetMode="External"/><Relationship Id="rId2" Type="http://schemas.openxmlformats.org/officeDocument/2006/relationships/numbering" Target="numbering.xml"/><Relationship Id="rId16" Type="http://schemas.openxmlformats.org/officeDocument/2006/relationships/hyperlink" Target="mailto:museumsochi@rambler.ru" TargetMode="External"/><Relationship Id="rId29" Type="http://schemas.openxmlformats.org/officeDocument/2006/relationships/hyperlink" Target="mailto:yubyleyny@rambler.ru" TargetMode="External"/><Relationship Id="rId11" Type="http://schemas.openxmlformats.org/officeDocument/2006/relationships/hyperlink" Target="mailto:kino@soch-kino-rodina.ru" TargetMode="External"/><Relationship Id="rId24" Type="http://schemas.openxmlformats.org/officeDocument/2006/relationships/hyperlink" Target="mailto:biblioteka.adler@mail.ru" TargetMode="External"/><Relationship Id="rId32" Type="http://schemas.openxmlformats.org/officeDocument/2006/relationships/hyperlink" Target="mailto:orel-izumrud@inbox.ru" TargetMode="External"/><Relationship Id="rId37" Type="http://schemas.openxmlformats.org/officeDocument/2006/relationships/hyperlink" Target="mailto:talant4@bk.ru" TargetMode="External"/><Relationship Id="rId40" Type="http://schemas.openxmlformats.org/officeDocument/2006/relationships/hyperlink" Target="mailto:schoolart-2@rambler.ru" TargetMode="External"/><Relationship Id="rId45" Type="http://schemas.openxmlformats.org/officeDocument/2006/relationships/hyperlink" Target="mailto:adlerkino@mail.ru" TargetMode="External"/><Relationship Id="rId53" Type="http://schemas.openxmlformats.org/officeDocument/2006/relationships/hyperlink" Target="http://www.gorodsochi.ru/transport/platformy/vodopadny.html" TargetMode="External"/><Relationship Id="rId58" Type="http://schemas.openxmlformats.org/officeDocument/2006/relationships/hyperlink" Target="http://www.gorodsochi.ru/transport/platformy/yakornaya_schel.html" TargetMode="External"/><Relationship Id="rId66" Type="http://schemas.openxmlformats.org/officeDocument/2006/relationships/hyperlink" Target="mailto:sekretar-niz@mail.ru" TargetMode="External"/><Relationship Id="rId74" Type="http://schemas.openxmlformats.org/officeDocument/2006/relationships/hyperlink" Target="mailto:sochinskisan@rambler.ru" TargetMode="External"/><Relationship Id="rId79" Type="http://schemas.openxmlformats.org/officeDocument/2006/relationships/hyperlink" Target="http://www.san/" TargetMode="External"/><Relationship Id="rId87" Type="http://schemas.openxmlformats.org/officeDocument/2006/relationships/hyperlink" Target="http://www.peakhotel.ru/" TargetMode="External"/><Relationship Id="rId102" Type="http://schemas.openxmlformats.org/officeDocument/2006/relationships/hyperlink" Target="mailto:makopse@sochi.ru" TargetMode="External"/><Relationship Id="rId5" Type="http://schemas.openxmlformats.org/officeDocument/2006/relationships/settings" Target="settings.xml"/><Relationship Id="rId61" Type="http://schemas.openxmlformats.org/officeDocument/2006/relationships/hyperlink" Target="mailto:sochi@zolotoikolos.ru" TargetMode="External"/><Relationship Id="rId82" Type="http://schemas.openxmlformats.org/officeDocument/2006/relationships/hyperlink" Target="mailto:Yuventa-sochi@mail.ru" TargetMode="External"/><Relationship Id="rId90" Type="http://schemas.openxmlformats.org/officeDocument/2006/relationships/hyperlink" Target="mailto:korsar@sochi.com" TargetMode="External"/><Relationship Id="rId95" Type="http://schemas.openxmlformats.org/officeDocument/2006/relationships/hyperlink" Target="mailto:book@hotelprimorskaya.ru" TargetMode="External"/><Relationship Id="rId19" Type="http://schemas.openxmlformats.org/officeDocument/2006/relationships/hyperlink" Target="mailto:museum_888@pochta.ru" TargetMode="External"/><Relationship Id="rId14" Type="http://schemas.openxmlformats.org/officeDocument/2006/relationships/hyperlink" Target="mailto:musei.nik@rambler.ru" TargetMode="External"/><Relationship Id="rId22" Type="http://schemas.openxmlformats.org/officeDocument/2006/relationships/hyperlink" Target="mailto:cbssochi@rambler.ru" TargetMode="External"/><Relationship Id="rId27" Type="http://schemas.openxmlformats.org/officeDocument/2006/relationships/hyperlink" Target="mailto:lcbs_db@bk.ru" TargetMode="External"/><Relationship Id="rId30" Type="http://schemas.openxmlformats.org/officeDocument/2006/relationships/hyperlink" Target="mailto:adlerrdk@mail.ru" TargetMode="External"/><Relationship Id="rId35" Type="http://schemas.openxmlformats.org/officeDocument/2006/relationships/hyperlink" Target="mailto:muzshkola2sochi@mail.ru" TargetMode="External"/><Relationship Id="rId43" Type="http://schemas.openxmlformats.org/officeDocument/2006/relationships/hyperlink" Target="mailto:ejsmont.olya@yandex.ru" TargetMode="External"/><Relationship Id="rId48" Type="http://schemas.openxmlformats.org/officeDocument/2006/relationships/hyperlink" Target="http://www.gorodsochi.ru/transport/platformy/izvestiya.html" TargetMode="External"/><Relationship Id="rId56" Type="http://schemas.openxmlformats.org/officeDocument/2006/relationships/hyperlink" Target="http://www.gorodsochi.ru/transport/platformy/gorny_vozduh.html" TargetMode="External"/><Relationship Id="rId64" Type="http://schemas.openxmlformats.org/officeDocument/2006/relationships/hyperlink" Target="mailto:mosgdor@bk.ru" TargetMode="External"/><Relationship Id="rId69" Type="http://schemas.openxmlformats.org/officeDocument/2006/relationships/hyperlink" Target="mailto:pravdaito@rambler" TargetMode="External"/><Relationship Id="rId77" Type="http://schemas.openxmlformats.org/officeDocument/2006/relationships/hyperlink" Target="mailto:olimp@sochi.ru" TargetMode="External"/><Relationship Id="rId100" Type="http://schemas.openxmlformats.org/officeDocument/2006/relationships/hyperlink" Target="mailto:matsesta@sochi.ru"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orodsochi.ru/transport/platformy/macesta.html" TargetMode="External"/><Relationship Id="rId72" Type="http://schemas.openxmlformats.org/officeDocument/2006/relationships/hyperlink" Target="mailto:fguprogress@yandex.ru" TargetMode="External"/><Relationship Id="rId80" Type="http://schemas.openxmlformats.org/officeDocument/2006/relationships/hyperlink" Target="mailto:oasishotel@mail.ru" TargetMode="External"/><Relationship Id="rId85" Type="http://schemas.openxmlformats.org/officeDocument/2006/relationships/hyperlink" Target="mailto:Hotel-olesya@mail.ru" TargetMode="External"/><Relationship Id="rId93" Type="http://schemas.openxmlformats.org/officeDocument/2006/relationships/hyperlink" Target="mailto:art-hotel@mail.ru" TargetMode="External"/><Relationship Id="rId98" Type="http://schemas.openxmlformats.org/officeDocument/2006/relationships/hyperlink" Target="mailto:zvezdny@sochi.com" TargetMode="External"/><Relationship Id="rId3" Type="http://schemas.openxmlformats.org/officeDocument/2006/relationships/styles" Target="styles.xml"/><Relationship Id="rId12" Type="http://schemas.openxmlformats.org/officeDocument/2006/relationships/hyperlink" Target="mailto:piter210555@mail.ru" TargetMode="External"/><Relationship Id="rId17" Type="http://schemas.openxmlformats.org/officeDocument/2006/relationships/hyperlink" Target="mailto:museumsochi@rambler.ru" TargetMode="External"/><Relationship Id="rId25" Type="http://schemas.openxmlformats.org/officeDocument/2006/relationships/hyperlink" Target="mailto:biblioteka.adler@mail.ru" TargetMode="External"/><Relationship Id="rId33" Type="http://schemas.openxmlformats.org/officeDocument/2006/relationships/hyperlink" Target="mailto:znkl@rambler.ru" TargetMode="External"/><Relationship Id="rId38" Type="http://schemas.openxmlformats.org/officeDocument/2006/relationships/hyperlink" Target="mailto:dhsh1_sochi@list.ru" TargetMode="External"/><Relationship Id="rId46" Type="http://schemas.openxmlformats.org/officeDocument/2006/relationships/hyperlink" Target="mailto:kinolaz@sochi.com" TargetMode="External"/><Relationship Id="rId59" Type="http://schemas.openxmlformats.org/officeDocument/2006/relationships/hyperlink" Target="mailto:sochibabyh@miackuban.ru" TargetMode="External"/><Relationship Id="rId67" Type="http://schemas.openxmlformats.org/officeDocument/2006/relationships/hyperlink" Target="mailto:ordgenikidze2010@mail.ru" TargetMode="External"/><Relationship Id="rId103" Type="http://schemas.openxmlformats.org/officeDocument/2006/relationships/header" Target="header1.xml"/><Relationship Id="rId20" Type="http://schemas.openxmlformats.org/officeDocument/2006/relationships/hyperlink" Target="mailto:cbssochi@rambler.ru" TargetMode="External"/><Relationship Id="rId41" Type="http://schemas.openxmlformats.org/officeDocument/2006/relationships/hyperlink" Target="mailto:shkola-iskusstv0@rambler.ru" TargetMode="External"/><Relationship Id="rId54" Type="http://schemas.openxmlformats.org/officeDocument/2006/relationships/hyperlink" Target="http://www.gorodsochi.ru/transport/platformy/mamayka.html" TargetMode="External"/><Relationship Id="rId62" Type="http://schemas.openxmlformats.org/officeDocument/2006/relationships/hyperlink" Target="mailto:sankudepsta@yandex.ru" TargetMode="External"/><Relationship Id="rId70" Type="http://schemas.openxmlformats.org/officeDocument/2006/relationships/hyperlink" Target="mailto:primorye@sochi.comstar.ru" TargetMode="External"/><Relationship Id="rId75" Type="http://schemas.openxmlformats.org/officeDocument/2006/relationships/hyperlink" Target="mailto:sputnik-secr@mail.ru" TargetMode="External"/><Relationship Id="rId83" Type="http://schemas.openxmlformats.org/officeDocument/2006/relationships/hyperlink" Target="http://www.kaissa.ru/" TargetMode="External"/><Relationship Id="rId88" Type="http://schemas.openxmlformats.org/officeDocument/2006/relationships/hyperlink" Target="mailto:general@svod-int.ru" TargetMode="External"/><Relationship Id="rId91" Type="http://schemas.openxmlformats.org/officeDocument/2006/relationships/hyperlink" Target="mailto:meridian-cochi@mail.ru" TargetMode="External"/><Relationship Id="rId96" Type="http://schemas.openxmlformats.org/officeDocument/2006/relationships/hyperlink" Target="mailto:magnolia-sochi@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useumsochi@rambler.ru" TargetMode="External"/><Relationship Id="rId23" Type="http://schemas.openxmlformats.org/officeDocument/2006/relationships/hyperlink" Target="mailto:cbssochi@rambler.ru" TargetMode="External"/><Relationship Id="rId28" Type="http://schemas.openxmlformats.org/officeDocument/2006/relationships/hyperlink" Target="mailto:sochirdk@mail.ru" TargetMode="External"/><Relationship Id="rId36" Type="http://schemas.openxmlformats.org/officeDocument/2006/relationships/hyperlink" Target="mailto:AdlerDMSH3@yandex.ru" TargetMode="External"/><Relationship Id="rId49" Type="http://schemas.openxmlformats.org/officeDocument/2006/relationships/hyperlink" Target="http://www.gorodsochi.ru/transport/platformy/volkonka.html" TargetMode="External"/><Relationship Id="rId57" Type="http://schemas.openxmlformats.org/officeDocument/2006/relationships/hyperlink" Target="http://www.gorodsochi.ru/transport/platformy/sputnik.html" TargetMode="External"/><Relationship Id="rId10" Type="http://schemas.openxmlformats.org/officeDocument/2006/relationships/hyperlink" Target="mailto:festival@sochi.com" TargetMode="External"/><Relationship Id="rId31" Type="http://schemas.openxmlformats.org/officeDocument/2006/relationships/hyperlink" Target="mailto:rdkaelita@yandex.ru" TargetMode="External"/><Relationship Id="rId44" Type="http://schemas.openxmlformats.org/officeDocument/2006/relationships/hyperlink" Target="http://www.park-riviera.ru/" TargetMode="External"/><Relationship Id="rId52" Type="http://schemas.openxmlformats.org/officeDocument/2006/relationships/hyperlink" Target="http://www.gorodsochi.ru/transport/platformy/mamedova_schel.html" TargetMode="External"/><Relationship Id="rId60" Type="http://schemas.openxmlformats.org/officeDocument/2006/relationships/hyperlink" Target="mailto:sko@adlerkurortsochi.ru" TargetMode="External"/><Relationship Id="rId65" Type="http://schemas.openxmlformats.org/officeDocument/2006/relationships/hyperlink" Target="mailto:smv@au.ru" TargetMode="External"/><Relationship Id="rId73" Type="http://schemas.openxmlformats.org/officeDocument/2006/relationships/hyperlink" Target="mailto:svtln@sochi.ru" TargetMode="External"/><Relationship Id="rId78" Type="http://schemas.openxmlformats.org/officeDocument/2006/relationships/hyperlink" Target="mailto:T_don@sochi.ru" TargetMode="External"/><Relationship Id="rId81" Type="http://schemas.openxmlformats.org/officeDocument/2006/relationships/hyperlink" Target="mailto:ohotnik-aqva@mail.ru" TargetMode="External"/><Relationship Id="rId86" Type="http://schemas.openxmlformats.org/officeDocument/2006/relationships/hyperlink" Target="http://www.ekodom-adler.ru/" TargetMode="External"/><Relationship Id="rId94" Type="http://schemas.openxmlformats.org/officeDocument/2006/relationships/hyperlink" Target="mailto:head-office@lazyrnaya.ru" TargetMode="External"/><Relationship Id="rId99" Type="http://schemas.openxmlformats.org/officeDocument/2006/relationships/hyperlink" Target="mailto:chebotarev2004@mail.ru" TargetMode="External"/><Relationship Id="rId101" Type="http://schemas.openxmlformats.org/officeDocument/2006/relationships/hyperlink" Target="mailto:doldz@rambler.ru" TargetMode="External"/><Relationship Id="rId4" Type="http://schemas.microsoft.com/office/2007/relationships/stylesWithEffects" Target="stylesWithEffects.xml"/><Relationship Id="rId9" Type="http://schemas.openxmlformats.org/officeDocument/2006/relationships/hyperlink" Target="mailto:sochi-zimniyteatr@yandex.ru" TargetMode="External"/><Relationship Id="rId13" Type="http://schemas.openxmlformats.org/officeDocument/2006/relationships/hyperlink" Target="mailto:musei.nik@rambler.ru" TargetMode="External"/><Relationship Id="rId18" Type="http://schemas.openxmlformats.org/officeDocument/2006/relationships/hyperlink" Target="mailto:musey09@mail.ru" TargetMode="External"/><Relationship Id="rId39" Type="http://schemas.openxmlformats.org/officeDocument/2006/relationships/hyperlink" Target="mailto:adler-hudozhka@mail.ru" TargetMode="External"/><Relationship Id="rId34" Type="http://schemas.openxmlformats.org/officeDocument/2006/relationships/hyperlink" Target="mailto:shmeleva_sochi@mail.ru" TargetMode="External"/><Relationship Id="rId50" Type="http://schemas.openxmlformats.org/officeDocument/2006/relationships/hyperlink" Target="http://www.gorodsochi.ru/transport/platformy/malyi_ahun.html" TargetMode="External"/><Relationship Id="rId55" Type="http://schemas.openxmlformats.org/officeDocument/2006/relationships/hyperlink" Target="http://www.gorodsochi.ru/transport/platformy/golubaya_dacha.html" TargetMode="External"/><Relationship Id="rId76" Type="http://schemas.openxmlformats.org/officeDocument/2006/relationships/hyperlink" Target="mailto:slMAYFK@mail.%20ru" TargetMode="External"/><Relationship Id="rId97" Type="http://schemas.openxmlformats.org/officeDocument/2006/relationships/hyperlink" Target="mailto:secretary@parkhotel-sochi.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6685-ACF4-43AB-A5D1-33C528D7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61113</Words>
  <Characters>348347</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Ville de Sotchi</vt:lpstr>
    </vt:vector>
  </TitlesOfParts>
  <Company/>
  <LinksUpToDate>false</LinksUpToDate>
  <CharactersWithSpaces>408643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Sotchi</dc:title>
  <dc:subject/>
  <dc:creator>User</dc:creator>
  <cp:keywords/>
  <cp:lastModifiedBy>User</cp:lastModifiedBy>
  <cp:revision>4</cp:revision>
  <cp:lastPrinted>1601-01-01T00:00:00Z</cp:lastPrinted>
  <dcterms:created xsi:type="dcterms:W3CDTF">2013-01-14T11:58:00Z</dcterms:created>
  <dcterms:modified xsi:type="dcterms:W3CDTF">2013-01-14T12:05:00Z</dcterms:modified>
</cp:coreProperties>
</file>